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F1" w:rsidRPr="002C5A5A" w:rsidRDefault="002307F1" w:rsidP="002C5A5A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 xml:space="preserve">Konkurs nr </w:t>
      </w:r>
      <w:r w:rsidR="00AC51AF">
        <w:rPr>
          <w:rFonts w:ascii="Times New Roman" w:hAnsi="Times New Roman"/>
          <w:color w:val="auto"/>
          <w:sz w:val="21"/>
          <w:szCs w:val="21"/>
        </w:rPr>
        <w:t>27</w:t>
      </w:r>
      <w:r w:rsidRPr="00E2487F">
        <w:rPr>
          <w:rFonts w:ascii="Times New Roman" w:hAnsi="Times New Roman"/>
          <w:color w:val="auto"/>
          <w:sz w:val="21"/>
          <w:szCs w:val="21"/>
        </w:rPr>
        <w:t>/2018</w:t>
      </w:r>
      <w:r w:rsidRPr="00E2487F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>
        <w:rPr>
          <w:rFonts w:ascii="Times New Roman" w:hAnsi="Times New Roman"/>
          <w:b/>
          <w:color w:val="auto"/>
          <w:sz w:val="21"/>
          <w:szCs w:val="21"/>
        </w:rPr>
        <w:t xml:space="preserve">         </w:t>
      </w:r>
      <w:r w:rsidRPr="002C5A5A">
        <w:rPr>
          <w:rFonts w:ascii="Times New Roman" w:hAnsi="Times New Roman"/>
          <w:b/>
          <w:color w:val="auto"/>
          <w:sz w:val="21"/>
          <w:szCs w:val="21"/>
        </w:rPr>
        <w:t xml:space="preserve"> Załącznik nr 1 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Z KRYTERIAMI OCENY PUNKTOWEJ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307F1" w:rsidRPr="002C5A5A" w:rsidRDefault="002307F1" w:rsidP="00C540FD">
      <w:pPr>
        <w:pStyle w:val="Tekstpodstawowy"/>
        <w:spacing w:after="0" w:line="240" w:lineRule="auto"/>
        <w:ind w:left="357"/>
        <w:jc w:val="center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DANE OFERENTA: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2307F1" w:rsidRPr="002C5A5A" w:rsidRDefault="002307F1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 w:rsidR="002307F1" w:rsidRPr="002C5A5A" w:rsidRDefault="002307F1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2307F1" w:rsidRPr="002C5A5A" w:rsidRDefault="002307F1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1E0EEF" w:rsidRPr="002C5A5A" w:rsidRDefault="002307F1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Oferuję udzielanie świadczeń zdrowotnych lekarza w lokalizacji przy ul. Powstania Styczniowego 1, Gdynia </w:t>
      </w:r>
      <w:r w:rsidR="008237D6">
        <w:rPr>
          <w:rFonts w:ascii="Times New Roman" w:hAnsi="Times New Roman"/>
          <w:sz w:val="21"/>
          <w:szCs w:val="21"/>
        </w:rPr>
        <w:t>–</w:t>
      </w:r>
      <w:r w:rsidRPr="002C5A5A">
        <w:rPr>
          <w:rFonts w:ascii="Times New Roman" w:hAnsi="Times New Roman"/>
          <w:sz w:val="21"/>
          <w:szCs w:val="21"/>
        </w:rPr>
        <w:t xml:space="preserve"> Szpital Morski im. PCK w zakresie (*właściwe zaznaczyć krzyżykiem – można wskazać </w:t>
      </w:r>
      <w:r w:rsidR="00664405">
        <w:rPr>
          <w:rFonts w:ascii="Times New Roman" w:hAnsi="Times New Roman"/>
          <w:sz w:val="21"/>
          <w:szCs w:val="21"/>
        </w:rPr>
        <w:t>wyłącznie</w:t>
      </w:r>
      <w:r w:rsidRPr="002C5A5A">
        <w:rPr>
          <w:rFonts w:ascii="Times New Roman" w:hAnsi="Times New Roman"/>
          <w:sz w:val="21"/>
          <w:szCs w:val="21"/>
        </w:rPr>
        <w:t xml:space="preserve"> jeden zakres):</w:t>
      </w:r>
    </w:p>
    <w:tbl>
      <w:tblPr>
        <w:tblStyle w:val="Tabela-Siatka"/>
        <w:tblW w:w="9533" w:type="dxa"/>
        <w:tblLook w:val="04A0" w:firstRow="1" w:lastRow="0" w:firstColumn="1" w:lastColumn="0" w:noHBand="0" w:noVBand="1"/>
      </w:tblPr>
      <w:tblGrid>
        <w:gridCol w:w="4309"/>
        <w:gridCol w:w="2134"/>
        <w:gridCol w:w="2127"/>
        <w:gridCol w:w="963"/>
      </w:tblGrid>
      <w:tr w:rsidR="00765104" w:rsidTr="001E0EEF">
        <w:trPr>
          <w:trHeight w:val="355"/>
        </w:trPr>
        <w:tc>
          <w:tcPr>
            <w:tcW w:w="8570" w:type="dxa"/>
            <w:gridSpan w:val="3"/>
            <w:shd w:val="clear" w:color="auto" w:fill="F2F2F2" w:themeFill="background1" w:themeFillShade="F2"/>
            <w:vAlign w:val="center"/>
          </w:tcPr>
          <w:p w:rsidR="00765104" w:rsidRPr="001E0EEF" w:rsidRDefault="00CB7232" w:rsidP="001E0E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0EEF">
              <w:rPr>
                <w:rFonts w:ascii="Times New Roman" w:hAnsi="Times New Roman"/>
                <w:b/>
                <w:sz w:val="18"/>
                <w:szCs w:val="18"/>
              </w:rPr>
              <w:t>Zakres, na który jest  składana oferta</w:t>
            </w:r>
          </w:p>
        </w:tc>
        <w:tc>
          <w:tcPr>
            <w:tcW w:w="963" w:type="dxa"/>
          </w:tcPr>
          <w:p w:rsidR="00765104" w:rsidRDefault="00765104" w:rsidP="00BB5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</w:tr>
      <w:tr w:rsidR="00664405" w:rsidTr="00664405">
        <w:trPr>
          <w:trHeight w:val="606"/>
        </w:trPr>
        <w:tc>
          <w:tcPr>
            <w:tcW w:w="8570" w:type="dxa"/>
            <w:gridSpan w:val="3"/>
            <w:shd w:val="clear" w:color="auto" w:fill="F2F2F2" w:themeFill="background1" w:themeFillShade="F2"/>
          </w:tcPr>
          <w:p w:rsidR="00923E1B" w:rsidRDefault="00923E1B" w:rsidP="00426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64405" w:rsidRDefault="00664405" w:rsidP="00426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8E6">
              <w:rPr>
                <w:rFonts w:ascii="Times New Roman" w:hAnsi="Times New Roman"/>
                <w:b/>
                <w:bCs/>
                <w:sz w:val="18"/>
                <w:szCs w:val="18"/>
              </w:rPr>
              <w:t>III.1. Świadczenie usług medycznych w ramach kontraktu lekarskiego w Oddziale Chirurgii Onkologicznej z pododdziałem chirurgii nowotworów piersi, skóry</w:t>
            </w:r>
            <w:r w:rsidR="00AC51A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 tkanek miękkich – </w:t>
            </w:r>
            <w:r w:rsidRPr="007928E6">
              <w:rPr>
                <w:rFonts w:ascii="Times New Roman" w:hAnsi="Times New Roman"/>
                <w:b/>
                <w:bCs/>
                <w:sz w:val="18"/>
                <w:szCs w:val="18"/>
              </w:rPr>
              <w:t>dyżury oraz udzielanie porad ambulatoryjnych w zakresie lekarza</w:t>
            </w:r>
            <w:r w:rsidR="00AC51A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specjalisty - chirurga ogólnego</w:t>
            </w:r>
            <w:r w:rsidRPr="007928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w  Poradni Chirurgii Onkologicznej</w:t>
            </w:r>
          </w:p>
          <w:p w:rsidR="00923E1B" w:rsidRPr="007928E6" w:rsidRDefault="00923E1B" w:rsidP="00426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63" w:type="dxa"/>
            <w:vMerge w:val="restart"/>
          </w:tcPr>
          <w:p w:rsidR="00664405" w:rsidRDefault="00664405" w:rsidP="0042606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64405" w:rsidTr="001E0EEF">
        <w:trPr>
          <w:trHeight w:val="547"/>
        </w:trPr>
        <w:tc>
          <w:tcPr>
            <w:tcW w:w="6443" w:type="dxa"/>
            <w:gridSpan w:val="2"/>
            <w:vAlign w:val="center"/>
          </w:tcPr>
          <w:p w:rsidR="00664405" w:rsidRDefault="00664405" w:rsidP="001E0E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2127" w:type="dxa"/>
            <w:vAlign w:val="center"/>
          </w:tcPr>
          <w:p w:rsidR="00664405" w:rsidRPr="00DC587C" w:rsidRDefault="00664405" w:rsidP="001E0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Oferowana liczba godzin świadczenia usług w przedziale</w:t>
            </w:r>
          </w:p>
          <w:p w:rsidR="00664405" w:rsidRDefault="00664405" w:rsidP="001E0E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  <w:tc>
          <w:tcPr>
            <w:tcW w:w="963" w:type="dxa"/>
            <w:vMerge/>
          </w:tcPr>
          <w:p w:rsidR="00664405" w:rsidRDefault="00664405" w:rsidP="0042606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64405" w:rsidTr="00664405">
        <w:trPr>
          <w:trHeight w:val="473"/>
        </w:trPr>
        <w:tc>
          <w:tcPr>
            <w:tcW w:w="4309" w:type="dxa"/>
          </w:tcPr>
          <w:p w:rsidR="00664405" w:rsidRPr="0083712F" w:rsidRDefault="00664405" w:rsidP="00CB72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712F">
              <w:rPr>
                <w:rFonts w:ascii="Times New Roman" w:hAnsi="Times New Roman"/>
                <w:sz w:val="18"/>
                <w:szCs w:val="18"/>
              </w:rPr>
              <w:t>Proponowane wynagrodzenie -  stawka za 1 godzinę świadczenia usług dyżuru w dni powszednie  i soboty</w:t>
            </w:r>
          </w:p>
        </w:tc>
        <w:tc>
          <w:tcPr>
            <w:tcW w:w="2134" w:type="dxa"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5552" w:rsidRDefault="00725552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Merge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64405" w:rsidTr="00793F23">
        <w:trPr>
          <w:trHeight w:val="415"/>
        </w:trPr>
        <w:tc>
          <w:tcPr>
            <w:tcW w:w="4309" w:type="dxa"/>
          </w:tcPr>
          <w:p w:rsidR="00664405" w:rsidRPr="0083712F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712F">
              <w:rPr>
                <w:rFonts w:ascii="Times New Roman" w:hAnsi="Times New Roman"/>
                <w:sz w:val="18"/>
                <w:szCs w:val="18"/>
              </w:rPr>
              <w:t>Proponowane wynagrodzenie - stawka za 1 godzinę świadczenia usług dyżuru w niedziele i święta</w:t>
            </w:r>
          </w:p>
        </w:tc>
        <w:tc>
          <w:tcPr>
            <w:tcW w:w="2134" w:type="dxa"/>
          </w:tcPr>
          <w:p w:rsidR="00725552" w:rsidRDefault="00725552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Merge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64405" w:rsidTr="00793F23">
        <w:trPr>
          <w:trHeight w:val="446"/>
        </w:trPr>
        <w:tc>
          <w:tcPr>
            <w:tcW w:w="4309" w:type="dxa"/>
          </w:tcPr>
          <w:p w:rsidR="00664405" w:rsidRPr="0083712F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712F">
              <w:rPr>
                <w:rFonts w:ascii="Times New Roman" w:hAnsi="Times New Roman"/>
                <w:sz w:val="18"/>
                <w:szCs w:val="18"/>
              </w:rPr>
              <w:t>Proponowane wynagrodzenie - stawka za 1 godzinę świadczenia usług w Poradni Chirurgii Onkologicznej</w:t>
            </w:r>
          </w:p>
        </w:tc>
        <w:tc>
          <w:tcPr>
            <w:tcW w:w="2134" w:type="dxa"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5552" w:rsidRDefault="00725552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Merge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64405" w:rsidTr="001E0EEF">
        <w:trPr>
          <w:trHeight w:val="222"/>
        </w:trPr>
        <w:tc>
          <w:tcPr>
            <w:tcW w:w="8570" w:type="dxa"/>
            <w:gridSpan w:val="3"/>
            <w:shd w:val="clear" w:color="auto" w:fill="F2F2F2" w:themeFill="background1" w:themeFillShade="F2"/>
            <w:vAlign w:val="center"/>
          </w:tcPr>
          <w:p w:rsidR="00664405" w:rsidRPr="001E0EEF" w:rsidRDefault="00664405" w:rsidP="001E0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EEF">
              <w:rPr>
                <w:rFonts w:ascii="Times New Roman" w:hAnsi="Times New Roman"/>
                <w:b/>
                <w:sz w:val="18"/>
                <w:szCs w:val="18"/>
              </w:rPr>
              <w:t>Zakres, na który jest  składana oferta</w:t>
            </w:r>
          </w:p>
        </w:tc>
        <w:tc>
          <w:tcPr>
            <w:tcW w:w="963" w:type="dxa"/>
          </w:tcPr>
          <w:p w:rsidR="00664405" w:rsidRDefault="001E0EEF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</w:tr>
      <w:tr w:rsidR="001E0EEF" w:rsidTr="001E0EEF">
        <w:trPr>
          <w:trHeight w:val="222"/>
        </w:trPr>
        <w:tc>
          <w:tcPr>
            <w:tcW w:w="8570" w:type="dxa"/>
            <w:gridSpan w:val="3"/>
            <w:shd w:val="clear" w:color="auto" w:fill="F2F2F2" w:themeFill="background1" w:themeFillShade="F2"/>
          </w:tcPr>
          <w:p w:rsidR="00923E1B" w:rsidRDefault="00923E1B" w:rsidP="001E0E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23E1B" w:rsidRPr="00140B29" w:rsidRDefault="001E0EEF" w:rsidP="001E0E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8E6">
              <w:rPr>
                <w:rFonts w:ascii="Times New Roman" w:hAnsi="Times New Roman"/>
                <w:b/>
                <w:bCs/>
                <w:sz w:val="18"/>
                <w:szCs w:val="18"/>
              </w:rPr>
              <w:t>III.2. Świadczenie usług medycznych w ramach kontraktu</w:t>
            </w:r>
            <w:r w:rsidRPr="008319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lekarskiego w</w:t>
            </w:r>
            <w:r w:rsidR="00AC51AF" w:rsidRPr="008319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Centrum Diagnostyki i Leczenia Chorób Piersi w Gdyni w Gdyńskim Centrum Onkologii </w:t>
            </w:r>
            <w:r w:rsidR="00140B29" w:rsidRPr="00831981">
              <w:rPr>
                <w:rFonts w:ascii="Times New Roman" w:hAnsi="Times New Roman"/>
                <w:b/>
                <w:bCs/>
                <w:sz w:val="18"/>
                <w:szCs w:val="18"/>
              </w:rPr>
              <w:t>- k</w:t>
            </w:r>
            <w:r w:rsidR="00AC51AF" w:rsidRPr="008319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oordynacja w zakresie medyczno – administracyjnym </w:t>
            </w:r>
          </w:p>
        </w:tc>
        <w:tc>
          <w:tcPr>
            <w:tcW w:w="963" w:type="dxa"/>
            <w:vMerge w:val="restart"/>
          </w:tcPr>
          <w:p w:rsidR="001E0EEF" w:rsidRDefault="001E0EEF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bookmarkStart w:id="0" w:name="_GoBack"/>
        <w:bookmarkEnd w:id="0"/>
      </w:tr>
      <w:tr w:rsidR="001E0EEF" w:rsidTr="00A038A9">
        <w:trPr>
          <w:trHeight w:val="222"/>
        </w:trPr>
        <w:tc>
          <w:tcPr>
            <w:tcW w:w="6443" w:type="dxa"/>
            <w:gridSpan w:val="2"/>
            <w:vAlign w:val="center"/>
          </w:tcPr>
          <w:p w:rsidR="001E0EEF" w:rsidRDefault="001E0EEF" w:rsidP="001E0E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2127" w:type="dxa"/>
            <w:vAlign w:val="center"/>
          </w:tcPr>
          <w:p w:rsidR="001E0EEF" w:rsidRPr="00DC587C" w:rsidRDefault="001E0EEF" w:rsidP="001E0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Oferowana liczba godzin świadczenia usług w przedziale</w:t>
            </w:r>
          </w:p>
          <w:p w:rsidR="001E0EEF" w:rsidRDefault="001E0EEF" w:rsidP="001E0E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  <w:tc>
          <w:tcPr>
            <w:tcW w:w="963" w:type="dxa"/>
            <w:vMerge/>
          </w:tcPr>
          <w:p w:rsidR="001E0EEF" w:rsidRDefault="001E0EEF" w:rsidP="001E0EE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5552" w:rsidTr="009A45AF">
        <w:trPr>
          <w:trHeight w:val="222"/>
        </w:trPr>
        <w:tc>
          <w:tcPr>
            <w:tcW w:w="4309" w:type="dxa"/>
          </w:tcPr>
          <w:p w:rsidR="00725552" w:rsidRPr="0083712F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712F">
              <w:rPr>
                <w:rFonts w:ascii="Times New Roman" w:hAnsi="Times New Roman"/>
                <w:sz w:val="18"/>
                <w:szCs w:val="18"/>
              </w:rPr>
              <w:t xml:space="preserve">Proponowane wynagrodzenie - stawka ryczałtowa za miesiąc kalendarzowy koordynacji </w:t>
            </w:r>
          </w:p>
        </w:tc>
        <w:tc>
          <w:tcPr>
            <w:tcW w:w="2134" w:type="dxa"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Merge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307F1" w:rsidRPr="002C5A5A" w:rsidRDefault="002307F1" w:rsidP="00685C84">
      <w:p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</w:p>
    <w:p w:rsidR="002307F1" w:rsidRPr="002C5A5A" w:rsidRDefault="002307F1" w:rsidP="00685C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  <w:u w:val="single"/>
        </w:rPr>
        <w:t>Uwaga:</w:t>
      </w:r>
    </w:p>
    <w:p w:rsidR="002307F1" w:rsidRPr="002C5A5A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</w:rPr>
        <w:t>W kolumnach, gdzie wskazano, aby podać proponowane wynagrodzenie należy je wskazać dokładnie i zgodnie z opisem w tabeli (za godzinę</w:t>
      </w:r>
      <w:r w:rsidR="001E0EEF">
        <w:rPr>
          <w:rFonts w:ascii="Times New Roman" w:hAnsi="Times New Roman"/>
          <w:sz w:val="21"/>
          <w:szCs w:val="21"/>
        </w:rPr>
        <w:t xml:space="preserve"> lub </w:t>
      </w:r>
      <w:r w:rsidR="00346F53">
        <w:rPr>
          <w:rFonts w:ascii="Times New Roman" w:hAnsi="Times New Roman"/>
          <w:sz w:val="21"/>
          <w:szCs w:val="21"/>
        </w:rPr>
        <w:t>ryczałt miesięczny za koordynację</w:t>
      </w:r>
      <w:r w:rsidR="001E0EEF">
        <w:rPr>
          <w:rFonts w:ascii="Times New Roman" w:hAnsi="Times New Roman"/>
          <w:sz w:val="21"/>
          <w:szCs w:val="21"/>
        </w:rPr>
        <w:t xml:space="preserve"> </w:t>
      </w:r>
      <w:r w:rsidRPr="002C5A5A">
        <w:rPr>
          <w:rFonts w:ascii="Times New Roman" w:hAnsi="Times New Roman"/>
          <w:sz w:val="21"/>
          <w:szCs w:val="21"/>
        </w:rPr>
        <w:t>– stosowanie do danego zakresu, na który składana jest oferta).</w:t>
      </w:r>
    </w:p>
    <w:p w:rsidR="002307F1" w:rsidRPr="002C5A5A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</w:rPr>
        <w:t>Wynagrodzenie należy podać w złotych pol</w:t>
      </w:r>
      <w:r w:rsidR="00DD5255">
        <w:rPr>
          <w:rFonts w:ascii="Times New Roman" w:hAnsi="Times New Roman"/>
          <w:sz w:val="21"/>
          <w:szCs w:val="21"/>
        </w:rPr>
        <w:t>skich cyfrowo</w:t>
      </w:r>
      <w:r w:rsidR="00917A60">
        <w:rPr>
          <w:rFonts w:ascii="Times New Roman" w:hAnsi="Times New Roman"/>
          <w:sz w:val="21"/>
          <w:szCs w:val="21"/>
        </w:rPr>
        <w:t xml:space="preserve"> </w:t>
      </w:r>
      <w:r w:rsidRPr="002C5A5A">
        <w:rPr>
          <w:rFonts w:ascii="Times New Roman" w:hAnsi="Times New Roman"/>
          <w:sz w:val="21"/>
          <w:szCs w:val="21"/>
        </w:rPr>
        <w:t>– traktowane będzie to jako cena oferty.</w:t>
      </w:r>
    </w:p>
    <w:p w:rsidR="00346F53" w:rsidRDefault="002307F1" w:rsidP="00346F53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  <w:shd w:val="clear" w:color="auto" w:fill="FFFFFF"/>
        </w:rPr>
        <w:lastRenderedPageBreak/>
        <w:t>Ceną oferty dla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zakresu III.</w:t>
      </w:r>
      <w:r w:rsidR="00DD5255">
        <w:rPr>
          <w:rFonts w:ascii="Times New Roman" w:hAnsi="Times New Roman"/>
          <w:sz w:val="21"/>
          <w:szCs w:val="21"/>
          <w:shd w:val="clear" w:color="auto" w:fill="FFFFFF"/>
        </w:rPr>
        <w:t>1.</w:t>
      </w:r>
      <w:r w:rsidRPr="002C5A5A">
        <w:rPr>
          <w:rFonts w:ascii="Times New Roman" w:hAnsi="Times New Roman"/>
          <w:sz w:val="21"/>
          <w:szCs w:val="21"/>
          <w:shd w:val="clear" w:color="auto" w:fill="FFFFFF"/>
        </w:rPr>
        <w:t xml:space="preserve"> jest suma: stawka za 1 godzinę świadczenia </w:t>
      </w:r>
      <w:r w:rsidR="00917A60">
        <w:rPr>
          <w:rFonts w:ascii="Times New Roman" w:hAnsi="Times New Roman"/>
          <w:sz w:val="21"/>
          <w:szCs w:val="21"/>
          <w:shd w:val="clear" w:color="auto" w:fill="FFFFFF"/>
        </w:rPr>
        <w:t xml:space="preserve">dyżuru </w:t>
      </w:r>
      <w:r w:rsidRPr="002C5A5A">
        <w:rPr>
          <w:rFonts w:ascii="Times New Roman" w:hAnsi="Times New Roman"/>
          <w:sz w:val="21"/>
          <w:szCs w:val="21"/>
        </w:rPr>
        <w:t>w dni powszednie i soboty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2C5A5A">
        <w:rPr>
          <w:rFonts w:ascii="Times New Roman" w:hAnsi="Times New Roman"/>
          <w:sz w:val="21"/>
          <w:szCs w:val="21"/>
          <w:shd w:val="clear" w:color="auto" w:fill="FFFFFF"/>
        </w:rPr>
        <w:t>plus stawka za 1 godzinę świadczenia</w:t>
      </w:r>
      <w:r w:rsidR="00917A60">
        <w:rPr>
          <w:rFonts w:ascii="Times New Roman" w:hAnsi="Times New Roman"/>
          <w:sz w:val="21"/>
          <w:szCs w:val="21"/>
          <w:shd w:val="clear" w:color="auto" w:fill="FFFFFF"/>
        </w:rPr>
        <w:t xml:space="preserve"> dyżuru</w:t>
      </w:r>
      <w:r w:rsidRPr="002C5A5A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2C5A5A">
        <w:rPr>
          <w:rFonts w:ascii="Times New Roman" w:hAnsi="Times New Roman"/>
          <w:sz w:val="21"/>
          <w:szCs w:val="21"/>
        </w:rPr>
        <w:t>w niedziele i święta</w:t>
      </w:r>
      <w:r w:rsidR="00DD5255">
        <w:rPr>
          <w:rFonts w:ascii="Times New Roman" w:hAnsi="Times New Roman"/>
          <w:sz w:val="21"/>
          <w:szCs w:val="21"/>
        </w:rPr>
        <w:t xml:space="preserve"> plus </w:t>
      </w:r>
      <w:r w:rsidR="00917A60" w:rsidRPr="002C5A5A">
        <w:rPr>
          <w:rFonts w:ascii="Times New Roman" w:hAnsi="Times New Roman"/>
          <w:sz w:val="21"/>
          <w:szCs w:val="21"/>
          <w:shd w:val="clear" w:color="auto" w:fill="FFFFFF"/>
        </w:rPr>
        <w:t>stawka za 1 godzinę świadczenia usługi w</w:t>
      </w:r>
      <w:r w:rsidR="00917A60">
        <w:rPr>
          <w:rFonts w:ascii="Times New Roman" w:hAnsi="Times New Roman"/>
          <w:sz w:val="21"/>
          <w:szCs w:val="21"/>
          <w:shd w:val="clear" w:color="auto" w:fill="FFFFFF"/>
        </w:rPr>
        <w:t xml:space="preserve"> Poradni</w:t>
      </w:r>
      <w:r w:rsidR="00923E1B">
        <w:rPr>
          <w:rFonts w:ascii="Times New Roman" w:hAnsi="Times New Roman"/>
          <w:sz w:val="21"/>
          <w:szCs w:val="21"/>
        </w:rPr>
        <w:t>.</w:t>
      </w:r>
    </w:p>
    <w:p w:rsidR="00346F53" w:rsidRPr="00346F53" w:rsidRDefault="00346F53" w:rsidP="00346F53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346F53">
        <w:rPr>
          <w:rFonts w:ascii="Times New Roman" w:hAnsi="Times New Roman"/>
          <w:sz w:val="21"/>
          <w:szCs w:val="21"/>
          <w:shd w:val="clear" w:color="auto" w:fill="FFFFFF"/>
        </w:rPr>
        <w:t>Ceną oferty dla zakresu III.</w:t>
      </w:r>
      <w:r>
        <w:rPr>
          <w:rFonts w:ascii="Times New Roman" w:hAnsi="Times New Roman"/>
          <w:sz w:val="21"/>
          <w:szCs w:val="21"/>
          <w:shd w:val="clear" w:color="auto" w:fill="FFFFFF"/>
        </w:rPr>
        <w:t>2</w:t>
      </w:r>
      <w:r w:rsidRPr="00346F53">
        <w:rPr>
          <w:rFonts w:ascii="Times New Roman" w:hAnsi="Times New Roman"/>
          <w:sz w:val="21"/>
          <w:szCs w:val="21"/>
          <w:shd w:val="clear" w:color="auto" w:fill="FFFFFF"/>
        </w:rPr>
        <w:t xml:space="preserve">. </w:t>
      </w:r>
      <w:r w:rsidRPr="00FA22FE">
        <w:rPr>
          <w:rFonts w:ascii="Times New Roman" w:hAnsi="Times New Roman"/>
          <w:sz w:val="21"/>
          <w:szCs w:val="21"/>
          <w:shd w:val="clear" w:color="auto" w:fill="FFFFFF"/>
        </w:rPr>
        <w:t>stawka za 1 miesiąc kalendarzowy koordynacji</w:t>
      </w:r>
      <w:r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:rsidR="002307F1" w:rsidRPr="00793F23" w:rsidRDefault="002307F1" w:rsidP="00BB562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307F1" w:rsidRPr="002C5A5A" w:rsidRDefault="002307F1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Oświadczam, że: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Zapoznałam/-em się z treścią Ogłoszenia konkursu ofert, SWKO </w:t>
      </w:r>
      <w:r w:rsidR="00917A60">
        <w:rPr>
          <w:rFonts w:ascii="Times New Roman" w:hAnsi="Times New Roman"/>
          <w:sz w:val="21"/>
          <w:szCs w:val="21"/>
        </w:rPr>
        <w:t xml:space="preserve"> oraz projektem umowy, akceptuję</w:t>
      </w:r>
      <w:r w:rsidRPr="002C5A5A">
        <w:rPr>
          <w:rFonts w:ascii="Times New Roman" w:hAnsi="Times New Roman"/>
          <w:sz w:val="21"/>
          <w:szCs w:val="21"/>
        </w:rPr>
        <w:t xml:space="preserve"> ich treść oraz  – nie wnoszę zastrzeżeń / wnoszę zastrzeżenia do umowy – wykaz w załączeniu*.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Oświadczam, </w:t>
      </w:r>
      <w:r w:rsidR="00286903">
        <w:rPr>
          <w:rFonts w:ascii="Times New Roman" w:hAnsi="Times New Roman"/>
          <w:sz w:val="21"/>
          <w:szCs w:val="21"/>
        </w:rPr>
        <w:t>że w spółce Szpitale Pomorskie S</w:t>
      </w:r>
      <w:r w:rsidRPr="002C5A5A">
        <w:rPr>
          <w:rFonts w:ascii="Times New Roman" w:hAnsi="Times New Roman"/>
          <w:sz w:val="21"/>
          <w:szCs w:val="21"/>
        </w:rPr>
        <w:t>p. z o.o. świadczę pracę/nie świadczę pracy</w:t>
      </w:r>
      <w:r w:rsidRPr="002C5A5A">
        <w:rPr>
          <w:rFonts w:ascii="Times New Roman" w:hAnsi="Times New Roman"/>
          <w:sz w:val="21"/>
          <w:szCs w:val="21"/>
          <w:vertAlign w:val="superscript"/>
        </w:rPr>
        <w:t>**)</w:t>
      </w:r>
      <w:r w:rsidRPr="002C5A5A">
        <w:rPr>
          <w:rFonts w:ascii="Times New Roman" w:hAnsi="Times New Roman"/>
          <w:sz w:val="21"/>
          <w:szCs w:val="21"/>
        </w:rPr>
        <w:t xml:space="preserve"> na podstawie stosunku pracy lub umowy cywilnoprawnej</w:t>
      </w:r>
      <w:r w:rsidR="00286903">
        <w:rPr>
          <w:rFonts w:ascii="Times New Roman" w:hAnsi="Times New Roman"/>
          <w:sz w:val="21"/>
          <w:szCs w:val="21"/>
        </w:rPr>
        <w:t xml:space="preserve"> w zakresie pokrywającym się z przedmiotem konkursu</w:t>
      </w:r>
      <w:r w:rsidRPr="002C5A5A">
        <w:rPr>
          <w:rFonts w:ascii="Times New Roman" w:hAnsi="Times New Roman"/>
          <w:sz w:val="21"/>
          <w:szCs w:val="21"/>
        </w:rPr>
        <w:t>. W przypadku pozostawania w zatrudnieniu na podstawie stosunku pracy lub udzielania świadczeń w ramach umowy cywilnoprawnej</w:t>
      </w:r>
      <w:r w:rsidR="00286903">
        <w:rPr>
          <w:rFonts w:ascii="Times New Roman" w:hAnsi="Times New Roman"/>
          <w:sz w:val="21"/>
          <w:szCs w:val="21"/>
        </w:rPr>
        <w:t xml:space="preserve"> w zakresie pokrywającym się z przedmiotem konkursu</w:t>
      </w:r>
      <w:r w:rsidRPr="002C5A5A">
        <w:rPr>
          <w:rFonts w:ascii="Times New Roman" w:hAnsi="Times New Roman"/>
          <w:sz w:val="21"/>
          <w:szCs w:val="21"/>
        </w:rPr>
        <w:t>, oświadczam, że z chwilą podpisania umowy o świadczenie usług zdrowotnych złożę w wniosek o rozwiązanie łączącej mnie ze Sp</w:t>
      </w:r>
      <w:r w:rsidR="00286903">
        <w:rPr>
          <w:rFonts w:ascii="Times New Roman" w:hAnsi="Times New Roman"/>
          <w:sz w:val="21"/>
          <w:szCs w:val="21"/>
        </w:rPr>
        <w:t xml:space="preserve">ółką Szpitale Pomorskie Sp. z o.o. </w:t>
      </w:r>
      <w:r w:rsidRPr="002C5A5A">
        <w:rPr>
          <w:rFonts w:ascii="Times New Roman" w:hAnsi="Times New Roman"/>
          <w:sz w:val="21"/>
          <w:szCs w:val="21"/>
        </w:rPr>
        <w:t xml:space="preserve">umowy za porozumieniem stron. </w:t>
      </w:r>
    </w:p>
    <w:p w:rsidR="002307F1" w:rsidRPr="006E55E0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 na podstawie aneksu do umowy w sytuacjach wynikających z zapotrzebowania Udzielającego zamówienia.</w:t>
      </w:r>
    </w:p>
    <w:p w:rsidR="002307F1" w:rsidRPr="002C5A5A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</w:rPr>
        <w:t xml:space="preserve">Zobowiązuję się do nie podwyższania ceny za realizację świadczeń przez okres trwania </w:t>
      </w:r>
      <w:r w:rsidRPr="002C5A5A">
        <w:rPr>
          <w:rFonts w:ascii="Times New Roman" w:hAnsi="Times New Roman"/>
        </w:rPr>
        <w:t>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346F53" w:rsidRDefault="00346F53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93F23" w:rsidRDefault="00793F23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  <w:p w:rsidR="00346F53" w:rsidRDefault="002307F1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  <w:r w:rsidR="00346F5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307F1" w:rsidRPr="002C5A5A" w:rsidRDefault="00346F53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</w:t>
            </w:r>
            <w:r w:rsidR="002307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307F1" w:rsidRPr="002C5A5A">
              <w:rPr>
                <w:rFonts w:ascii="Times New Roman" w:hAnsi="Times New Roman"/>
                <w:sz w:val="21"/>
                <w:szCs w:val="21"/>
              </w:rPr>
              <w:t>.…………………………..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 xml:space="preserve">    Miejscowość, data</w:t>
            </w:r>
          </w:p>
        </w:tc>
        <w:tc>
          <w:tcPr>
            <w:tcW w:w="4531" w:type="dxa"/>
          </w:tcPr>
          <w:p w:rsidR="002307F1" w:rsidRPr="002C5A5A" w:rsidRDefault="002307F1" w:rsidP="000D4B0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 xml:space="preserve">Podpis oferenta / upoważnionego </w:t>
            </w:r>
            <w:r w:rsidR="00346F53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2C5A5A">
              <w:rPr>
                <w:rFonts w:ascii="Times New Roman" w:hAnsi="Times New Roman"/>
                <w:sz w:val="21"/>
                <w:szCs w:val="21"/>
              </w:rPr>
              <w:t>przedstawiciela***- wraz z pieczątką</w:t>
            </w:r>
          </w:p>
        </w:tc>
      </w:tr>
    </w:tbl>
    <w:p w:rsidR="002307F1" w:rsidRPr="002C5A5A" w:rsidRDefault="002307F1" w:rsidP="008D7E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5A5A">
        <w:rPr>
          <w:rFonts w:ascii="Times New Roman" w:hAnsi="Times New Roman"/>
          <w:sz w:val="20"/>
          <w:szCs w:val="20"/>
        </w:rPr>
        <w:t>**) niepotrzebne skreślić</w:t>
      </w:r>
    </w:p>
    <w:p w:rsidR="00346F53" w:rsidRDefault="002307F1" w:rsidP="008237D6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2C5A5A">
        <w:rPr>
          <w:rFonts w:ascii="Times New Roman" w:hAnsi="Times New Roman"/>
          <w:color w:val="auto"/>
          <w:sz w:val="20"/>
          <w:szCs w:val="20"/>
        </w:rPr>
        <w:t>***) Przedstawiciel Oferenta załącza stosowne pełnomocnictwo w oryginale,  uwierzytelnione przez notariusza lub przez mocodawcę</w:t>
      </w:r>
    </w:p>
    <w:p w:rsidR="002307F1" w:rsidRPr="008237D6" w:rsidRDefault="00346F53" w:rsidP="008237D6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br w:type="column"/>
      </w:r>
    </w:p>
    <w:tbl>
      <w:tblPr>
        <w:tblW w:w="937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777"/>
      </w:tblGrid>
      <w:tr w:rsidR="002307F1" w:rsidRPr="002C5A5A" w:rsidTr="00247B6E">
        <w:trPr>
          <w:trHeight w:val="449"/>
        </w:trPr>
        <w:tc>
          <w:tcPr>
            <w:tcW w:w="9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307F1" w:rsidRPr="002C5A5A" w:rsidRDefault="002307F1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247B6E">
        <w:trPr>
          <w:trHeight w:val="418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247B6E">
        <w:trPr>
          <w:trHeight w:val="403"/>
        </w:trPr>
        <w:tc>
          <w:tcPr>
            <w:tcW w:w="93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247B6E">
        <w:trPr>
          <w:trHeight w:val="40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085B33">
        <w:trPr>
          <w:trHeight w:val="229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15DC1">
        <w:trPr>
          <w:trHeight w:val="171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B64787">
        <w:trPr>
          <w:trHeight w:val="171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247B6E">
        <w:trPr>
          <w:trHeight w:val="116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07F1" w:rsidRPr="002C5A5A" w:rsidTr="00247B6E">
        <w:trPr>
          <w:trHeight w:val="40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5F4652">
        <w:trPr>
          <w:trHeight w:val="18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4A2D08">
        <w:trPr>
          <w:trHeight w:val="18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4B1EE8">
        <w:trPr>
          <w:trHeight w:val="15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A15CD0">
        <w:trPr>
          <w:trHeight w:val="30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7F1" w:rsidRPr="00212495" w:rsidRDefault="002307F1" w:rsidP="007549C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C5A5A">
        <w:rPr>
          <w:rFonts w:ascii="Times New Roman" w:hAnsi="Times New Roman"/>
          <w:b/>
          <w:bCs/>
          <w:sz w:val="20"/>
          <w:szCs w:val="20"/>
        </w:rPr>
        <w:t xml:space="preserve">*  CZ. 1 FORMULARZA </w:t>
      </w:r>
      <w:r w:rsidRPr="002C5A5A">
        <w:rPr>
          <w:rFonts w:ascii="Times New Roman" w:hAnsi="Times New Roman"/>
          <w:sz w:val="20"/>
          <w:szCs w:val="20"/>
        </w:rPr>
        <w:t>- Punkty uzyskane w części 1 (kwalifikacje zawodowe) sumują się – kwalifikacje należy potwierdzić załączeniem kserokopii stosownego dokumentu.</w:t>
      </w:r>
    </w:p>
    <w:tbl>
      <w:tblPr>
        <w:tblW w:w="931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801"/>
      </w:tblGrid>
      <w:tr w:rsidR="002307F1" w:rsidRPr="002C5A5A" w:rsidTr="008237D6">
        <w:trPr>
          <w:trHeight w:val="354"/>
        </w:trPr>
        <w:tc>
          <w:tcPr>
            <w:tcW w:w="5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8237D6">
        <w:trPr>
          <w:trHeight w:val="562"/>
        </w:trPr>
        <w:tc>
          <w:tcPr>
            <w:tcW w:w="9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8237D6">
        <w:trPr>
          <w:trHeight w:val="221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221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221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22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228"/>
        </w:trPr>
        <w:tc>
          <w:tcPr>
            <w:tcW w:w="5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8237D6">
        <w:trPr>
          <w:trHeight w:val="228"/>
        </w:trPr>
        <w:tc>
          <w:tcPr>
            <w:tcW w:w="93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** Do obliczeń stosuje się każdy pełny rok kalendarzowy pracy. Punkty z kolejnych lat nie sumują się.</w:t>
            </w:r>
          </w:p>
        </w:tc>
      </w:tr>
      <w:tr w:rsidR="002307F1" w:rsidRPr="002C5A5A" w:rsidTr="008237D6">
        <w:trPr>
          <w:trHeight w:val="417"/>
        </w:trPr>
        <w:tc>
          <w:tcPr>
            <w:tcW w:w="9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07F1" w:rsidRPr="00247B6E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7F1" w:rsidRPr="002C5A5A" w:rsidTr="008237D6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3F23" w:rsidRPr="002C5A5A" w:rsidRDefault="00793F23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47B6E" w:rsidRDefault="002307F1" w:rsidP="00030C5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82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2C5A5A" w:rsidRDefault="002307F1" w:rsidP="0082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C5A5A">
              <w:rPr>
                <w:rFonts w:ascii="Times New Roman" w:hAnsi="Times New Roman"/>
                <w:sz w:val="20"/>
                <w:szCs w:val="20"/>
              </w:rPr>
              <w:t>data i podpis Oferenta (pieczątka) / upoważnionego przedstawiciela Oferenta)</w:t>
            </w:r>
          </w:p>
        </w:tc>
      </w:tr>
    </w:tbl>
    <w:p w:rsidR="002307F1" w:rsidRDefault="002307F1" w:rsidP="00247B6E">
      <w:pPr>
        <w:tabs>
          <w:tab w:val="center" w:pos="4818"/>
          <w:tab w:val="left" w:pos="6375"/>
        </w:tabs>
        <w:spacing w:after="0"/>
        <w:rPr>
          <w:rFonts w:ascii="Times New Roman" w:hAnsi="Times New Roman"/>
          <w:b/>
          <w:iCs/>
        </w:rPr>
      </w:pPr>
    </w:p>
    <w:p w:rsidR="00831981" w:rsidRDefault="00831981" w:rsidP="00247B6E">
      <w:pPr>
        <w:tabs>
          <w:tab w:val="center" w:pos="4818"/>
          <w:tab w:val="left" w:pos="6375"/>
        </w:tabs>
        <w:spacing w:after="0"/>
        <w:rPr>
          <w:rFonts w:ascii="Times New Roman" w:hAnsi="Times New Roman"/>
          <w:b/>
          <w:iCs/>
        </w:rPr>
      </w:pPr>
    </w:p>
    <w:p w:rsidR="00831981" w:rsidRDefault="00831981" w:rsidP="00247B6E">
      <w:pPr>
        <w:tabs>
          <w:tab w:val="center" w:pos="4818"/>
          <w:tab w:val="left" w:pos="6375"/>
        </w:tabs>
        <w:spacing w:after="0"/>
        <w:rPr>
          <w:rFonts w:ascii="Times New Roman" w:hAnsi="Times New Roman"/>
          <w:b/>
          <w:iCs/>
        </w:rPr>
      </w:pPr>
    </w:p>
    <w:p w:rsidR="00831981" w:rsidRPr="002C5A5A" w:rsidRDefault="00831981" w:rsidP="00247B6E">
      <w:pPr>
        <w:tabs>
          <w:tab w:val="center" w:pos="4818"/>
          <w:tab w:val="left" w:pos="6375"/>
        </w:tabs>
        <w:spacing w:after="0"/>
        <w:rPr>
          <w:rFonts w:ascii="Times New Roman" w:hAnsi="Times New Roman"/>
          <w:b/>
          <w:iCs/>
        </w:rPr>
      </w:pPr>
    </w:p>
    <w:p w:rsidR="002307F1" w:rsidRDefault="002307F1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  <w:r w:rsidRPr="002C5A5A">
        <w:rPr>
          <w:rFonts w:ascii="Times New Roman" w:hAnsi="Times New Roman"/>
          <w:b/>
          <w:iCs/>
        </w:rPr>
        <w:t>OŚWIADCZENIE</w:t>
      </w:r>
    </w:p>
    <w:p w:rsidR="002307F1" w:rsidRPr="002C5A5A" w:rsidRDefault="002307F1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</w:p>
    <w:p w:rsidR="002307F1" w:rsidRPr="002C5A5A" w:rsidRDefault="002307F1" w:rsidP="0002665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2C5A5A">
        <w:rPr>
          <w:rFonts w:ascii="Times New Roman" w:hAnsi="Times New Roman"/>
          <w:i/>
          <w:iCs/>
        </w:rPr>
        <w:t>Wyrażam zgodę na przetwarzanie moich danych osobowych przez spółkę Szpitale Pomorskie Sp. z o.o., ul. Powstania Styczniowego 1, 81-519 Gdynia, dla potrzeb niezbędnych do realizacji świadczeń medycznych określonych w ofercie/umowie, zgodnie z ustawą z dnia 29.08.1997</w:t>
      </w:r>
      <w:r>
        <w:rPr>
          <w:rFonts w:ascii="Times New Roman" w:hAnsi="Times New Roman"/>
          <w:i/>
          <w:iCs/>
        </w:rPr>
        <w:t xml:space="preserve"> </w:t>
      </w:r>
      <w:r w:rsidRPr="002C5A5A">
        <w:rPr>
          <w:rFonts w:ascii="Times New Roman" w:hAnsi="Times New Roman"/>
          <w:i/>
          <w:iCs/>
        </w:rPr>
        <w:t xml:space="preserve">r. o ochronie danych </w:t>
      </w:r>
      <w:r w:rsidRPr="002C5A5A">
        <w:rPr>
          <w:rFonts w:ascii="Times New Roman" w:hAnsi="Times New Roman"/>
          <w:i/>
          <w:iCs/>
        </w:rPr>
        <w:lastRenderedPageBreak/>
        <w:t>osobowych (t.j. Dz.U. z 2016r., poz. 922).  Przyjmuję do wiadomości, że przysługuje mi prawo wglądu do treści moich danych oraz ich poprawiania.</w:t>
      </w:r>
    </w:p>
    <w:p w:rsidR="002307F1" w:rsidRPr="002C5A5A" w:rsidRDefault="002307F1" w:rsidP="00BB562E">
      <w:pPr>
        <w:spacing w:after="0" w:line="240" w:lineRule="auto"/>
        <w:jc w:val="right"/>
        <w:rPr>
          <w:rFonts w:ascii="Times New Roman" w:hAnsi="Times New Roman"/>
        </w:rPr>
      </w:pPr>
    </w:p>
    <w:p w:rsidR="002307F1" w:rsidRPr="002C5A5A" w:rsidRDefault="002307F1" w:rsidP="00BB562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2C5A5A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……………………………………………</w:t>
      </w:r>
      <w:r w:rsidRPr="002C5A5A">
        <w:rPr>
          <w:rFonts w:ascii="Times New Roman" w:hAnsi="Times New Roman"/>
          <w:sz w:val="20"/>
          <w:szCs w:val="20"/>
        </w:rPr>
        <w:t xml:space="preserve">   </w:t>
      </w:r>
    </w:p>
    <w:p w:rsidR="002307F1" w:rsidRPr="002C5A5A" w:rsidRDefault="002307F1" w:rsidP="0087373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2C5A5A">
        <w:rPr>
          <w:rFonts w:ascii="Times New Roman" w:hAnsi="Times New Roman"/>
          <w:sz w:val="18"/>
          <w:szCs w:val="18"/>
        </w:rPr>
        <w:t xml:space="preserve">(data, podpis Oferenta/upoważnionego </w: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br/>
        <w:t xml:space="preserve">           przedstawiciela Oferenta***</w:t>
      </w:r>
      <w:r w:rsidRPr="002C5A5A">
        <w:rPr>
          <w:rFonts w:ascii="Times New Roman" w:hAnsi="Times New Roman"/>
          <w:sz w:val="18"/>
          <w:szCs w:val="18"/>
        </w:rPr>
        <w:t>)</w:t>
      </w:r>
    </w:p>
    <w:p w:rsidR="002307F1" w:rsidRPr="002C5A5A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2307F1" w:rsidRPr="002C5A5A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2C5A5A">
        <w:rPr>
          <w:rFonts w:ascii="Times New Roman" w:hAnsi="Times New Roman"/>
          <w:color w:val="auto"/>
          <w:sz w:val="20"/>
          <w:szCs w:val="20"/>
        </w:rPr>
        <w:t>***Przedstawiciel Oferenta załącza stosowne pełnomocnictwo w oryginale lub uwierzytelnione przez notariusza lub przez mocodawcę</w:t>
      </w:r>
    </w:p>
    <w:p w:rsidR="002307F1" w:rsidRPr="002C5A5A" w:rsidRDefault="002307F1"/>
    <w:sectPr w:rsidR="002307F1" w:rsidRPr="002C5A5A" w:rsidSect="00DC587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41" w:rsidRDefault="00C44741" w:rsidP="00A8421C">
      <w:pPr>
        <w:spacing w:after="0" w:line="240" w:lineRule="auto"/>
      </w:pPr>
      <w:r>
        <w:separator/>
      </w:r>
    </w:p>
  </w:endnote>
  <w:endnote w:type="continuationSeparator" w:id="0">
    <w:p w:rsidR="00C44741" w:rsidRDefault="00C4474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F1" w:rsidRDefault="002307F1" w:rsidP="00B90AE7">
    <w:pPr>
      <w:pStyle w:val="Stopka"/>
      <w:jc w:val="center"/>
      <w:rPr>
        <w:b/>
        <w:sz w:val="16"/>
        <w:szCs w:val="16"/>
      </w:rPr>
    </w:pPr>
  </w:p>
  <w:p w:rsidR="002307F1" w:rsidRDefault="002307F1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8237D6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7F1" w:rsidRPr="006F0083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307F1" w:rsidRPr="006F0083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307F1" w:rsidRPr="006F0083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2307F1" w:rsidRPr="006F0083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2307F1" w:rsidRPr="001800AA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41" w:rsidRDefault="00C44741" w:rsidP="00A8421C">
      <w:pPr>
        <w:spacing w:after="0" w:line="240" w:lineRule="auto"/>
      </w:pPr>
      <w:r>
        <w:separator/>
      </w:r>
    </w:p>
  </w:footnote>
  <w:footnote w:type="continuationSeparator" w:id="0">
    <w:p w:rsidR="00C44741" w:rsidRDefault="00C4474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F1" w:rsidRDefault="008319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F1" w:rsidRPr="00406824" w:rsidRDefault="008237D6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198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07F1">
      <w:tab/>
    </w:r>
  </w:p>
  <w:p w:rsidR="002307F1" w:rsidRDefault="002307F1" w:rsidP="00B90AE7">
    <w:pPr>
      <w:pStyle w:val="Nagwek"/>
    </w:pPr>
    <w:r>
      <w:tab/>
    </w:r>
  </w:p>
  <w:p w:rsidR="002307F1" w:rsidRPr="002D500A" w:rsidRDefault="008237D6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05475" cy="323850"/>
          <wp:effectExtent l="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F1" w:rsidRDefault="008319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2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2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3"/>
  </w:num>
  <w:num w:numId="31">
    <w:abstractNumId w:val="22"/>
  </w:num>
  <w:num w:numId="32">
    <w:abstractNumId w:val="19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212"/>
    <w:rsid w:val="000109AF"/>
    <w:rsid w:val="0002665E"/>
    <w:rsid w:val="00030A66"/>
    <w:rsid w:val="00030C5A"/>
    <w:rsid w:val="0003424C"/>
    <w:rsid w:val="00034FC5"/>
    <w:rsid w:val="00037AFB"/>
    <w:rsid w:val="0004050B"/>
    <w:rsid w:val="00054A56"/>
    <w:rsid w:val="0005556A"/>
    <w:rsid w:val="000615A6"/>
    <w:rsid w:val="0006380F"/>
    <w:rsid w:val="00067476"/>
    <w:rsid w:val="0007788C"/>
    <w:rsid w:val="00085B33"/>
    <w:rsid w:val="00094B0A"/>
    <w:rsid w:val="000A08B2"/>
    <w:rsid w:val="000A5AC9"/>
    <w:rsid w:val="000A7DCB"/>
    <w:rsid w:val="000B19DD"/>
    <w:rsid w:val="000B713F"/>
    <w:rsid w:val="000B7B9A"/>
    <w:rsid w:val="000C1352"/>
    <w:rsid w:val="000C2113"/>
    <w:rsid w:val="000C2FD0"/>
    <w:rsid w:val="000D4B0C"/>
    <w:rsid w:val="000E1283"/>
    <w:rsid w:val="000E4DF4"/>
    <w:rsid w:val="000F146E"/>
    <w:rsid w:val="000F7C1E"/>
    <w:rsid w:val="00101AC7"/>
    <w:rsid w:val="00116042"/>
    <w:rsid w:val="001174A8"/>
    <w:rsid w:val="00132CF4"/>
    <w:rsid w:val="0013428C"/>
    <w:rsid w:val="00140B29"/>
    <w:rsid w:val="00144F19"/>
    <w:rsid w:val="00150A1C"/>
    <w:rsid w:val="0015272C"/>
    <w:rsid w:val="00152AE5"/>
    <w:rsid w:val="001534C8"/>
    <w:rsid w:val="00160056"/>
    <w:rsid w:val="00160861"/>
    <w:rsid w:val="00167974"/>
    <w:rsid w:val="001706D1"/>
    <w:rsid w:val="00177A20"/>
    <w:rsid w:val="001800AA"/>
    <w:rsid w:val="0018046C"/>
    <w:rsid w:val="001847C4"/>
    <w:rsid w:val="001873C5"/>
    <w:rsid w:val="00192A04"/>
    <w:rsid w:val="001A6DF7"/>
    <w:rsid w:val="001A7EBC"/>
    <w:rsid w:val="001B2370"/>
    <w:rsid w:val="001C2DFF"/>
    <w:rsid w:val="001C79B9"/>
    <w:rsid w:val="001E0EEF"/>
    <w:rsid w:val="001E2848"/>
    <w:rsid w:val="001E6BDC"/>
    <w:rsid w:val="001E7997"/>
    <w:rsid w:val="001F342C"/>
    <w:rsid w:val="001F4D76"/>
    <w:rsid w:val="001F5BAA"/>
    <w:rsid w:val="0020644B"/>
    <w:rsid w:val="00210041"/>
    <w:rsid w:val="00211484"/>
    <w:rsid w:val="00211FF0"/>
    <w:rsid w:val="00212495"/>
    <w:rsid w:val="0021724F"/>
    <w:rsid w:val="00221C47"/>
    <w:rsid w:val="00222997"/>
    <w:rsid w:val="00223E6E"/>
    <w:rsid w:val="00225FDD"/>
    <w:rsid w:val="0022674E"/>
    <w:rsid w:val="002307F1"/>
    <w:rsid w:val="00240AF3"/>
    <w:rsid w:val="00244A93"/>
    <w:rsid w:val="00246701"/>
    <w:rsid w:val="00247B6E"/>
    <w:rsid w:val="002501FA"/>
    <w:rsid w:val="00256276"/>
    <w:rsid w:val="00260F36"/>
    <w:rsid w:val="00261151"/>
    <w:rsid w:val="00266CF6"/>
    <w:rsid w:val="0028167E"/>
    <w:rsid w:val="00281ADD"/>
    <w:rsid w:val="0028310C"/>
    <w:rsid w:val="002854B6"/>
    <w:rsid w:val="002855F2"/>
    <w:rsid w:val="00286903"/>
    <w:rsid w:val="00292E9B"/>
    <w:rsid w:val="00296028"/>
    <w:rsid w:val="00297C52"/>
    <w:rsid w:val="002A03E6"/>
    <w:rsid w:val="002B1E55"/>
    <w:rsid w:val="002C3EBF"/>
    <w:rsid w:val="002C5377"/>
    <w:rsid w:val="002C5A5A"/>
    <w:rsid w:val="002D3D68"/>
    <w:rsid w:val="002D500A"/>
    <w:rsid w:val="002E0160"/>
    <w:rsid w:val="002E480D"/>
    <w:rsid w:val="002E6328"/>
    <w:rsid w:val="002E6B1C"/>
    <w:rsid w:val="002F6AB5"/>
    <w:rsid w:val="00301972"/>
    <w:rsid w:val="00301A95"/>
    <w:rsid w:val="003032FB"/>
    <w:rsid w:val="00303FA4"/>
    <w:rsid w:val="00313B0C"/>
    <w:rsid w:val="003228F1"/>
    <w:rsid w:val="00326105"/>
    <w:rsid w:val="00330BF0"/>
    <w:rsid w:val="00332C96"/>
    <w:rsid w:val="00334C64"/>
    <w:rsid w:val="00341D32"/>
    <w:rsid w:val="00344D5C"/>
    <w:rsid w:val="00346F53"/>
    <w:rsid w:val="0035162A"/>
    <w:rsid w:val="00352A75"/>
    <w:rsid w:val="00355350"/>
    <w:rsid w:val="0035759A"/>
    <w:rsid w:val="00370126"/>
    <w:rsid w:val="0037444A"/>
    <w:rsid w:val="003764F8"/>
    <w:rsid w:val="00377DE6"/>
    <w:rsid w:val="003918A0"/>
    <w:rsid w:val="00394430"/>
    <w:rsid w:val="00395233"/>
    <w:rsid w:val="003A4BD5"/>
    <w:rsid w:val="003B02EC"/>
    <w:rsid w:val="003C0301"/>
    <w:rsid w:val="003C08C8"/>
    <w:rsid w:val="003C60D1"/>
    <w:rsid w:val="003C7C99"/>
    <w:rsid w:val="003E00A4"/>
    <w:rsid w:val="00406824"/>
    <w:rsid w:val="0041038B"/>
    <w:rsid w:val="00411A6E"/>
    <w:rsid w:val="0041547D"/>
    <w:rsid w:val="004207ED"/>
    <w:rsid w:val="00422A5E"/>
    <w:rsid w:val="00426062"/>
    <w:rsid w:val="00426585"/>
    <w:rsid w:val="00431FF8"/>
    <w:rsid w:val="00435296"/>
    <w:rsid w:val="004446EE"/>
    <w:rsid w:val="004576B1"/>
    <w:rsid w:val="004577E4"/>
    <w:rsid w:val="00466402"/>
    <w:rsid w:val="00470782"/>
    <w:rsid w:val="00471F7C"/>
    <w:rsid w:val="00482B36"/>
    <w:rsid w:val="004863F7"/>
    <w:rsid w:val="0049000D"/>
    <w:rsid w:val="00492F88"/>
    <w:rsid w:val="004979AB"/>
    <w:rsid w:val="004A2D08"/>
    <w:rsid w:val="004A68C9"/>
    <w:rsid w:val="004B1EE8"/>
    <w:rsid w:val="004B5AB5"/>
    <w:rsid w:val="004C4531"/>
    <w:rsid w:val="004C496F"/>
    <w:rsid w:val="004D2377"/>
    <w:rsid w:val="004F4579"/>
    <w:rsid w:val="00500EE4"/>
    <w:rsid w:val="00504FEA"/>
    <w:rsid w:val="00507BED"/>
    <w:rsid w:val="00510662"/>
    <w:rsid w:val="00516728"/>
    <w:rsid w:val="00521417"/>
    <w:rsid w:val="00534A06"/>
    <w:rsid w:val="00536E9C"/>
    <w:rsid w:val="00542B3E"/>
    <w:rsid w:val="0055429F"/>
    <w:rsid w:val="00557A4E"/>
    <w:rsid w:val="00561528"/>
    <w:rsid w:val="00564762"/>
    <w:rsid w:val="005777C1"/>
    <w:rsid w:val="005800E3"/>
    <w:rsid w:val="00584189"/>
    <w:rsid w:val="0059642E"/>
    <w:rsid w:val="005A1FD0"/>
    <w:rsid w:val="005A3DF9"/>
    <w:rsid w:val="005A63B5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7DBF"/>
    <w:rsid w:val="0061058D"/>
    <w:rsid w:val="006172C5"/>
    <w:rsid w:val="00620689"/>
    <w:rsid w:val="00620AA3"/>
    <w:rsid w:val="00636CC6"/>
    <w:rsid w:val="00643C64"/>
    <w:rsid w:val="00651CCA"/>
    <w:rsid w:val="00653BFA"/>
    <w:rsid w:val="00657600"/>
    <w:rsid w:val="00664405"/>
    <w:rsid w:val="00664EF1"/>
    <w:rsid w:val="00665495"/>
    <w:rsid w:val="006707D5"/>
    <w:rsid w:val="006716EE"/>
    <w:rsid w:val="006737E9"/>
    <w:rsid w:val="0067462F"/>
    <w:rsid w:val="00676DDF"/>
    <w:rsid w:val="0068006D"/>
    <w:rsid w:val="00685C84"/>
    <w:rsid w:val="0069206C"/>
    <w:rsid w:val="00695923"/>
    <w:rsid w:val="006A0756"/>
    <w:rsid w:val="006A1DD8"/>
    <w:rsid w:val="006B3FF7"/>
    <w:rsid w:val="006C6A61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25552"/>
    <w:rsid w:val="00731026"/>
    <w:rsid w:val="0073317D"/>
    <w:rsid w:val="00735FE2"/>
    <w:rsid w:val="00736FD3"/>
    <w:rsid w:val="00745617"/>
    <w:rsid w:val="007470C9"/>
    <w:rsid w:val="00750442"/>
    <w:rsid w:val="00750E2F"/>
    <w:rsid w:val="007549CD"/>
    <w:rsid w:val="007615F2"/>
    <w:rsid w:val="00765104"/>
    <w:rsid w:val="00771138"/>
    <w:rsid w:val="0078006E"/>
    <w:rsid w:val="00780734"/>
    <w:rsid w:val="00792410"/>
    <w:rsid w:val="007928E6"/>
    <w:rsid w:val="00793F23"/>
    <w:rsid w:val="007958A9"/>
    <w:rsid w:val="007A13E1"/>
    <w:rsid w:val="007A3003"/>
    <w:rsid w:val="007B0216"/>
    <w:rsid w:val="007B0D52"/>
    <w:rsid w:val="007C6583"/>
    <w:rsid w:val="007D0C96"/>
    <w:rsid w:val="00801932"/>
    <w:rsid w:val="00802056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981"/>
    <w:rsid w:val="00831D80"/>
    <w:rsid w:val="00834621"/>
    <w:rsid w:val="0083712F"/>
    <w:rsid w:val="008442AD"/>
    <w:rsid w:val="00854908"/>
    <w:rsid w:val="008636C0"/>
    <w:rsid w:val="00873731"/>
    <w:rsid w:val="008766FA"/>
    <w:rsid w:val="0088024B"/>
    <w:rsid w:val="008879CA"/>
    <w:rsid w:val="00894107"/>
    <w:rsid w:val="00895798"/>
    <w:rsid w:val="008A5BCF"/>
    <w:rsid w:val="008A75E6"/>
    <w:rsid w:val="008C1018"/>
    <w:rsid w:val="008C198F"/>
    <w:rsid w:val="008C4534"/>
    <w:rsid w:val="008D7EF5"/>
    <w:rsid w:val="008E7EA6"/>
    <w:rsid w:val="008F752F"/>
    <w:rsid w:val="009100CC"/>
    <w:rsid w:val="0091128E"/>
    <w:rsid w:val="00915F3B"/>
    <w:rsid w:val="00916D0E"/>
    <w:rsid w:val="00917A60"/>
    <w:rsid w:val="0092038A"/>
    <w:rsid w:val="009223B1"/>
    <w:rsid w:val="00923E1B"/>
    <w:rsid w:val="0092487E"/>
    <w:rsid w:val="00925487"/>
    <w:rsid w:val="009261B3"/>
    <w:rsid w:val="00930AF2"/>
    <w:rsid w:val="0093338D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47B6"/>
    <w:rsid w:val="009C7D4D"/>
    <w:rsid w:val="009D0E53"/>
    <w:rsid w:val="009D49EE"/>
    <w:rsid w:val="009E3189"/>
    <w:rsid w:val="009F007A"/>
    <w:rsid w:val="009F3AD4"/>
    <w:rsid w:val="00A00993"/>
    <w:rsid w:val="00A017F9"/>
    <w:rsid w:val="00A06C61"/>
    <w:rsid w:val="00A10A9D"/>
    <w:rsid w:val="00A15CD0"/>
    <w:rsid w:val="00A17EB2"/>
    <w:rsid w:val="00A25D0A"/>
    <w:rsid w:val="00A4786F"/>
    <w:rsid w:val="00A51908"/>
    <w:rsid w:val="00A55505"/>
    <w:rsid w:val="00A75AEC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37A9"/>
    <w:rsid w:val="00AA6A50"/>
    <w:rsid w:val="00AB4345"/>
    <w:rsid w:val="00AB4E2D"/>
    <w:rsid w:val="00AC07BF"/>
    <w:rsid w:val="00AC51AF"/>
    <w:rsid w:val="00AD016C"/>
    <w:rsid w:val="00AD16F5"/>
    <w:rsid w:val="00AD3931"/>
    <w:rsid w:val="00AD6A79"/>
    <w:rsid w:val="00AE74AB"/>
    <w:rsid w:val="00AF1331"/>
    <w:rsid w:val="00AF2E9E"/>
    <w:rsid w:val="00B00305"/>
    <w:rsid w:val="00B031DB"/>
    <w:rsid w:val="00B05317"/>
    <w:rsid w:val="00B05FA4"/>
    <w:rsid w:val="00B06B8B"/>
    <w:rsid w:val="00B16386"/>
    <w:rsid w:val="00B17D19"/>
    <w:rsid w:val="00B31384"/>
    <w:rsid w:val="00B3333F"/>
    <w:rsid w:val="00B34C27"/>
    <w:rsid w:val="00B35646"/>
    <w:rsid w:val="00B4040C"/>
    <w:rsid w:val="00B43487"/>
    <w:rsid w:val="00B439C0"/>
    <w:rsid w:val="00B608E6"/>
    <w:rsid w:val="00B64787"/>
    <w:rsid w:val="00B75267"/>
    <w:rsid w:val="00B81B0D"/>
    <w:rsid w:val="00B8461D"/>
    <w:rsid w:val="00B87DF2"/>
    <w:rsid w:val="00B90AE7"/>
    <w:rsid w:val="00B92FE1"/>
    <w:rsid w:val="00B9584C"/>
    <w:rsid w:val="00B96472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5094"/>
    <w:rsid w:val="00C04237"/>
    <w:rsid w:val="00C07528"/>
    <w:rsid w:val="00C12752"/>
    <w:rsid w:val="00C20BE7"/>
    <w:rsid w:val="00C2152B"/>
    <w:rsid w:val="00C22DD4"/>
    <w:rsid w:val="00C25146"/>
    <w:rsid w:val="00C30A0A"/>
    <w:rsid w:val="00C41ADE"/>
    <w:rsid w:val="00C438D7"/>
    <w:rsid w:val="00C43D92"/>
    <w:rsid w:val="00C445E8"/>
    <w:rsid w:val="00C44741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5AE8"/>
    <w:rsid w:val="00C65DAC"/>
    <w:rsid w:val="00C7052B"/>
    <w:rsid w:val="00C830F2"/>
    <w:rsid w:val="00C912BC"/>
    <w:rsid w:val="00C93709"/>
    <w:rsid w:val="00C96416"/>
    <w:rsid w:val="00C966DC"/>
    <w:rsid w:val="00CA363E"/>
    <w:rsid w:val="00CB6E1E"/>
    <w:rsid w:val="00CB7232"/>
    <w:rsid w:val="00CC17B6"/>
    <w:rsid w:val="00CC1831"/>
    <w:rsid w:val="00CC2907"/>
    <w:rsid w:val="00CC59CE"/>
    <w:rsid w:val="00CD0B56"/>
    <w:rsid w:val="00CD510D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901"/>
    <w:rsid w:val="00D22865"/>
    <w:rsid w:val="00D22C6F"/>
    <w:rsid w:val="00D3225E"/>
    <w:rsid w:val="00D32919"/>
    <w:rsid w:val="00D33BBF"/>
    <w:rsid w:val="00D36472"/>
    <w:rsid w:val="00D55976"/>
    <w:rsid w:val="00D60272"/>
    <w:rsid w:val="00D6792D"/>
    <w:rsid w:val="00D9777E"/>
    <w:rsid w:val="00D979DA"/>
    <w:rsid w:val="00D97B4A"/>
    <w:rsid w:val="00DA53B9"/>
    <w:rsid w:val="00DA7F98"/>
    <w:rsid w:val="00DB182B"/>
    <w:rsid w:val="00DB3EC1"/>
    <w:rsid w:val="00DB7254"/>
    <w:rsid w:val="00DC0786"/>
    <w:rsid w:val="00DC09BF"/>
    <w:rsid w:val="00DC3CE3"/>
    <w:rsid w:val="00DC3E79"/>
    <w:rsid w:val="00DC587C"/>
    <w:rsid w:val="00DD2A87"/>
    <w:rsid w:val="00DD5255"/>
    <w:rsid w:val="00DE4001"/>
    <w:rsid w:val="00DE62A8"/>
    <w:rsid w:val="00DE644D"/>
    <w:rsid w:val="00DF24C5"/>
    <w:rsid w:val="00DF5136"/>
    <w:rsid w:val="00DF6AFE"/>
    <w:rsid w:val="00E00D68"/>
    <w:rsid w:val="00E02DC4"/>
    <w:rsid w:val="00E05F32"/>
    <w:rsid w:val="00E143ED"/>
    <w:rsid w:val="00E17EFE"/>
    <w:rsid w:val="00E2292A"/>
    <w:rsid w:val="00E2487F"/>
    <w:rsid w:val="00E2512E"/>
    <w:rsid w:val="00E33C41"/>
    <w:rsid w:val="00E344B2"/>
    <w:rsid w:val="00E357F0"/>
    <w:rsid w:val="00E37933"/>
    <w:rsid w:val="00E42302"/>
    <w:rsid w:val="00E501F6"/>
    <w:rsid w:val="00E50C34"/>
    <w:rsid w:val="00E542C0"/>
    <w:rsid w:val="00E56C21"/>
    <w:rsid w:val="00E80BDF"/>
    <w:rsid w:val="00E83EBE"/>
    <w:rsid w:val="00E84676"/>
    <w:rsid w:val="00E87DE2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FCD"/>
    <w:rsid w:val="00ED3149"/>
    <w:rsid w:val="00EF212A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6503"/>
    <w:rsid w:val="00F36EFF"/>
    <w:rsid w:val="00F46D2A"/>
    <w:rsid w:val="00F60121"/>
    <w:rsid w:val="00F66F96"/>
    <w:rsid w:val="00F82AB7"/>
    <w:rsid w:val="00F82D93"/>
    <w:rsid w:val="00F83A54"/>
    <w:rsid w:val="00F8496A"/>
    <w:rsid w:val="00F8774C"/>
    <w:rsid w:val="00F91C7B"/>
    <w:rsid w:val="00F94176"/>
    <w:rsid w:val="00FA3A2F"/>
    <w:rsid w:val="00FA5EED"/>
    <w:rsid w:val="00FB7F5C"/>
    <w:rsid w:val="00FC5ADA"/>
    <w:rsid w:val="00FC7D26"/>
    <w:rsid w:val="00FD6CC9"/>
    <w:rsid w:val="00FF0420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501F6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table" w:styleId="Tabela-Siatka">
    <w:name w:val="Table Grid"/>
    <w:basedOn w:val="Standardowy"/>
    <w:uiPriority w:val="59"/>
    <w:locked/>
    <w:rsid w:val="005D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1A6D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1A6D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DF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A6D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DF7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501F6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table" w:styleId="Tabela-Siatka">
    <w:name w:val="Table Grid"/>
    <w:basedOn w:val="Standardowy"/>
    <w:uiPriority w:val="59"/>
    <w:locked/>
    <w:rsid w:val="005D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1A6D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1A6D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DF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A6D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DF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6690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Anna Karpik</cp:lastModifiedBy>
  <cp:revision>2</cp:revision>
  <cp:lastPrinted>2017-12-06T12:40:00Z</cp:lastPrinted>
  <dcterms:created xsi:type="dcterms:W3CDTF">2018-04-26T06:05:00Z</dcterms:created>
  <dcterms:modified xsi:type="dcterms:W3CDTF">2018-04-26T06:05:00Z</dcterms:modified>
</cp:coreProperties>
</file>