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5C" w:rsidRPr="00FA22FE" w:rsidRDefault="00C11F5C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FA22FE"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9A466B">
        <w:rPr>
          <w:rFonts w:ascii="Times New Roman" w:hAnsi="Times New Roman"/>
          <w:color w:val="auto"/>
          <w:sz w:val="21"/>
          <w:szCs w:val="21"/>
        </w:rPr>
        <w:t>2</w:t>
      </w:r>
      <w:r w:rsidR="005554A0">
        <w:rPr>
          <w:rFonts w:ascii="Times New Roman" w:hAnsi="Times New Roman"/>
          <w:color w:val="auto"/>
          <w:sz w:val="21"/>
          <w:szCs w:val="21"/>
        </w:rPr>
        <w:t>8</w:t>
      </w:r>
      <w:r w:rsidRPr="003E5266">
        <w:rPr>
          <w:rFonts w:ascii="Times New Roman" w:hAnsi="Times New Roman"/>
          <w:color w:val="auto"/>
          <w:sz w:val="21"/>
          <w:szCs w:val="21"/>
        </w:rPr>
        <w:t>/2018</w:t>
      </w:r>
      <w:r w:rsidRPr="003E5266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  <w:t xml:space="preserve">           Załącznik nr 1 </w:t>
      </w:r>
    </w:p>
    <w:p w:rsidR="00785259" w:rsidRDefault="00785259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11F5C" w:rsidRPr="00FA22FE" w:rsidRDefault="00C11F5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11F5C" w:rsidRPr="00FA22FE" w:rsidRDefault="00C11F5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Z KRYTERIAMI OCENY PUNKTOWEJ</w:t>
      </w:r>
    </w:p>
    <w:p w:rsidR="00C11F5C" w:rsidRPr="00FA22FE" w:rsidRDefault="00C11F5C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1F5C" w:rsidRPr="00FA22FE" w:rsidRDefault="00C11F5C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FA22FE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DANE OFERENTA: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C11F5C" w:rsidRPr="00FA22FE" w:rsidRDefault="00C11F5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C11F5C" w:rsidRPr="00FA22FE" w:rsidRDefault="00C11F5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11F5C" w:rsidRPr="00FA22FE" w:rsidRDefault="00C11F5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C11F5C" w:rsidRDefault="00C11F5C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Oferuję udzielanie </w:t>
      </w:r>
      <w:r w:rsidR="0064139D">
        <w:rPr>
          <w:rFonts w:ascii="Times New Roman" w:hAnsi="Times New Roman"/>
          <w:sz w:val="21"/>
          <w:szCs w:val="21"/>
        </w:rPr>
        <w:t xml:space="preserve">usług w zakresie uprawnień fizyka medycznego </w:t>
      </w:r>
      <w:r w:rsidRPr="00FA22FE">
        <w:rPr>
          <w:rFonts w:ascii="Times New Roman" w:hAnsi="Times New Roman"/>
          <w:sz w:val="21"/>
          <w:szCs w:val="21"/>
        </w:rPr>
        <w:t xml:space="preserve"> w lokalizacji przy ul. Powstania Styczniowego 1, Gdynia - Szpital Morski im. PCK w zakresie (*właściwe zaznaczyć krzyżykiem – można wskazać </w:t>
      </w:r>
      <w:r w:rsidR="009658AB" w:rsidRPr="00FA22FE">
        <w:rPr>
          <w:rFonts w:ascii="Times New Roman" w:hAnsi="Times New Roman"/>
          <w:sz w:val="21"/>
          <w:szCs w:val="21"/>
        </w:rPr>
        <w:t>wyłącznie</w:t>
      </w:r>
      <w:r w:rsidRPr="00FA22FE">
        <w:rPr>
          <w:rFonts w:ascii="Times New Roman" w:hAnsi="Times New Roman"/>
          <w:sz w:val="21"/>
          <w:szCs w:val="21"/>
        </w:rPr>
        <w:t xml:space="preserve"> jeden zakres):</w:t>
      </w:r>
    </w:p>
    <w:p w:rsidR="00785259" w:rsidRDefault="00785259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145464" w:rsidRDefault="00145464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487"/>
        <w:gridCol w:w="1016"/>
        <w:gridCol w:w="1599"/>
        <w:gridCol w:w="1599"/>
        <w:gridCol w:w="1453"/>
      </w:tblGrid>
      <w:tr w:rsidR="00145464" w:rsidRPr="00FA22FE" w:rsidTr="004E6FD1">
        <w:trPr>
          <w:trHeight w:val="485"/>
        </w:trPr>
        <w:tc>
          <w:tcPr>
            <w:tcW w:w="225" w:type="pct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1819" w:type="pct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30" w:type="pct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668" w:type="pct"/>
            <w:gridSpan w:val="2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58" w:type="pct"/>
            <w:shd w:val="clear" w:color="auto" w:fill="E6E6E6"/>
          </w:tcPr>
          <w:p w:rsidR="00145464" w:rsidRPr="008047FF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145464" w:rsidRPr="008047FF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145464" w:rsidRPr="00FA22FE" w:rsidTr="004E6FD1">
        <w:trPr>
          <w:trHeight w:val="255"/>
        </w:trPr>
        <w:tc>
          <w:tcPr>
            <w:tcW w:w="225" w:type="pct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19" w:type="pct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30" w:type="pct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68" w:type="pct"/>
            <w:gridSpan w:val="2"/>
            <w:shd w:val="clear" w:color="auto" w:fill="E6E6E6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58" w:type="pct"/>
            <w:shd w:val="clear" w:color="auto" w:fill="E6E6E6"/>
          </w:tcPr>
          <w:p w:rsidR="00145464" w:rsidRPr="008047FF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145464" w:rsidRPr="00FA22FE" w:rsidTr="004E6FD1">
        <w:trPr>
          <w:trHeight w:val="407"/>
        </w:trPr>
        <w:tc>
          <w:tcPr>
            <w:tcW w:w="225" w:type="pct"/>
            <w:vMerge w:val="restart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19" w:type="pct"/>
            <w:vMerge w:val="restart"/>
          </w:tcPr>
          <w:p w:rsidR="00145464" w:rsidRDefault="002942E2" w:rsidP="004E6FD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6C0B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</w:t>
            </w:r>
          </w:p>
          <w:p w:rsidR="009A466B" w:rsidRPr="009A466B" w:rsidRDefault="009A466B" w:rsidP="009A466B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9A466B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 xml:space="preserve">Wykonywanie czynności fizyka w Zakładzie Fizyki Medycznej wraz z Kierowaniem Zakładem Fizyki Medycznej. </w:t>
            </w:r>
          </w:p>
          <w:p w:rsidR="004D0C7B" w:rsidRPr="00617981" w:rsidRDefault="004D0C7B" w:rsidP="004E6FD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30" w:type="pct"/>
            <w:vMerge w:val="restart"/>
          </w:tcPr>
          <w:p w:rsidR="00145464" w:rsidRPr="00FA22FE" w:rsidRDefault="00145464" w:rsidP="004E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145464" w:rsidRPr="00FA22FE" w:rsidRDefault="00145464" w:rsidP="0061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</w:t>
            </w:r>
            <w:r w:rsidR="00617981">
              <w:rPr>
                <w:rFonts w:ascii="Times New Roman" w:hAnsi="Times New Roman"/>
                <w:sz w:val="16"/>
                <w:szCs w:val="16"/>
              </w:rPr>
              <w:t>punkt rozliczeniowy</w:t>
            </w:r>
          </w:p>
        </w:tc>
        <w:tc>
          <w:tcPr>
            <w:tcW w:w="834" w:type="pct"/>
          </w:tcPr>
          <w:p w:rsidR="00145464" w:rsidRPr="00FA22FE" w:rsidRDefault="00145464" w:rsidP="0061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 xml:space="preserve">Proponowane wynagrodzenie -  stawka ryczałtowa za </w:t>
            </w:r>
            <w:r w:rsidR="00617981">
              <w:rPr>
                <w:rFonts w:ascii="Times New Roman" w:hAnsi="Times New Roman"/>
                <w:sz w:val="16"/>
                <w:szCs w:val="16"/>
              </w:rPr>
              <w:t>Kierowanie Zakładem Fizyki Medycznej</w:t>
            </w:r>
          </w:p>
        </w:tc>
        <w:tc>
          <w:tcPr>
            <w:tcW w:w="758" w:type="pct"/>
          </w:tcPr>
          <w:p w:rsidR="00145464" w:rsidRPr="00DA1601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45464" w:rsidRPr="00FA22FE" w:rsidTr="004E6FD1">
        <w:trPr>
          <w:trHeight w:val="574"/>
        </w:trPr>
        <w:tc>
          <w:tcPr>
            <w:tcW w:w="225" w:type="pct"/>
            <w:vMerge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pct"/>
            <w:vMerge/>
          </w:tcPr>
          <w:p w:rsidR="00145464" w:rsidRPr="00FA22FE" w:rsidRDefault="00145464" w:rsidP="004E6FD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145464" w:rsidRPr="00FA22FE" w:rsidRDefault="00145464" w:rsidP="004E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34" w:type="pct"/>
          </w:tcPr>
          <w:p w:rsidR="00145464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8" w:type="pct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45464" w:rsidRPr="00FA22FE" w:rsidTr="004E6FD1">
        <w:trPr>
          <w:trHeight w:val="406"/>
        </w:trPr>
        <w:tc>
          <w:tcPr>
            <w:tcW w:w="225" w:type="pct"/>
            <w:vMerge w:val="restart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19" w:type="pct"/>
            <w:vMerge w:val="restart"/>
          </w:tcPr>
          <w:p w:rsidR="009A466B" w:rsidRPr="009A466B" w:rsidRDefault="009A466B" w:rsidP="009A466B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9A466B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Wykonywanie czynności fizyka w Zakładzie Fizyki Medycznej.</w:t>
            </w:r>
          </w:p>
          <w:p w:rsidR="00145464" w:rsidRPr="00CF57A1" w:rsidRDefault="00145464" w:rsidP="004E6FD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30" w:type="pct"/>
            <w:vMerge w:val="restart"/>
          </w:tcPr>
          <w:p w:rsidR="00145464" w:rsidRPr="00FA22FE" w:rsidRDefault="00145464" w:rsidP="004E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2"/>
          </w:tcPr>
          <w:p w:rsidR="00145464" w:rsidRPr="00652C88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C88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758" w:type="pct"/>
          </w:tcPr>
          <w:p w:rsidR="00145464" w:rsidRPr="00DA1601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45464" w:rsidRPr="00FA22FE" w:rsidTr="004E6FD1">
        <w:trPr>
          <w:trHeight w:val="774"/>
        </w:trPr>
        <w:tc>
          <w:tcPr>
            <w:tcW w:w="225" w:type="pct"/>
            <w:vMerge/>
            <w:vAlign w:val="center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pct"/>
            <w:vMerge/>
          </w:tcPr>
          <w:p w:rsidR="00145464" w:rsidRPr="00FA22FE" w:rsidRDefault="00145464" w:rsidP="004E6F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145464" w:rsidRPr="00FA22FE" w:rsidRDefault="00145464" w:rsidP="004E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2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145464" w:rsidRPr="00FA22FE" w:rsidRDefault="00145464" w:rsidP="004E6FD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464" w:rsidRPr="00FA22FE" w:rsidRDefault="00145464" w:rsidP="004E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145464" w:rsidRPr="00FA22FE" w:rsidRDefault="00145464" w:rsidP="004E6FD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5655E3" w:rsidRDefault="005655E3" w:rsidP="0064139D">
      <w:pPr>
        <w:rPr>
          <w:rFonts w:ascii="Arial Narrow" w:hAnsi="Arial Narrow"/>
          <w:i/>
        </w:rPr>
      </w:pPr>
    </w:p>
    <w:p w:rsidR="002942E2" w:rsidRPr="00FA22FE" w:rsidRDefault="002942E2" w:rsidP="002942E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  <w:u w:val="single"/>
        </w:rPr>
        <w:t>Uwaga:</w:t>
      </w:r>
    </w:p>
    <w:p w:rsidR="002942E2" w:rsidRPr="00FA22FE" w:rsidRDefault="002942E2" w:rsidP="002942E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 xml:space="preserve">W kolumnach, gdzie wskazano, aby podać proponowane wynagrodzenie należy je wskazać dokładnie i zgodnie z opisem w tabeli (za punkt rozliczeniowy lub </w:t>
      </w:r>
      <w:r>
        <w:rPr>
          <w:rFonts w:ascii="Times New Roman" w:hAnsi="Times New Roman"/>
          <w:sz w:val="21"/>
          <w:szCs w:val="21"/>
        </w:rPr>
        <w:t xml:space="preserve">Kierowanie </w:t>
      </w:r>
      <w:r w:rsidRPr="00FA22FE">
        <w:rPr>
          <w:rFonts w:ascii="Times New Roman" w:hAnsi="Times New Roman"/>
          <w:sz w:val="21"/>
          <w:szCs w:val="21"/>
        </w:rPr>
        <w:t>– stosowanie do danego zakresu, na który składana jest oferta).</w:t>
      </w:r>
    </w:p>
    <w:p w:rsidR="002942E2" w:rsidRPr="00605FEB" w:rsidRDefault="002942E2" w:rsidP="002942E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2942E2" w:rsidRDefault="002942E2" w:rsidP="002942E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1. jest suma: stawka za </w:t>
      </w:r>
      <w:r w:rsidRPr="00605FEB">
        <w:rPr>
          <w:rFonts w:ascii="Times New Roman" w:hAnsi="Times New Roman"/>
          <w:sz w:val="21"/>
          <w:szCs w:val="21"/>
          <w:shd w:val="clear" w:color="auto" w:fill="FFFFFF"/>
        </w:rPr>
        <w:t xml:space="preserve">1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punkt plus </w:t>
      </w:r>
      <w:r w:rsidRPr="00605FEB">
        <w:rPr>
          <w:rFonts w:ascii="Times New Roman" w:hAnsi="Times New Roman"/>
          <w:sz w:val="21"/>
          <w:szCs w:val="21"/>
          <w:shd w:val="clear" w:color="auto" w:fill="FFFFFF"/>
        </w:rPr>
        <w:t>stawka ryczałtowa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605FEB">
        <w:rPr>
          <w:rFonts w:ascii="Times New Roman" w:hAnsi="Times New Roman"/>
          <w:sz w:val="21"/>
          <w:szCs w:val="21"/>
          <w:shd w:val="clear" w:color="auto" w:fill="FFFFFF"/>
        </w:rPr>
        <w:t xml:space="preserve">za </w:t>
      </w:r>
      <w:r>
        <w:rPr>
          <w:rFonts w:ascii="Times New Roman" w:hAnsi="Times New Roman"/>
          <w:sz w:val="21"/>
          <w:szCs w:val="21"/>
          <w:shd w:val="clear" w:color="auto" w:fill="FFFFFF"/>
        </w:rPr>
        <w:t>Kierowanie Zakładem Fizyki Medycznej</w:t>
      </w:r>
    </w:p>
    <w:p w:rsidR="002942E2" w:rsidRPr="00FA22FE" w:rsidRDefault="009A466B" w:rsidP="002942E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2 </w:t>
      </w:r>
      <w:r w:rsidR="002942E2">
        <w:rPr>
          <w:rFonts w:ascii="Times New Roman" w:hAnsi="Times New Roman"/>
          <w:sz w:val="21"/>
          <w:szCs w:val="21"/>
          <w:shd w:val="clear" w:color="auto" w:fill="FFFFFF"/>
        </w:rPr>
        <w:t>jest stawka za 1 punkt rozliczeniowy.</w:t>
      </w:r>
    </w:p>
    <w:p w:rsidR="002942E2" w:rsidRDefault="002942E2" w:rsidP="0064139D">
      <w:pPr>
        <w:rPr>
          <w:rFonts w:ascii="Arial Narrow" w:hAnsi="Arial Narrow"/>
          <w:i/>
        </w:rPr>
      </w:pPr>
    </w:p>
    <w:p w:rsidR="002942E2" w:rsidRDefault="002942E2" w:rsidP="0064139D">
      <w:pPr>
        <w:rPr>
          <w:rFonts w:ascii="Arial Narrow" w:hAnsi="Arial Narrow"/>
          <w:i/>
        </w:rPr>
      </w:pPr>
    </w:p>
    <w:p w:rsidR="002942E2" w:rsidRDefault="002942E2" w:rsidP="0064139D">
      <w:pPr>
        <w:rPr>
          <w:rFonts w:ascii="Arial Narrow" w:hAnsi="Arial Narrow"/>
          <w:i/>
        </w:rPr>
      </w:pPr>
    </w:p>
    <w:p w:rsidR="00C11F5C" w:rsidRPr="00FA22FE" w:rsidRDefault="00C11F5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11F5C" w:rsidRPr="00FA22FE" w:rsidRDefault="00C11F5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Oświadczam, że: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Posiadam odpowiednie uprawnienia i kwalifikacje do </w:t>
      </w:r>
      <w:r w:rsidR="002942E2">
        <w:rPr>
          <w:rFonts w:ascii="Times New Roman" w:hAnsi="Times New Roman"/>
          <w:sz w:val="21"/>
          <w:szCs w:val="21"/>
        </w:rPr>
        <w:t>usług</w:t>
      </w:r>
      <w:r w:rsidRPr="00FA22FE">
        <w:rPr>
          <w:rFonts w:ascii="Times New Roman" w:hAnsi="Times New Roman"/>
          <w:sz w:val="21"/>
          <w:szCs w:val="21"/>
        </w:rPr>
        <w:t xml:space="preserve"> objętych przedmiotem zamówienia, wymagane Szczegół</w:t>
      </w:r>
      <w:r w:rsidR="00325D01">
        <w:rPr>
          <w:rFonts w:ascii="Times New Roman" w:hAnsi="Times New Roman"/>
          <w:sz w:val="21"/>
          <w:szCs w:val="21"/>
        </w:rPr>
        <w:t xml:space="preserve">owymi Warunkami Konkursu Ofert, </w:t>
      </w:r>
      <w:r w:rsidRPr="004E3F66">
        <w:rPr>
          <w:rFonts w:ascii="Times New Roman" w:hAnsi="Times New Roman"/>
          <w:sz w:val="21"/>
          <w:szCs w:val="21"/>
        </w:rPr>
        <w:t xml:space="preserve">które potwierdzam stosownymi dokumentami załączonymi do niniejszej oferty (kserokopie) oraz wpis do odpowiedniego rejestru podmiotów wykonujących działalność leczniczą (zaświadczenie/wyciąg/wydruk z systemu  </w:t>
      </w:r>
      <w:r w:rsidR="004E3F66" w:rsidRPr="004E3F66">
        <w:rPr>
          <w:rFonts w:ascii="Times New Roman" w:hAnsi="Times New Roman"/>
          <w:sz w:val="21"/>
          <w:szCs w:val="21"/>
        </w:rPr>
        <w:t>z aktualnej księgi rejestrowej), co najmniej roczny staż pracy na stanowisku fizyka.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FA22FE">
        <w:rPr>
          <w:rFonts w:ascii="Times New Roman" w:hAnsi="Times New Roman"/>
          <w:sz w:val="21"/>
          <w:szCs w:val="21"/>
          <w:vertAlign w:val="superscript"/>
        </w:rPr>
        <w:t>**)</w:t>
      </w:r>
      <w:r w:rsidRPr="00FA22FE"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C11F5C" w:rsidRPr="00FA22FE" w:rsidRDefault="00C11F5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C11F5C" w:rsidRPr="00FA22FE" w:rsidRDefault="00C11F5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FA22FE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FA22FE" w:rsidRPr="00FA22FE" w:rsidTr="000D4B0C">
        <w:tc>
          <w:tcPr>
            <w:tcW w:w="4541" w:type="dxa"/>
          </w:tcPr>
          <w:p w:rsidR="00C11F5C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5409" w:rsidRDefault="00AC5409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5409" w:rsidRPr="00FA22FE" w:rsidRDefault="00AC5409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11F5C" w:rsidRPr="00FA22FE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11F5C" w:rsidRPr="00FA22FE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C11F5C" w:rsidRPr="00FA22FE" w:rsidRDefault="00C11F5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C11F5C" w:rsidRPr="00FA22FE" w:rsidRDefault="00C11F5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144A" w:rsidRDefault="00C11F5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</w:p>
          <w:p w:rsidR="00AD144A" w:rsidRDefault="00AD144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11F5C" w:rsidRPr="00FA22FE" w:rsidRDefault="00AD144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="00C11F5C" w:rsidRPr="00FA22FE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FA22FE" w:rsidRPr="00FA22FE" w:rsidTr="000D4B0C">
        <w:tc>
          <w:tcPr>
            <w:tcW w:w="4541" w:type="dxa"/>
          </w:tcPr>
          <w:p w:rsidR="00C11F5C" w:rsidRPr="00FA22FE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C11F5C" w:rsidRPr="00FA22FE" w:rsidRDefault="00C11F5C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C11F5C" w:rsidRPr="00FA22FE" w:rsidRDefault="00C11F5C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2FE">
        <w:rPr>
          <w:rFonts w:ascii="Times New Roman" w:hAnsi="Times New Roman"/>
          <w:sz w:val="20"/>
          <w:szCs w:val="20"/>
        </w:rPr>
        <w:t>**) niepotrzebne skreślić</w:t>
      </w:r>
    </w:p>
    <w:p w:rsidR="00C11F5C" w:rsidRDefault="00C11F5C" w:rsidP="00C43BF0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CF57A1" w:rsidRPr="00FA22FE" w:rsidRDefault="00CF57A1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 xml:space="preserve">A) wykaz świadczeń zdrowotnych (procedur) wraz z wyceną </w:t>
      </w:r>
      <w:r w:rsidR="00BE19AB">
        <w:rPr>
          <w:rFonts w:ascii="Times New Roman" w:hAnsi="Times New Roman"/>
          <w:color w:val="auto"/>
          <w:sz w:val="20"/>
          <w:szCs w:val="20"/>
        </w:rPr>
        <w:t>punktową ujęto w Załączniku nr</w:t>
      </w:r>
      <w:r w:rsidRPr="00FA22FE">
        <w:rPr>
          <w:rFonts w:ascii="Times New Roman" w:hAnsi="Times New Roman"/>
          <w:color w:val="auto"/>
          <w:sz w:val="20"/>
          <w:szCs w:val="20"/>
        </w:rPr>
        <w:t>1</w:t>
      </w:r>
      <w:r w:rsidR="00BE19AB">
        <w:rPr>
          <w:rFonts w:ascii="Times New Roman" w:hAnsi="Times New Roman"/>
          <w:color w:val="auto"/>
          <w:sz w:val="20"/>
          <w:szCs w:val="20"/>
        </w:rPr>
        <w:t>a</w:t>
      </w:r>
      <w:r w:rsidRPr="00FA22FE">
        <w:rPr>
          <w:rFonts w:ascii="Times New Roman" w:hAnsi="Times New Roman"/>
          <w:color w:val="auto"/>
          <w:sz w:val="20"/>
          <w:szCs w:val="20"/>
        </w:rPr>
        <w:t>.</w:t>
      </w:r>
    </w:p>
    <w:p w:rsidR="00CF57A1" w:rsidRPr="00FA22FE" w:rsidRDefault="00CF57A1" w:rsidP="00C43BF0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D0C7B" w:rsidRDefault="004D0C7B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4D0C7B" w:rsidRDefault="004D0C7B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4D0C7B" w:rsidRDefault="004D0C7B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4D0C7B" w:rsidRDefault="004D0C7B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4D0C7B" w:rsidRDefault="004D0C7B" w:rsidP="00AF2E9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9"/>
        <w:gridCol w:w="1119"/>
        <w:gridCol w:w="585"/>
        <w:gridCol w:w="2592"/>
      </w:tblGrid>
      <w:tr w:rsidR="004D0C7B" w:rsidRPr="008E22DE" w:rsidTr="004E6FD1">
        <w:trPr>
          <w:trHeight w:val="418"/>
        </w:trPr>
        <w:tc>
          <w:tcPr>
            <w:tcW w:w="101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992803" w:rsidRDefault="004D0C7B" w:rsidP="004D0C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KRYTERIA OCENY PUNKT</w:t>
            </w:r>
            <w:r w:rsidRPr="00524356">
              <w:rPr>
                <w:b/>
              </w:rPr>
              <w:t xml:space="preserve">OWEJ OFERTY – ZAKRES </w:t>
            </w:r>
            <w:r>
              <w:rPr>
                <w:b/>
              </w:rPr>
              <w:t>FIZYKA</w:t>
            </w:r>
          </w:p>
        </w:tc>
      </w:tr>
      <w:tr w:rsidR="004D0C7B" w:rsidRPr="008E22DE" w:rsidTr="004E6FD1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2DE">
              <w:rPr>
                <w:b/>
                <w:bCs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2DE">
              <w:rPr>
                <w:b/>
                <w:bCs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2DE">
              <w:rPr>
                <w:b/>
                <w:bCs/>
                <w:color w:val="000000"/>
                <w:sz w:val="16"/>
                <w:szCs w:val="16"/>
              </w:rPr>
              <w:t>Właściwe zaznaczyć krzyżykiem</w:t>
            </w:r>
          </w:p>
        </w:tc>
      </w:tr>
      <w:tr w:rsidR="004D0C7B" w:rsidRPr="008E22DE" w:rsidTr="004E6FD1">
        <w:trPr>
          <w:trHeight w:val="403"/>
        </w:trPr>
        <w:tc>
          <w:tcPr>
            <w:tcW w:w="101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4D0C7B" w:rsidRPr="008E22DE" w:rsidRDefault="004D0C7B" w:rsidP="004E6F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22DE">
              <w:rPr>
                <w:b/>
                <w:bCs/>
                <w:color w:val="000000"/>
                <w:sz w:val="16"/>
                <w:szCs w:val="16"/>
              </w:rPr>
              <w:t>1. KWALIFIKACJE ZAWODOWE</w:t>
            </w: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D0C7B" w:rsidRPr="008E22DE" w:rsidTr="004E6FD1">
        <w:trPr>
          <w:trHeight w:val="403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22DE">
              <w:rPr>
                <w:b/>
                <w:bCs/>
                <w:color w:val="000000"/>
                <w:sz w:val="16"/>
                <w:szCs w:val="16"/>
              </w:rPr>
              <w:t xml:space="preserve">1.1. TYTUŁ NAUKOWY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/ STOPIEŃ NAUKOWY </w:t>
            </w:r>
            <w:r w:rsidRPr="008E22DE">
              <w:rPr>
                <w:b/>
                <w:bCs/>
                <w:color w:val="000000"/>
                <w:sz w:val="16"/>
                <w:szCs w:val="16"/>
              </w:rPr>
              <w:t>W DZIEDZINIE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FIZYKI</w:t>
            </w:r>
            <w:r w:rsidRPr="008E22DE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4D0C7B" w:rsidRPr="008E22DE" w:rsidTr="004E6FD1">
        <w:trPr>
          <w:trHeight w:val="229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PROFESOR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4</w:t>
            </w:r>
            <w:r w:rsidRPr="008E22D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8E22DE" w:rsidTr="004E6FD1">
        <w:trPr>
          <w:trHeight w:val="171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DOKTOR HABILITOWANY N. FIZYCZNYCH.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 3</w:t>
            </w:r>
            <w:r w:rsidRPr="008E22DE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8E22DE" w:rsidTr="004E6FD1">
        <w:trPr>
          <w:trHeight w:val="171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DOKTOR N. FIZYCZNYCH.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 2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8E22DE" w:rsidTr="004E6FD1">
        <w:trPr>
          <w:trHeight w:val="403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 INNE </w:t>
            </w:r>
            <w:r w:rsidRPr="008E22DE">
              <w:rPr>
                <w:b/>
                <w:bCs/>
                <w:color w:val="000000"/>
                <w:sz w:val="16"/>
                <w:szCs w:val="16"/>
              </w:rPr>
              <w:t>KRYTERIUM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OCENY - JEŚLI WSKAZANE W OFERCIE</w:t>
            </w:r>
          </w:p>
        </w:tc>
      </w:tr>
      <w:tr w:rsidR="004D0C7B" w:rsidRPr="008E22DE" w:rsidTr="004E6FD1">
        <w:trPr>
          <w:trHeight w:val="187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bCs/>
                <w:sz w:val="16"/>
                <w:szCs w:val="16"/>
              </w:rPr>
            </w:pPr>
            <w:r w:rsidRPr="00106BFA">
              <w:rPr>
                <w:bCs/>
                <w:sz w:val="16"/>
                <w:szCs w:val="16"/>
              </w:rPr>
              <w:t>POSIADANA SPECJALIZACJA W DZIEDZINIE  FIZYKA  MEDYCZNA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8E22DE" w:rsidTr="004E6FD1">
        <w:trPr>
          <w:trHeight w:val="187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DC7564" w:rsidRDefault="004D0C7B" w:rsidP="004E6FD1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POSIADANE </w:t>
            </w:r>
            <w:r w:rsidRPr="00DC7564">
              <w:rPr>
                <w:bCs/>
                <w:color w:val="000000"/>
                <w:sz w:val="16"/>
                <w:szCs w:val="16"/>
              </w:rPr>
              <w:t xml:space="preserve">KURSY/ UPRAWNIENIA POTWIERDZONE </w:t>
            </w:r>
            <w:r>
              <w:rPr>
                <w:bCs/>
                <w:color w:val="000000"/>
                <w:sz w:val="16"/>
                <w:szCs w:val="16"/>
              </w:rPr>
              <w:t xml:space="preserve"> STOSOWNYM </w:t>
            </w:r>
            <w:r w:rsidRPr="00DC7564">
              <w:rPr>
                <w:bCs/>
                <w:color w:val="000000"/>
                <w:sz w:val="16"/>
                <w:szCs w:val="16"/>
              </w:rPr>
              <w:t xml:space="preserve">CERTYFIKATEM/ZAŚWIADCZENIEM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 xml:space="preserve">         1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8E22DE" w:rsidTr="004E6FD1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POSIADANE OKREŚLONE DOŚWIADCZENIE INNE NIŻ STAŻ PRACY.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 xml:space="preserve">         1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8E22DE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8E22D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0C7B" w:rsidRDefault="004D0C7B" w:rsidP="004D0C7B">
      <w:pPr>
        <w:rPr>
          <w:b/>
          <w:bCs/>
          <w:color w:val="000000"/>
          <w:sz w:val="16"/>
          <w:szCs w:val="16"/>
        </w:rPr>
      </w:pPr>
    </w:p>
    <w:p w:rsidR="004D0C7B" w:rsidRPr="00106BFA" w:rsidRDefault="004D0C7B" w:rsidP="004D0C7B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* </w:t>
      </w:r>
      <w:r w:rsidRPr="00A85A54">
        <w:rPr>
          <w:b/>
          <w:bCs/>
          <w:color w:val="000000"/>
          <w:sz w:val="16"/>
          <w:szCs w:val="16"/>
        </w:rPr>
        <w:t xml:space="preserve"> CZ. 1 FORMULARZA </w:t>
      </w:r>
      <w:r w:rsidRPr="00A85A54">
        <w:rPr>
          <w:color w:val="000000"/>
          <w:sz w:val="16"/>
          <w:szCs w:val="16"/>
        </w:rPr>
        <w:t>- Punkty uzyskane w części 1 (kwalifikacje zawodowe) sumują się</w:t>
      </w:r>
      <w:r>
        <w:rPr>
          <w:color w:val="000000"/>
          <w:sz w:val="16"/>
          <w:szCs w:val="16"/>
        </w:rPr>
        <w:t xml:space="preserve"> – kwalifikacje należy potwierdzić załączeniem kserokopii stosownego dokumentu.</w:t>
      </w:r>
    </w:p>
    <w:tbl>
      <w:tblPr>
        <w:tblW w:w="100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3"/>
        <w:gridCol w:w="1116"/>
        <w:gridCol w:w="573"/>
        <w:gridCol w:w="856"/>
        <w:gridCol w:w="856"/>
        <w:gridCol w:w="856"/>
      </w:tblGrid>
      <w:tr w:rsidR="004D0C7B" w:rsidRPr="00A85A54" w:rsidTr="004E6FD1">
        <w:trPr>
          <w:trHeight w:val="348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Właściwe zaznaczyć krzyżykiem</w:t>
            </w:r>
          </w:p>
        </w:tc>
      </w:tr>
      <w:tr w:rsidR="004D0C7B" w:rsidRPr="00A85A54" w:rsidTr="004E6FD1">
        <w:trPr>
          <w:trHeight w:val="552"/>
        </w:trPr>
        <w:tc>
          <w:tcPr>
            <w:tcW w:w="100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4D0C7B" w:rsidRPr="000406F8" w:rsidRDefault="004D0C7B" w:rsidP="004E6FD1">
            <w:pPr>
              <w:rPr>
                <w:b/>
                <w:bCs/>
                <w:sz w:val="16"/>
                <w:szCs w:val="16"/>
              </w:rPr>
            </w:pPr>
            <w:r w:rsidRPr="000406F8">
              <w:rPr>
                <w:b/>
                <w:bCs/>
                <w:sz w:val="16"/>
                <w:szCs w:val="16"/>
              </w:rPr>
              <w:t>2. DOTYCHCZASOWE, NIENAGANNE ŚWIADCZENIE P</w:t>
            </w:r>
            <w:r>
              <w:rPr>
                <w:b/>
                <w:bCs/>
                <w:sz w:val="16"/>
                <w:szCs w:val="16"/>
              </w:rPr>
              <w:t xml:space="preserve">RACY LUB USŁUG NA RZECZ podmiotu leczniczego: spółki Szpitale Wojewódzkie w Gdyni sp. z o. o. </w:t>
            </w:r>
            <w:r w:rsidRPr="000406F8">
              <w:rPr>
                <w:b/>
                <w:bCs/>
                <w:sz w:val="16"/>
                <w:szCs w:val="16"/>
              </w:rPr>
              <w:t xml:space="preserve"> w latach** - POTWIERDZONE OPINIĄ BEZPOŚREDNIEGO PRZEŁOŻONEGO – warunek konieczny uwzględnienia oceny.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brak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 roku do 5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 lat do 10</w:t>
            </w:r>
            <w:r w:rsidRPr="000406F8">
              <w:rPr>
                <w:sz w:val="16"/>
                <w:szCs w:val="16"/>
              </w:rPr>
              <w:t xml:space="preserve">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24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 lat do 15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24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16 lat do 20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24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20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0406F8" w:rsidRDefault="004D0C7B" w:rsidP="004E6FD1">
            <w:pPr>
              <w:jc w:val="center"/>
              <w:rPr>
                <w:sz w:val="16"/>
                <w:szCs w:val="16"/>
              </w:rPr>
            </w:pPr>
          </w:p>
        </w:tc>
      </w:tr>
      <w:tr w:rsidR="004D0C7B" w:rsidRPr="00A85A54" w:rsidTr="004D0C7B">
        <w:trPr>
          <w:trHeight w:val="2028"/>
        </w:trPr>
        <w:tc>
          <w:tcPr>
            <w:tcW w:w="10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rPr>
                <w:sz w:val="16"/>
                <w:szCs w:val="16"/>
              </w:rPr>
            </w:pPr>
            <w:r w:rsidRPr="000406F8">
              <w:rPr>
                <w:sz w:val="16"/>
                <w:szCs w:val="16"/>
              </w:rPr>
              <w:t>** Do obliczeń stosuje się każdy pełny rok kalendarzowy pracy. Punkty z kolejnych lat nie sumują się.</w:t>
            </w:r>
          </w:p>
          <w:p w:rsidR="004D0C7B" w:rsidRDefault="004D0C7B" w:rsidP="004E6FD1">
            <w:pPr>
              <w:rPr>
                <w:sz w:val="16"/>
                <w:szCs w:val="16"/>
              </w:rPr>
            </w:pPr>
          </w:p>
          <w:p w:rsidR="004D0C7B" w:rsidRDefault="004D0C7B" w:rsidP="004E6FD1">
            <w:pPr>
              <w:rPr>
                <w:sz w:val="16"/>
                <w:szCs w:val="16"/>
              </w:rPr>
            </w:pPr>
          </w:p>
          <w:p w:rsidR="004D0C7B" w:rsidRDefault="004D0C7B" w:rsidP="004E6FD1">
            <w:pPr>
              <w:rPr>
                <w:sz w:val="16"/>
                <w:szCs w:val="16"/>
              </w:rPr>
            </w:pPr>
          </w:p>
          <w:p w:rsidR="004D0C7B" w:rsidRDefault="004D0C7B" w:rsidP="004E6FD1">
            <w:pPr>
              <w:rPr>
                <w:sz w:val="16"/>
                <w:szCs w:val="16"/>
              </w:rPr>
            </w:pPr>
          </w:p>
          <w:p w:rsidR="004D0C7B" w:rsidRDefault="004D0C7B" w:rsidP="004E6FD1">
            <w:pPr>
              <w:rPr>
                <w:sz w:val="16"/>
                <w:szCs w:val="16"/>
              </w:rPr>
            </w:pPr>
          </w:p>
          <w:p w:rsidR="004D0C7B" w:rsidRPr="000406F8" w:rsidRDefault="004D0C7B" w:rsidP="004E6FD1">
            <w:pPr>
              <w:rPr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557"/>
        </w:trPr>
        <w:tc>
          <w:tcPr>
            <w:tcW w:w="583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Proszę przy odpowiednim przedziale wpisać deklarowaną liczbę godzin</w:t>
            </w:r>
          </w:p>
        </w:tc>
      </w:tr>
      <w:tr w:rsidR="004D0C7B" w:rsidRPr="00A85A54" w:rsidTr="004E6FD1">
        <w:trPr>
          <w:trHeight w:val="217"/>
        </w:trPr>
        <w:tc>
          <w:tcPr>
            <w:tcW w:w="100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4D0C7B" w:rsidRPr="00A85A54" w:rsidRDefault="004D0C7B" w:rsidP="004E6F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3. DYSPOZYCYJNOŚĆ</w:t>
            </w:r>
          </w:p>
        </w:tc>
      </w:tr>
      <w:tr w:rsidR="004D0C7B" w:rsidRPr="00A85A54" w:rsidTr="004E6FD1">
        <w:trPr>
          <w:trHeight w:val="310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C7B" w:rsidRDefault="004D0C7B" w:rsidP="004E6F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 xml:space="preserve">3.1. DEKLAROWANA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MINIMALNA </w:t>
            </w:r>
            <w:r w:rsidRPr="00A85A54">
              <w:rPr>
                <w:b/>
                <w:bCs/>
                <w:color w:val="000000"/>
                <w:sz w:val="16"/>
                <w:szCs w:val="16"/>
              </w:rPr>
              <w:t>LICZBA GODZIN ŚWIADCZENIA USŁUG W MIESIĄCU: (proszę wpisać konkretną liczbę godzin)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4D0C7B" w:rsidRPr="00A85A54" w:rsidRDefault="004D0C7B" w:rsidP="004E6F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>Poniżej 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>160-189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190-200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55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06BFA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5A54">
              <w:rPr>
                <w:b/>
                <w:bCs/>
                <w:color w:val="000000"/>
                <w:sz w:val="16"/>
                <w:szCs w:val="16"/>
              </w:rPr>
              <w:t>Proszę przy odpowiednim przedziale wpisać proponowaną stawkę godzinową</w:t>
            </w:r>
          </w:p>
        </w:tc>
      </w:tr>
      <w:tr w:rsidR="004D0C7B" w:rsidRPr="00A85A54" w:rsidTr="004E6FD1">
        <w:trPr>
          <w:trHeight w:val="217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4D0C7B" w:rsidRPr="00106BFA" w:rsidRDefault="004D0C7B" w:rsidP="004E6FD1">
            <w:pPr>
              <w:rPr>
                <w:b/>
                <w:bCs/>
                <w:sz w:val="16"/>
                <w:szCs w:val="16"/>
              </w:rPr>
            </w:pPr>
            <w:r w:rsidRPr="00106BFA">
              <w:rPr>
                <w:b/>
                <w:bCs/>
                <w:sz w:val="16"/>
                <w:szCs w:val="16"/>
              </w:rPr>
              <w:t xml:space="preserve">4. </w:t>
            </w:r>
          </w:p>
          <w:p w:rsidR="004D0C7B" w:rsidRPr="00106BFA" w:rsidRDefault="004D0C7B" w:rsidP="004E6FD1">
            <w:pPr>
              <w:rPr>
                <w:b/>
                <w:bCs/>
                <w:sz w:val="16"/>
                <w:szCs w:val="16"/>
              </w:rPr>
            </w:pPr>
            <w:r w:rsidRPr="00106BFA">
              <w:rPr>
                <w:b/>
                <w:bCs/>
                <w:sz w:val="16"/>
                <w:szCs w:val="16"/>
              </w:rPr>
              <w:t xml:space="preserve">OFEROWANA STAWKA </w:t>
            </w:r>
            <w:r>
              <w:rPr>
                <w:b/>
                <w:bCs/>
                <w:sz w:val="16"/>
                <w:szCs w:val="16"/>
              </w:rPr>
              <w:t>za 1 punkt</w:t>
            </w:r>
            <w:r w:rsidRPr="00F16FF0">
              <w:t xml:space="preserve"> </w:t>
            </w:r>
            <w:r w:rsidRPr="0072760B">
              <w:rPr>
                <w:b/>
                <w:sz w:val="16"/>
                <w:szCs w:val="16"/>
              </w:rPr>
              <w:t>czynności</w:t>
            </w:r>
            <w:r>
              <w:rPr>
                <w:b/>
                <w:bCs/>
                <w:sz w:val="16"/>
                <w:szCs w:val="16"/>
              </w:rPr>
              <w:t xml:space="preserve"> :</w:t>
            </w:r>
            <w:r w:rsidRPr="00106BFA">
              <w:rPr>
                <w:b/>
                <w:bCs/>
                <w:sz w:val="16"/>
                <w:szCs w:val="16"/>
              </w:rPr>
              <w:t xml:space="preserve"> (Proszę  w ofercie wpisać konkretną stawkę)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b/>
                <w:bCs/>
                <w:sz w:val="16"/>
                <w:szCs w:val="16"/>
              </w:rPr>
              <w:t xml:space="preserve">4.1. STAWKA ZA 1 </w:t>
            </w:r>
            <w:r>
              <w:rPr>
                <w:b/>
                <w:bCs/>
                <w:sz w:val="16"/>
                <w:szCs w:val="16"/>
              </w:rPr>
              <w:t>punkt</w:t>
            </w:r>
            <w:r w:rsidRPr="00106BF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Powyżej 9</w:t>
            </w:r>
            <w:r w:rsidRPr="00106BFA">
              <w:rPr>
                <w:sz w:val="16"/>
                <w:szCs w:val="16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 8</w:t>
            </w:r>
            <w:r w:rsidRPr="00106BFA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do 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 7</w:t>
            </w:r>
            <w:r w:rsidRPr="00106BFA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do 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 6,00 do 6,90</w:t>
            </w:r>
            <w:r w:rsidRPr="00106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 w:rsidRPr="00106BFA">
              <w:rPr>
                <w:sz w:val="16"/>
                <w:szCs w:val="16"/>
              </w:rPr>
              <w:t xml:space="preserve">Poniżej </w:t>
            </w:r>
            <w:r>
              <w:rPr>
                <w:sz w:val="16"/>
                <w:szCs w:val="16"/>
              </w:rPr>
              <w:t>6</w:t>
            </w:r>
            <w:r w:rsidRPr="00106BFA">
              <w:rPr>
                <w:sz w:val="16"/>
                <w:szCs w:val="16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 STAWKA MIESIĘCZNA RYCZAŁTU ZA KIEROWANIE ZAKŁADEM FIZYKI MEDYCZNEJ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PONIŻEJ 1000,00 zł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Pr="00106BFA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1000,00 do 1499,00 zł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1500,00 do 1999,00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 2000,00 zł i powyżej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pkt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217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</w:p>
        </w:tc>
      </w:tr>
      <w:tr w:rsidR="004D0C7B" w:rsidRPr="00A85A54" w:rsidTr="004E6FD1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Default="004D0C7B" w:rsidP="004E6FD1">
            <w:pPr>
              <w:rPr>
                <w:color w:val="000000"/>
                <w:sz w:val="16"/>
                <w:szCs w:val="16"/>
              </w:rPr>
            </w:pPr>
          </w:p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C7B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C7B" w:rsidRPr="00A85A54" w:rsidTr="004E6FD1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Default="004D0C7B" w:rsidP="004E6FD1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4D0C7B" w:rsidRDefault="004D0C7B" w:rsidP="004E6FD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RAZEM LICZBA PUNKTÓW: ..........................</w:t>
            </w:r>
          </w:p>
          <w:p w:rsidR="004D0C7B" w:rsidRPr="00A85A54" w:rsidRDefault="004D0C7B" w:rsidP="004E6FD1">
            <w:pPr>
              <w:jc w:val="center"/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C7B" w:rsidRPr="00A85A54" w:rsidRDefault="004D0C7B" w:rsidP="004E6F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( data i podpis Oferenta (pieczątka) / upoważnionego przedstawiciela Oferenta)</w:t>
            </w:r>
          </w:p>
        </w:tc>
      </w:tr>
      <w:tr w:rsidR="004D0C7B" w:rsidRPr="00A85A54" w:rsidTr="004E6FD1">
        <w:trPr>
          <w:trHeight w:val="97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E30390" w:rsidRDefault="004D0C7B" w:rsidP="004E6FD1">
            <w:pPr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</w:t>
            </w:r>
            <w:r w:rsidRPr="00E30390">
              <w:rPr>
                <w:sz w:val="16"/>
                <w:szCs w:val="16"/>
              </w:rPr>
              <w:t>zpital</w:t>
            </w:r>
            <w:r>
              <w:rPr>
                <w:sz w:val="16"/>
                <w:szCs w:val="16"/>
              </w:rPr>
              <w:t xml:space="preserve">e </w:t>
            </w:r>
            <w:r w:rsidR="00364FFB">
              <w:rPr>
                <w:sz w:val="16"/>
                <w:szCs w:val="16"/>
              </w:rPr>
              <w:t>Pomorskie</w:t>
            </w:r>
            <w:r>
              <w:rPr>
                <w:sz w:val="16"/>
                <w:szCs w:val="16"/>
              </w:rPr>
              <w:t xml:space="preserve"> </w:t>
            </w:r>
            <w:r w:rsidRPr="00E30390">
              <w:rPr>
                <w:sz w:val="16"/>
                <w:szCs w:val="16"/>
              </w:rPr>
              <w:t>Sp. z o.o. – Konkurs ofert w zakresie świadczeń/usług zdrowotnych -  Gdynia</w:t>
            </w:r>
            <w:r w:rsidR="00364FFB">
              <w:rPr>
                <w:sz w:val="16"/>
                <w:szCs w:val="16"/>
              </w:rPr>
              <w:t xml:space="preserve"> 2018</w:t>
            </w:r>
          </w:p>
          <w:p w:rsidR="004D0C7B" w:rsidRDefault="004D0C7B" w:rsidP="004E6FD1">
            <w:pPr>
              <w:rPr>
                <w:color w:val="000000"/>
                <w:sz w:val="16"/>
                <w:szCs w:val="16"/>
              </w:rPr>
            </w:pPr>
          </w:p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0C7B" w:rsidRPr="00A85A54" w:rsidRDefault="004D0C7B" w:rsidP="004E6FD1">
            <w:pPr>
              <w:rPr>
                <w:color w:val="000000"/>
                <w:sz w:val="16"/>
                <w:szCs w:val="16"/>
              </w:rPr>
            </w:pPr>
            <w:r w:rsidRPr="00A85A5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16BD7" w:rsidRDefault="00B16BD7" w:rsidP="00364FFB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B16BD7" w:rsidRDefault="00B16BD7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C11F5C" w:rsidRPr="00FA22FE" w:rsidRDefault="00C11F5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FA22FE">
        <w:rPr>
          <w:rFonts w:ascii="Times New Roman" w:hAnsi="Times New Roman"/>
          <w:b/>
          <w:iCs/>
        </w:rPr>
        <w:t>OŚWIADCZENIE</w:t>
      </w:r>
    </w:p>
    <w:p w:rsidR="00C11F5C" w:rsidRPr="00FA22FE" w:rsidRDefault="00C11F5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C11F5C" w:rsidRPr="00FA22FE" w:rsidRDefault="00C11F5C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FA22FE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 r. o ochronie danych osobowych (t.j. Dz.U. z 2016r., poz. 922).  Przyjmuję do wiadomości, że przysługuje mi prawo wglądu do treści moich danych oraz ich poprawiania.</w:t>
      </w:r>
    </w:p>
    <w:p w:rsidR="00C11F5C" w:rsidRPr="00FA22FE" w:rsidRDefault="00C11F5C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C11F5C" w:rsidRPr="00FA22FE" w:rsidRDefault="00C11F5C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A22FE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  <w:r w:rsidRPr="00FA22FE">
        <w:rPr>
          <w:rFonts w:ascii="Times New Roman" w:hAnsi="Times New Roman"/>
          <w:sz w:val="20"/>
          <w:szCs w:val="20"/>
        </w:rPr>
        <w:t xml:space="preserve">   </w:t>
      </w:r>
    </w:p>
    <w:p w:rsidR="00C11F5C" w:rsidRPr="00FA22FE" w:rsidRDefault="00C11F5C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FA22FE">
        <w:rPr>
          <w:rFonts w:ascii="Times New Roman" w:hAnsi="Times New Roman"/>
          <w:sz w:val="18"/>
          <w:szCs w:val="18"/>
        </w:rPr>
        <w:t xml:space="preserve">   (data, podpis Oferenta/upoważnionego     </w:t>
      </w:r>
      <w:r w:rsidRPr="00FA22FE">
        <w:rPr>
          <w:rFonts w:ascii="Times New Roman" w:hAnsi="Times New Roman"/>
          <w:sz w:val="18"/>
          <w:szCs w:val="18"/>
        </w:rPr>
        <w:br/>
        <w:t xml:space="preserve">           przedstawiciela Oferenta***)</w:t>
      </w:r>
    </w:p>
    <w:p w:rsidR="00C11F5C" w:rsidRPr="00FA22FE" w:rsidRDefault="00C11F5C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C11F5C" w:rsidRPr="00FA22FE" w:rsidRDefault="00C11F5C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C11F5C" w:rsidRDefault="00C11F5C"/>
    <w:p w:rsidR="0064139D" w:rsidRDefault="0064139D" w:rsidP="0064139D">
      <w:pPr>
        <w:jc w:val="both"/>
        <w:rPr>
          <w:rFonts w:ascii="Arial" w:hAnsi="Arial" w:cs="Arial"/>
          <w:b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jc w:val="both"/>
        <w:rPr>
          <w:rFonts w:ascii="Arial" w:hAnsi="Arial" w:cs="Arial"/>
        </w:rPr>
      </w:pPr>
    </w:p>
    <w:p w:rsidR="0064139D" w:rsidRDefault="0064139D" w:rsidP="0064139D">
      <w:pPr>
        <w:suppressAutoHyphens/>
        <w:ind w:left="360"/>
        <w:jc w:val="both"/>
        <w:rPr>
          <w:rFonts w:ascii="Arial Narrow" w:hAnsi="Arial Narrow"/>
          <w:i/>
        </w:rPr>
      </w:pPr>
    </w:p>
    <w:p w:rsidR="0064139D" w:rsidRPr="00FA22FE" w:rsidRDefault="0064139D">
      <w:bookmarkStart w:id="0" w:name="_GoBack"/>
      <w:bookmarkEnd w:id="0"/>
    </w:p>
    <w:sectPr w:rsidR="0064139D" w:rsidRPr="00FA22FE" w:rsidSect="00DC58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9D" w:rsidRDefault="0064139D" w:rsidP="00A8421C">
      <w:pPr>
        <w:spacing w:after="0" w:line="240" w:lineRule="auto"/>
      </w:pPr>
      <w:r>
        <w:separator/>
      </w:r>
    </w:p>
  </w:endnote>
  <w:endnote w:type="continuationSeparator" w:id="0">
    <w:p w:rsidR="0064139D" w:rsidRDefault="0064139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776359"/>
      <w:docPartObj>
        <w:docPartGallery w:val="Page Numbers (Bottom of Page)"/>
        <w:docPartUnique/>
      </w:docPartObj>
    </w:sdtPr>
    <w:sdtEndPr/>
    <w:sdtContent>
      <w:p w:rsidR="0064139D" w:rsidRDefault="00641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66">
          <w:rPr>
            <w:noProof/>
          </w:rPr>
          <w:t>5</w:t>
        </w:r>
        <w:r>
          <w:fldChar w:fldCharType="end"/>
        </w:r>
      </w:p>
    </w:sdtContent>
  </w:sdt>
  <w:p w:rsidR="0064139D" w:rsidRPr="001800AA" w:rsidRDefault="0064139D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9D" w:rsidRDefault="0064139D" w:rsidP="00A8421C">
      <w:pPr>
        <w:spacing w:after="0" w:line="240" w:lineRule="auto"/>
      </w:pPr>
      <w:r>
        <w:separator/>
      </w:r>
    </w:p>
  </w:footnote>
  <w:footnote w:type="continuationSeparator" w:id="0">
    <w:p w:rsidR="0064139D" w:rsidRDefault="0064139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D" w:rsidRDefault="004E3F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D" w:rsidRPr="00406824" w:rsidRDefault="0064139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F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64139D" w:rsidRDefault="0064139D" w:rsidP="00B90AE7">
    <w:pPr>
      <w:pStyle w:val="Nagwek"/>
    </w:pPr>
    <w:r>
      <w:tab/>
    </w:r>
  </w:p>
  <w:p w:rsidR="0064139D" w:rsidRPr="002D500A" w:rsidRDefault="0064139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D" w:rsidRDefault="004E3F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75E784D"/>
    <w:multiLevelType w:val="hybridMultilevel"/>
    <w:tmpl w:val="A7E6C8F4"/>
    <w:lvl w:ilvl="0" w:tplc="ED822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B84484"/>
    <w:multiLevelType w:val="hybridMultilevel"/>
    <w:tmpl w:val="588C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6D966188"/>
    <w:multiLevelType w:val="hybridMultilevel"/>
    <w:tmpl w:val="588C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6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5"/>
  </w:num>
  <w:num w:numId="19">
    <w:abstractNumId w:val="11"/>
  </w:num>
  <w:num w:numId="20">
    <w:abstractNumId w:val="16"/>
  </w:num>
  <w:num w:numId="21">
    <w:abstractNumId w:val="27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3"/>
  </w:num>
  <w:num w:numId="27">
    <w:abstractNumId w:val="3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6"/>
  </w:num>
  <w:num w:numId="31">
    <w:abstractNumId w:val="22"/>
  </w:num>
  <w:num w:numId="32">
    <w:abstractNumId w:val="19"/>
  </w:num>
  <w:num w:numId="33">
    <w:abstractNumId w:val="30"/>
  </w:num>
  <w:num w:numId="34">
    <w:abstractNumId w:val="3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55603"/>
    <w:rsid w:val="000615A6"/>
    <w:rsid w:val="0006380F"/>
    <w:rsid w:val="00067476"/>
    <w:rsid w:val="0007788C"/>
    <w:rsid w:val="00085B33"/>
    <w:rsid w:val="00085F8F"/>
    <w:rsid w:val="00094B0A"/>
    <w:rsid w:val="000A08B2"/>
    <w:rsid w:val="000A5AC9"/>
    <w:rsid w:val="000A7DCB"/>
    <w:rsid w:val="000B19DD"/>
    <w:rsid w:val="000B39F7"/>
    <w:rsid w:val="000B713F"/>
    <w:rsid w:val="000B7B9A"/>
    <w:rsid w:val="000C1352"/>
    <w:rsid w:val="000C2113"/>
    <w:rsid w:val="000C2FD0"/>
    <w:rsid w:val="000C5EED"/>
    <w:rsid w:val="000D4B0C"/>
    <w:rsid w:val="000E1283"/>
    <w:rsid w:val="000E4DF4"/>
    <w:rsid w:val="000F146E"/>
    <w:rsid w:val="000F7C1E"/>
    <w:rsid w:val="00101AC7"/>
    <w:rsid w:val="00104174"/>
    <w:rsid w:val="001174A8"/>
    <w:rsid w:val="00132CF4"/>
    <w:rsid w:val="0013428C"/>
    <w:rsid w:val="00144F19"/>
    <w:rsid w:val="00145464"/>
    <w:rsid w:val="00150A1C"/>
    <w:rsid w:val="0015272C"/>
    <w:rsid w:val="00152AE5"/>
    <w:rsid w:val="001534C8"/>
    <w:rsid w:val="00153736"/>
    <w:rsid w:val="00160056"/>
    <w:rsid w:val="00160861"/>
    <w:rsid w:val="00167588"/>
    <w:rsid w:val="00167974"/>
    <w:rsid w:val="001706D1"/>
    <w:rsid w:val="00177A20"/>
    <w:rsid w:val="001800AA"/>
    <w:rsid w:val="0018046C"/>
    <w:rsid w:val="001847C4"/>
    <w:rsid w:val="001873C5"/>
    <w:rsid w:val="00192A04"/>
    <w:rsid w:val="001A7EBC"/>
    <w:rsid w:val="001B2370"/>
    <w:rsid w:val="001B6FB4"/>
    <w:rsid w:val="001B7790"/>
    <w:rsid w:val="001C2DFF"/>
    <w:rsid w:val="001C79B9"/>
    <w:rsid w:val="001E2848"/>
    <w:rsid w:val="001E6BDC"/>
    <w:rsid w:val="001E7997"/>
    <w:rsid w:val="001F342C"/>
    <w:rsid w:val="001F4D76"/>
    <w:rsid w:val="001F5BAA"/>
    <w:rsid w:val="00202F76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42E2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3B0C"/>
    <w:rsid w:val="00325D01"/>
    <w:rsid w:val="00326105"/>
    <w:rsid w:val="00330BD8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64FFB"/>
    <w:rsid w:val="00370126"/>
    <w:rsid w:val="0037444A"/>
    <w:rsid w:val="003764F8"/>
    <w:rsid w:val="00377DE6"/>
    <w:rsid w:val="00380CC3"/>
    <w:rsid w:val="003918A0"/>
    <w:rsid w:val="00394430"/>
    <w:rsid w:val="00395233"/>
    <w:rsid w:val="00396908"/>
    <w:rsid w:val="003A4BD5"/>
    <w:rsid w:val="003B02EC"/>
    <w:rsid w:val="003B4FD5"/>
    <w:rsid w:val="003C0301"/>
    <w:rsid w:val="003C08C8"/>
    <w:rsid w:val="003C60D1"/>
    <w:rsid w:val="003C7C99"/>
    <w:rsid w:val="003E00A4"/>
    <w:rsid w:val="003E5266"/>
    <w:rsid w:val="00406824"/>
    <w:rsid w:val="0041038B"/>
    <w:rsid w:val="00411A6E"/>
    <w:rsid w:val="0041547D"/>
    <w:rsid w:val="00422A5E"/>
    <w:rsid w:val="00426585"/>
    <w:rsid w:val="00431FF8"/>
    <w:rsid w:val="0043399E"/>
    <w:rsid w:val="00435296"/>
    <w:rsid w:val="004446EE"/>
    <w:rsid w:val="004576B1"/>
    <w:rsid w:val="004577E4"/>
    <w:rsid w:val="00466402"/>
    <w:rsid w:val="00471F7C"/>
    <w:rsid w:val="00482B36"/>
    <w:rsid w:val="004863F7"/>
    <w:rsid w:val="0049000D"/>
    <w:rsid w:val="00492F88"/>
    <w:rsid w:val="004979AB"/>
    <w:rsid w:val="004A2D08"/>
    <w:rsid w:val="004A68C9"/>
    <w:rsid w:val="004B1EE8"/>
    <w:rsid w:val="004B5AB5"/>
    <w:rsid w:val="004C4531"/>
    <w:rsid w:val="004C496F"/>
    <w:rsid w:val="004D0C7B"/>
    <w:rsid w:val="004D2377"/>
    <w:rsid w:val="004E3F66"/>
    <w:rsid w:val="004F4579"/>
    <w:rsid w:val="00500EE4"/>
    <w:rsid w:val="00504FEA"/>
    <w:rsid w:val="00507BED"/>
    <w:rsid w:val="00510662"/>
    <w:rsid w:val="00516728"/>
    <w:rsid w:val="00521417"/>
    <w:rsid w:val="00534A06"/>
    <w:rsid w:val="00535C54"/>
    <w:rsid w:val="00536E9C"/>
    <w:rsid w:val="00542B3E"/>
    <w:rsid w:val="0055429F"/>
    <w:rsid w:val="005554A0"/>
    <w:rsid w:val="00557A4E"/>
    <w:rsid w:val="00561528"/>
    <w:rsid w:val="00564762"/>
    <w:rsid w:val="005655E3"/>
    <w:rsid w:val="00570AD9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E06BA"/>
    <w:rsid w:val="005E3E89"/>
    <w:rsid w:val="005F4509"/>
    <w:rsid w:val="005F4543"/>
    <w:rsid w:val="005F4652"/>
    <w:rsid w:val="005F7DBF"/>
    <w:rsid w:val="00606F99"/>
    <w:rsid w:val="0061058D"/>
    <w:rsid w:val="006172C5"/>
    <w:rsid w:val="00617981"/>
    <w:rsid w:val="00620689"/>
    <w:rsid w:val="00620AA3"/>
    <w:rsid w:val="00623C56"/>
    <w:rsid w:val="006312AE"/>
    <w:rsid w:val="00635EE2"/>
    <w:rsid w:val="00636CC6"/>
    <w:rsid w:val="0064139D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0BBD"/>
    <w:rsid w:val="006C69B2"/>
    <w:rsid w:val="006C6A61"/>
    <w:rsid w:val="006E01F2"/>
    <w:rsid w:val="006E189B"/>
    <w:rsid w:val="006E24B4"/>
    <w:rsid w:val="006E55E0"/>
    <w:rsid w:val="006E58D9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AA4"/>
    <w:rsid w:val="00735FE2"/>
    <w:rsid w:val="00736FD3"/>
    <w:rsid w:val="00745617"/>
    <w:rsid w:val="007470C9"/>
    <w:rsid w:val="00750442"/>
    <w:rsid w:val="00750E2F"/>
    <w:rsid w:val="007549CD"/>
    <w:rsid w:val="007615F2"/>
    <w:rsid w:val="00771138"/>
    <w:rsid w:val="0078006E"/>
    <w:rsid w:val="00780734"/>
    <w:rsid w:val="00785259"/>
    <w:rsid w:val="00792410"/>
    <w:rsid w:val="007953AE"/>
    <w:rsid w:val="007958A9"/>
    <w:rsid w:val="007A13E1"/>
    <w:rsid w:val="007A3003"/>
    <w:rsid w:val="007B0216"/>
    <w:rsid w:val="007B0D52"/>
    <w:rsid w:val="007C6583"/>
    <w:rsid w:val="007C7A06"/>
    <w:rsid w:val="007D0C96"/>
    <w:rsid w:val="00801932"/>
    <w:rsid w:val="00802056"/>
    <w:rsid w:val="00814354"/>
    <w:rsid w:val="008152BE"/>
    <w:rsid w:val="00815B65"/>
    <w:rsid w:val="00820A08"/>
    <w:rsid w:val="00820FED"/>
    <w:rsid w:val="008218D2"/>
    <w:rsid w:val="008253B8"/>
    <w:rsid w:val="0082748A"/>
    <w:rsid w:val="00827792"/>
    <w:rsid w:val="00831D80"/>
    <w:rsid w:val="00834621"/>
    <w:rsid w:val="008442AD"/>
    <w:rsid w:val="00854908"/>
    <w:rsid w:val="008636C0"/>
    <w:rsid w:val="00873731"/>
    <w:rsid w:val="0087447E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00CFD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5E1F"/>
    <w:rsid w:val="00956BD6"/>
    <w:rsid w:val="00957DF8"/>
    <w:rsid w:val="00964664"/>
    <w:rsid w:val="00964F82"/>
    <w:rsid w:val="009650DB"/>
    <w:rsid w:val="009658A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A466B"/>
    <w:rsid w:val="009B240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44EC"/>
    <w:rsid w:val="00A06C61"/>
    <w:rsid w:val="00A10A9D"/>
    <w:rsid w:val="00A15CD0"/>
    <w:rsid w:val="00A25D0A"/>
    <w:rsid w:val="00A4786F"/>
    <w:rsid w:val="00A51908"/>
    <w:rsid w:val="00A547C0"/>
    <w:rsid w:val="00A55505"/>
    <w:rsid w:val="00A64F16"/>
    <w:rsid w:val="00A719EA"/>
    <w:rsid w:val="00A75AEC"/>
    <w:rsid w:val="00A8115F"/>
    <w:rsid w:val="00A8245C"/>
    <w:rsid w:val="00A8421C"/>
    <w:rsid w:val="00A85403"/>
    <w:rsid w:val="00A903B6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C17D1"/>
    <w:rsid w:val="00AC5409"/>
    <w:rsid w:val="00AD016C"/>
    <w:rsid w:val="00AD144A"/>
    <w:rsid w:val="00AD16F5"/>
    <w:rsid w:val="00AD3931"/>
    <w:rsid w:val="00AD6A79"/>
    <w:rsid w:val="00AE0AE6"/>
    <w:rsid w:val="00AE74AB"/>
    <w:rsid w:val="00AF1331"/>
    <w:rsid w:val="00AF2E9E"/>
    <w:rsid w:val="00AF7DF9"/>
    <w:rsid w:val="00B00305"/>
    <w:rsid w:val="00B031DB"/>
    <w:rsid w:val="00B05317"/>
    <w:rsid w:val="00B06B8B"/>
    <w:rsid w:val="00B16386"/>
    <w:rsid w:val="00B16BD7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75C6B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19AB"/>
    <w:rsid w:val="00BE5C8F"/>
    <w:rsid w:val="00BF5094"/>
    <w:rsid w:val="00C04237"/>
    <w:rsid w:val="00C07528"/>
    <w:rsid w:val="00C11F5C"/>
    <w:rsid w:val="00C12752"/>
    <w:rsid w:val="00C20BE7"/>
    <w:rsid w:val="00C2152B"/>
    <w:rsid w:val="00C22DD4"/>
    <w:rsid w:val="00C25146"/>
    <w:rsid w:val="00C30A0A"/>
    <w:rsid w:val="00C41ADE"/>
    <w:rsid w:val="00C438D7"/>
    <w:rsid w:val="00C43BF0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172C"/>
    <w:rsid w:val="00C65AE8"/>
    <w:rsid w:val="00C65DAC"/>
    <w:rsid w:val="00C666E8"/>
    <w:rsid w:val="00C7052B"/>
    <w:rsid w:val="00C830F2"/>
    <w:rsid w:val="00C912BC"/>
    <w:rsid w:val="00C93709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57A1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2E7F"/>
    <w:rsid w:val="00D9777E"/>
    <w:rsid w:val="00D979DA"/>
    <w:rsid w:val="00D97B4A"/>
    <w:rsid w:val="00DA1601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00ED"/>
    <w:rsid w:val="00E143ED"/>
    <w:rsid w:val="00E17EFE"/>
    <w:rsid w:val="00E2292A"/>
    <w:rsid w:val="00E2512E"/>
    <w:rsid w:val="00E33C41"/>
    <w:rsid w:val="00E344B2"/>
    <w:rsid w:val="00E357F0"/>
    <w:rsid w:val="00E37933"/>
    <w:rsid w:val="00E42302"/>
    <w:rsid w:val="00E47161"/>
    <w:rsid w:val="00E50C34"/>
    <w:rsid w:val="00E56C2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16EC9"/>
    <w:rsid w:val="00F218BE"/>
    <w:rsid w:val="00F22C2D"/>
    <w:rsid w:val="00F25837"/>
    <w:rsid w:val="00F301B0"/>
    <w:rsid w:val="00F36503"/>
    <w:rsid w:val="00F36EFF"/>
    <w:rsid w:val="00F46D2A"/>
    <w:rsid w:val="00F60121"/>
    <w:rsid w:val="00F64E7A"/>
    <w:rsid w:val="00F66F96"/>
    <w:rsid w:val="00F82AB7"/>
    <w:rsid w:val="00F82D93"/>
    <w:rsid w:val="00F83A54"/>
    <w:rsid w:val="00F8496A"/>
    <w:rsid w:val="00F8774C"/>
    <w:rsid w:val="00F91C7B"/>
    <w:rsid w:val="00F93EDB"/>
    <w:rsid w:val="00F94176"/>
    <w:rsid w:val="00F97260"/>
    <w:rsid w:val="00FA22FE"/>
    <w:rsid w:val="00FA3A2F"/>
    <w:rsid w:val="00FA5EED"/>
    <w:rsid w:val="00FA7FB1"/>
    <w:rsid w:val="00FB7F5C"/>
    <w:rsid w:val="00FC5ADA"/>
    <w:rsid w:val="00FC7D26"/>
    <w:rsid w:val="00FD6CC9"/>
    <w:rsid w:val="00FE679A"/>
    <w:rsid w:val="00FF0420"/>
    <w:rsid w:val="00FF67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Anna Karpik</cp:lastModifiedBy>
  <cp:revision>5</cp:revision>
  <cp:lastPrinted>2018-04-26T08:21:00Z</cp:lastPrinted>
  <dcterms:created xsi:type="dcterms:W3CDTF">2018-04-11T09:35:00Z</dcterms:created>
  <dcterms:modified xsi:type="dcterms:W3CDTF">2018-04-26T08:21:00Z</dcterms:modified>
</cp:coreProperties>
</file>