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8C38E0">
        <w:rPr>
          <w:rFonts w:ascii="Times New Roman" w:hAnsi="Times New Roman"/>
          <w:b/>
          <w:sz w:val="28"/>
          <w:szCs w:val="28"/>
        </w:rPr>
        <w:t>2</w:t>
      </w:r>
      <w:r w:rsidR="00B94FD5">
        <w:rPr>
          <w:rFonts w:ascii="Times New Roman" w:hAnsi="Times New Roman"/>
          <w:b/>
          <w:sz w:val="28"/>
          <w:szCs w:val="28"/>
        </w:rPr>
        <w:t>6</w:t>
      </w:r>
      <w:r w:rsidRPr="0036618C">
        <w:rPr>
          <w:rFonts w:ascii="Times New Roman" w:hAnsi="Times New Roman"/>
          <w:b/>
          <w:sz w:val="28"/>
          <w:szCs w:val="28"/>
        </w:rPr>
        <w:t>/2018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8C38E0">
        <w:rPr>
          <w:rFonts w:ascii="Times New Roman" w:hAnsi="Times New Roman"/>
          <w:b/>
          <w:spacing w:val="20"/>
          <w:sz w:val="28"/>
          <w:szCs w:val="28"/>
        </w:rPr>
        <w:t>2</w:t>
      </w:r>
      <w:r w:rsidR="00B94FD5">
        <w:rPr>
          <w:rFonts w:ascii="Times New Roman" w:hAnsi="Times New Roman"/>
          <w:b/>
          <w:spacing w:val="20"/>
          <w:sz w:val="28"/>
          <w:szCs w:val="28"/>
        </w:rPr>
        <w:t>0.04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</w:pP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A556DE" w:rsidRPr="0036618C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A556DE" w:rsidRPr="0036618C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SZPITAL MORSKI IM. PCK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36618C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 xml:space="preserve">Formularz ofertowo-cenowy (Załącznik nr 1)  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Informacja o kwalifikacjach zawodowych (Załącznik nr 2)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W</w:t>
      </w:r>
      <w:r w:rsidR="00632713">
        <w:rPr>
          <w:rFonts w:ascii="Times New Roman" w:hAnsi="Times New Roman"/>
        </w:rPr>
        <w:t>zór umowy</w:t>
      </w:r>
      <w:bookmarkStart w:id="0" w:name="_GoBack"/>
      <w:bookmarkEnd w:id="0"/>
      <w:r w:rsidR="00360E92">
        <w:rPr>
          <w:rFonts w:ascii="Times New Roman" w:hAnsi="Times New Roman"/>
        </w:rPr>
        <w:t xml:space="preserve"> (Załącznik nr 3.1.</w:t>
      </w:r>
      <w:r w:rsidRPr="0036618C">
        <w:rPr>
          <w:rFonts w:ascii="Times New Roman" w:hAnsi="Times New Roman"/>
        </w:rPr>
        <w:t>)</w:t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B94FD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kwiecień</w:t>
      </w:r>
      <w:r w:rsidR="00A556DE" w:rsidRPr="0036618C">
        <w:rPr>
          <w:rFonts w:ascii="Times New Roman" w:hAnsi="Times New Roman"/>
          <w:b/>
        </w:rPr>
        <w:t xml:space="preserve"> 2018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36618C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. </w:t>
      </w:r>
      <w:r w:rsidR="00316DA0" w:rsidRPr="0036618C">
        <w:rPr>
          <w:rFonts w:ascii="Times New Roman" w:hAnsi="Times New Roman"/>
          <w:sz w:val="20"/>
          <w:szCs w:val="20"/>
        </w:rPr>
        <w:t>Dz.U. 2018 poz. 160</w:t>
      </w:r>
      <w:r w:rsidR="00B94FD5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36618C">
        <w:rPr>
          <w:rFonts w:ascii="Times New Roman" w:hAnsi="Times New Roman"/>
          <w:sz w:val="20"/>
          <w:szCs w:val="20"/>
        </w:rPr>
        <w:t xml:space="preserve">w lokalizacji przy ul. Powstania Styczniowego 1, Gdynia - Szpital Morski im. PCK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556DE" w:rsidRPr="0036618C" w:rsidRDefault="00A556DE" w:rsidP="00DB201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6705E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>III.1.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 xml:space="preserve"> Świadczenie usług medycznych w ramach kontraktu lekarskiego w Oddziale Ginekologiczno-Położniczym – ordynacja.</w:t>
      </w:r>
    </w:p>
    <w:p w:rsidR="00A556DE" w:rsidRPr="0036618C" w:rsidRDefault="00A556DE" w:rsidP="00DB20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36618C" w:rsidRDefault="00A556DE" w:rsidP="00DB2019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Ginekologiczno-Położniczym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dysponuje do wypracowania przez dwóch lekarzy łączną pulą godzin wyno</w:t>
      </w:r>
      <w:r w:rsidR="00B94FD5">
        <w:rPr>
          <w:rFonts w:ascii="Times New Roman" w:hAnsi="Times New Roman"/>
          <w:sz w:val="20"/>
          <w:szCs w:val="20"/>
        </w:rPr>
        <w:t>szącą średniomiesięcznie około 320</w:t>
      </w:r>
      <w:r w:rsidRPr="0036618C">
        <w:rPr>
          <w:rFonts w:ascii="Times New Roman" w:hAnsi="Times New Roman"/>
          <w:sz w:val="20"/>
          <w:szCs w:val="20"/>
        </w:rPr>
        <w:t>-</w:t>
      </w:r>
      <w:r w:rsidR="00316DA0" w:rsidRPr="0036618C">
        <w:rPr>
          <w:rFonts w:ascii="Times New Roman" w:hAnsi="Times New Roman"/>
          <w:sz w:val="20"/>
          <w:szCs w:val="20"/>
        </w:rPr>
        <w:t>360</w:t>
      </w:r>
      <w:r w:rsidRPr="0036618C">
        <w:rPr>
          <w:rFonts w:ascii="Times New Roman" w:hAnsi="Times New Roman"/>
          <w:sz w:val="20"/>
          <w:szCs w:val="20"/>
        </w:rPr>
        <w:t xml:space="preserve"> godzin.  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705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zawarta na okres do dnia 31 ma</w:t>
      </w:r>
      <w:r w:rsidR="00B94FD5">
        <w:rPr>
          <w:rFonts w:ascii="Times New Roman" w:hAnsi="Times New Roman"/>
          <w:bCs/>
          <w:sz w:val="20"/>
          <w:szCs w:val="20"/>
        </w:rPr>
        <w:t>ja</w:t>
      </w:r>
      <w:r w:rsidRPr="0036618C">
        <w:rPr>
          <w:rFonts w:ascii="Times New Roman" w:hAnsi="Times New Roman"/>
          <w:bCs/>
          <w:sz w:val="20"/>
          <w:szCs w:val="20"/>
        </w:rPr>
        <w:t xml:space="preserve">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Ginekologiczno-Położniczym – dyżury.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36618C" w:rsidRDefault="00A556DE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Ginekologiczno-Położniczym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dyżury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dysponuje do wypracowania przez dwóch lekarzy łączną pulą godzin wynoszącą średniomiesięcznie około </w:t>
      </w:r>
      <w:r w:rsidR="00316DA0" w:rsidRPr="0036618C">
        <w:rPr>
          <w:rFonts w:ascii="Times New Roman" w:hAnsi="Times New Roman"/>
          <w:sz w:val="20"/>
          <w:szCs w:val="20"/>
        </w:rPr>
        <w:t>2</w:t>
      </w:r>
      <w:r w:rsidRPr="0036618C">
        <w:rPr>
          <w:rFonts w:ascii="Times New Roman" w:hAnsi="Times New Roman"/>
          <w:sz w:val="20"/>
          <w:szCs w:val="20"/>
        </w:rPr>
        <w:t>00-</w:t>
      </w:r>
      <w:r w:rsidR="00316DA0" w:rsidRPr="0036618C">
        <w:rPr>
          <w:rFonts w:ascii="Times New Roman" w:hAnsi="Times New Roman"/>
          <w:sz w:val="20"/>
          <w:szCs w:val="20"/>
        </w:rPr>
        <w:t>30</w:t>
      </w:r>
      <w:r w:rsidRPr="0036618C">
        <w:rPr>
          <w:rFonts w:ascii="Times New Roman" w:hAnsi="Times New Roman"/>
          <w:sz w:val="20"/>
          <w:szCs w:val="20"/>
        </w:rPr>
        <w:t xml:space="preserve">0 godzin.  </w:t>
      </w: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705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lastRenderedPageBreak/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>3.</w:t>
      </w:r>
      <w:r w:rsidR="00316DA0"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>1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</w:t>
      </w:r>
      <w:r w:rsidR="00B94FD5">
        <w:rPr>
          <w:rFonts w:ascii="Times New Roman" w:hAnsi="Times New Roman"/>
          <w:bCs/>
          <w:sz w:val="20"/>
          <w:szCs w:val="20"/>
        </w:rPr>
        <w:t>awarta na okres do dnia 31 maja</w:t>
      </w:r>
      <w:r w:rsidRPr="0036618C">
        <w:rPr>
          <w:rFonts w:ascii="Times New Roman" w:hAnsi="Times New Roman"/>
          <w:bCs/>
          <w:sz w:val="20"/>
          <w:szCs w:val="20"/>
        </w:rPr>
        <w:t xml:space="preserve">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36618C" w:rsidRDefault="00A556DE" w:rsidP="00DE1D3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0C7E9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B94FD5" w:rsidRDefault="00A556DE" w:rsidP="002051A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 xml:space="preserve">III.3.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Neonatologicznym i Intensywnej Terapii Noworodka – ordynacja.</w:t>
      </w:r>
    </w:p>
    <w:p w:rsidR="00A556DE" w:rsidRPr="0036618C" w:rsidRDefault="00A556DE" w:rsidP="002051A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36618C" w:rsidRDefault="00A556DE" w:rsidP="00EA172E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Neonatologicznym i Intensywnej Terapii Noworodka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dysponuje do wypracowania przez </w:t>
      </w:r>
      <w:r w:rsidR="00316DA0" w:rsidRPr="0036618C">
        <w:rPr>
          <w:rFonts w:ascii="Times New Roman" w:hAnsi="Times New Roman"/>
          <w:sz w:val="20"/>
          <w:szCs w:val="20"/>
        </w:rPr>
        <w:t>trzech</w:t>
      </w:r>
      <w:r w:rsidRPr="0036618C">
        <w:rPr>
          <w:rFonts w:ascii="Times New Roman" w:hAnsi="Times New Roman"/>
          <w:sz w:val="20"/>
          <w:szCs w:val="20"/>
        </w:rPr>
        <w:t xml:space="preserve"> lekarzy łączną pulą godzin wynoszącą średniomiesięcznie około </w:t>
      </w:r>
      <w:r w:rsidR="00316DA0" w:rsidRPr="0036618C">
        <w:rPr>
          <w:rFonts w:ascii="Times New Roman" w:hAnsi="Times New Roman"/>
          <w:sz w:val="20"/>
          <w:szCs w:val="20"/>
        </w:rPr>
        <w:t>480</w:t>
      </w:r>
      <w:r w:rsidRPr="0036618C">
        <w:rPr>
          <w:rFonts w:ascii="Times New Roman" w:hAnsi="Times New Roman"/>
          <w:sz w:val="20"/>
          <w:szCs w:val="20"/>
        </w:rPr>
        <w:t xml:space="preserve"> godzin.  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</w:t>
      </w:r>
      <w:r w:rsidR="00B94FD5">
        <w:rPr>
          <w:rFonts w:ascii="Times New Roman" w:hAnsi="Times New Roman"/>
          <w:bCs/>
          <w:sz w:val="20"/>
          <w:szCs w:val="20"/>
        </w:rPr>
        <w:t>awarta na okres do dnia 31 maja</w:t>
      </w:r>
      <w:r w:rsidRPr="0036618C">
        <w:rPr>
          <w:rFonts w:ascii="Times New Roman" w:hAnsi="Times New Roman"/>
          <w:bCs/>
          <w:sz w:val="20"/>
          <w:szCs w:val="20"/>
        </w:rPr>
        <w:t xml:space="preserve">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2F7B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2F7B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>III.</w:t>
      </w:r>
      <w:r w:rsidR="00B94FD5">
        <w:rPr>
          <w:rFonts w:ascii="Times New Roman" w:hAnsi="Times New Roman"/>
          <w:b/>
          <w:bCs/>
          <w:sz w:val="20"/>
          <w:szCs w:val="20"/>
        </w:rPr>
        <w:t>4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Neonatologicznym i Intensywnej Terapii Noworodka – dyżury.</w:t>
      </w:r>
    </w:p>
    <w:p w:rsidR="00A556DE" w:rsidRPr="0036618C" w:rsidRDefault="00A556DE" w:rsidP="002F7BE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36618C" w:rsidRDefault="00A556DE" w:rsidP="00EA172E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Neonatologicznym i Intensywnej Terapii Noworodka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dyżury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dysponuje do wypracowania przez </w:t>
      </w:r>
      <w:r w:rsidR="00316DA0" w:rsidRPr="0036618C">
        <w:rPr>
          <w:rFonts w:ascii="Times New Roman" w:hAnsi="Times New Roman"/>
          <w:sz w:val="20"/>
          <w:szCs w:val="20"/>
        </w:rPr>
        <w:t>trzech</w:t>
      </w:r>
      <w:r w:rsidRPr="0036618C">
        <w:rPr>
          <w:rFonts w:ascii="Times New Roman" w:hAnsi="Times New Roman"/>
          <w:sz w:val="20"/>
          <w:szCs w:val="20"/>
        </w:rPr>
        <w:t xml:space="preserve"> lekarzy łączną pulą godzin wynoszącą średniomiesięcznie około </w:t>
      </w:r>
      <w:r w:rsidR="00316DA0" w:rsidRPr="0036618C">
        <w:rPr>
          <w:rFonts w:ascii="Times New Roman" w:hAnsi="Times New Roman"/>
          <w:sz w:val="20"/>
          <w:szCs w:val="20"/>
        </w:rPr>
        <w:t xml:space="preserve">300 </w:t>
      </w:r>
      <w:r w:rsidRPr="0036618C">
        <w:rPr>
          <w:rFonts w:ascii="Times New Roman" w:hAnsi="Times New Roman"/>
          <w:sz w:val="20"/>
          <w:szCs w:val="20"/>
        </w:rPr>
        <w:t xml:space="preserve">godzin.  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>3.</w:t>
      </w:r>
      <w:r w:rsidR="00316DA0"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>1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</w:t>
      </w:r>
      <w:r w:rsidR="00B94FD5">
        <w:rPr>
          <w:rFonts w:ascii="Times New Roman" w:hAnsi="Times New Roman"/>
          <w:bCs/>
          <w:sz w:val="20"/>
          <w:szCs w:val="20"/>
        </w:rPr>
        <w:t>awarta na okres do dnia 31 maja</w:t>
      </w:r>
      <w:r w:rsidRPr="0036618C">
        <w:rPr>
          <w:rFonts w:ascii="Times New Roman" w:hAnsi="Times New Roman"/>
          <w:bCs/>
          <w:sz w:val="20"/>
          <w:szCs w:val="20"/>
        </w:rPr>
        <w:t xml:space="preserve">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36618C" w:rsidRDefault="00A556DE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36618C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>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B94FD5">
        <w:rPr>
          <w:rFonts w:ascii="Times New Roman" w:hAnsi="Times New Roman"/>
          <w:sz w:val="20"/>
          <w:szCs w:val="20"/>
        </w:rPr>
        <w:t xml:space="preserve"> 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pkt 1) ustawy z dnia 15 kwietnia 2011 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>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B94FD5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>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B94FD5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556DE" w:rsidRPr="0036618C" w:rsidRDefault="00A556DE" w:rsidP="006C4700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36618C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A556DE" w:rsidRPr="0036618C" w:rsidRDefault="00A556DE" w:rsidP="00EA172E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dla zakresu III.1. i III.2. lekarzem posiadającym wykształcenie wyższe medyczne, prawo do wykonywania zawodu i </w:t>
      </w:r>
      <w:r w:rsidRPr="0036618C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36618C">
        <w:rPr>
          <w:rFonts w:ascii="Times New Roman" w:hAnsi="Times New Roman"/>
          <w:bCs/>
          <w:sz w:val="20"/>
          <w:szCs w:val="20"/>
        </w:rPr>
        <w:t>z zakresu położnictwa i ginekologii,</w:t>
      </w:r>
    </w:p>
    <w:p w:rsidR="004469AC" w:rsidRPr="00B94FD5" w:rsidRDefault="00A556DE" w:rsidP="00B94FD5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dla zakresu III.3.i III.4. lekarzem posiadającym wykształcenie wyższe medyczne, prawo do wykonywania zawodu i </w:t>
      </w:r>
      <w:r w:rsidRPr="0036618C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="00B94FD5">
        <w:rPr>
          <w:rFonts w:ascii="Times New Roman" w:hAnsi="Times New Roman"/>
          <w:bCs/>
          <w:sz w:val="20"/>
          <w:szCs w:val="20"/>
        </w:rPr>
        <w:t xml:space="preserve">z zakresu neonatologii lub </w:t>
      </w:r>
      <w:r w:rsidR="00B94FD5" w:rsidRPr="00B94FD5">
        <w:rPr>
          <w:rFonts w:ascii="Times New Roman" w:hAnsi="Times New Roman"/>
          <w:bCs/>
          <w:sz w:val="20"/>
          <w:szCs w:val="20"/>
        </w:rPr>
        <w:t>pediatrii</w:t>
      </w:r>
      <w:r w:rsidR="00B94FD5">
        <w:rPr>
          <w:rFonts w:ascii="Times New Roman" w:hAnsi="Times New Roman"/>
          <w:bCs/>
          <w:sz w:val="20"/>
          <w:szCs w:val="20"/>
        </w:rPr>
        <w:t>,</w:t>
      </w:r>
    </w:p>
    <w:p w:rsidR="00A556DE" w:rsidRPr="0036618C" w:rsidRDefault="00A556DE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 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A556DE" w:rsidRPr="0036618C" w:rsidRDefault="00A556DE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36618C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</w:t>
      </w:r>
      <w:r w:rsidR="00632713">
        <w:rPr>
          <w:rFonts w:ascii="Times New Roman" w:hAnsi="Times New Roman"/>
          <w:sz w:val="20"/>
          <w:szCs w:val="20"/>
          <w:u w:val="single"/>
        </w:rPr>
        <w:t>tułu specjalisty w  dziedzinie)</w:t>
      </w:r>
      <w:r w:rsidRPr="0036618C">
        <w:rPr>
          <w:rFonts w:ascii="Times New Roman" w:hAnsi="Times New Roman"/>
          <w:sz w:val="20"/>
          <w:szCs w:val="20"/>
          <w:u w:val="single"/>
        </w:rPr>
        <w:t xml:space="preserve"> oraz dokumenty potwierdzające aktualne posiadanie prawa do wykonywania zawodu</w:t>
      </w:r>
      <w:r w:rsidRPr="0036618C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363B15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36618C">
        <w:rPr>
          <w:rFonts w:ascii="Times New Roman" w:hAnsi="Times New Roman"/>
          <w:b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 - </w:t>
      </w:r>
      <w:r w:rsidRPr="0036618C">
        <w:rPr>
          <w:rFonts w:ascii="Times New Roman" w:hAnsi="Times New Roman"/>
          <w:b/>
          <w:sz w:val="20"/>
          <w:szCs w:val="20"/>
        </w:rPr>
        <w:t xml:space="preserve">Odpis CEIDG lub </w:t>
      </w:r>
      <w:r w:rsidRPr="0036618C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36618C">
        <w:rPr>
          <w:rFonts w:ascii="Times New Roman" w:hAnsi="Times New Roman"/>
          <w:b/>
          <w:sz w:val="20"/>
          <w:szCs w:val="20"/>
        </w:rPr>
        <w:t xml:space="preserve"> CEIDG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6618C">
        <w:rPr>
          <w:rFonts w:ascii="Times New Roman" w:hAnsi="Times New Roman"/>
          <w:sz w:val="20"/>
          <w:szCs w:val="20"/>
        </w:rPr>
        <w:t>każdego ze wspólników spółki,</w:t>
      </w:r>
      <w:r w:rsidRPr="0036618C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36618C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36618C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Ponadto oferent składa:</w:t>
      </w:r>
    </w:p>
    <w:p w:rsidR="00A556DE" w:rsidRPr="0036618C" w:rsidRDefault="00A556DE" w:rsidP="00C65AE8">
      <w:pPr>
        <w:spacing w:after="0" w:line="100" w:lineRule="atLeast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A556DE" w:rsidRPr="0036618C" w:rsidRDefault="00A556DE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36618C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A556DE" w:rsidRPr="0036618C" w:rsidRDefault="00A556DE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36618C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o.o., </w:t>
      </w:r>
      <w:r w:rsidRPr="0036618C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36618C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36618C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36618C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A556DE" w:rsidRPr="0036618C" w:rsidRDefault="00A556DE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A556DE" w:rsidRPr="0036618C" w:rsidRDefault="00A556DE" w:rsidP="00C65AE8">
      <w:pPr>
        <w:spacing w:after="0" w:line="100" w:lineRule="atLeast"/>
        <w:ind w:left="3540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36618C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36618C" w:rsidRDefault="00A556DE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Oferent </w:t>
      </w:r>
      <w:r w:rsidRPr="0036618C">
        <w:rPr>
          <w:rFonts w:ascii="Times New Roman" w:hAnsi="Times New Roman"/>
          <w:sz w:val="20"/>
          <w:szCs w:val="20"/>
          <w:u w:val="single"/>
        </w:rPr>
        <w:t>może złożyć ofertę na więcej niż jeden zakres</w:t>
      </w:r>
      <w:r w:rsidRPr="0036618C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36618C">
        <w:rPr>
          <w:rFonts w:ascii="Times New Roman" w:hAnsi="Times New Roman"/>
          <w:sz w:val="20"/>
          <w:szCs w:val="20"/>
          <w:u w:val="single"/>
        </w:rPr>
        <w:t>.</w:t>
      </w:r>
      <w:r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36618C" w:rsidRDefault="00A556DE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</w:t>
      </w:r>
      <w:r w:rsidRPr="0036618C">
        <w:rPr>
          <w:rFonts w:ascii="Times New Roman" w:hAnsi="Times New Roman"/>
          <w:sz w:val="20"/>
          <w:szCs w:val="20"/>
        </w:rPr>
        <w:lastRenderedPageBreak/>
        <w:t xml:space="preserve">numerem kontaktu telefonicznego i opcjonalnie e-mail/fax) oraz opisem tematu, którego konkurs dotyczy, z dopiskiem 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4469AC">
        <w:rPr>
          <w:rFonts w:ascii="Times New Roman" w:hAnsi="Times New Roman"/>
          <w:b/>
          <w:bCs/>
          <w:sz w:val="20"/>
          <w:szCs w:val="20"/>
        </w:rPr>
        <w:t>2</w:t>
      </w:r>
      <w:r w:rsidR="00B94FD5">
        <w:rPr>
          <w:rFonts w:ascii="Times New Roman" w:hAnsi="Times New Roman"/>
          <w:b/>
          <w:bCs/>
          <w:sz w:val="20"/>
          <w:szCs w:val="20"/>
        </w:rPr>
        <w:t>6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="004469AC" w:rsidRPr="00424AA8">
        <w:rPr>
          <w:rFonts w:ascii="Times New Roman" w:hAnsi="Times New Roman"/>
          <w:sz w:val="20"/>
          <w:szCs w:val="20"/>
        </w:rPr>
        <w:t>– (zakres oferty).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B94FD5">
        <w:rPr>
          <w:rFonts w:ascii="Times New Roman" w:hAnsi="Times New Roman"/>
          <w:b/>
          <w:sz w:val="20"/>
          <w:szCs w:val="20"/>
        </w:rPr>
        <w:t>7 maj</w:t>
      </w:r>
      <w:r w:rsidR="004469AC">
        <w:rPr>
          <w:rFonts w:ascii="Times New Roman" w:hAnsi="Times New Roman"/>
          <w:b/>
          <w:sz w:val="20"/>
          <w:szCs w:val="20"/>
        </w:rPr>
        <w:t>a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2018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o godz. 1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4469AC" w:rsidRPr="00424AA8">
        <w:rPr>
          <w:rFonts w:ascii="Times New Roman" w:hAnsi="Times New Roman"/>
          <w:b/>
          <w:sz w:val="20"/>
          <w:szCs w:val="20"/>
        </w:rPr>
        <w:t>.00”</w:t>
      </w:r>
      <w:r w:rsidR="004469AC" w:rsidRPr="00424AA8">
        <w:rPr>
          <w:rFonts w:ascii="Times New Roman" w:hAnsi="Times New Roman"/>
          <w:sz w:val="20"/>
          <w:szCs w:val="20"/>
        </w:rPr>
        <w:t xml:space="preserve"> –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sz w:val="20"/>
          <w:szCs w:val="20"/>
        </w:rPr>
        <w:t>składać w Kancelarii Spółki,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="004469AC" w:rsidRPr="00424AA8">
        <w:rPr>
          <w:rFonts w:ascii="Times New Roman" w:hAnsi="Times New Roman"/>
          <w:bCs/>
          <w:sz w:val="20"/>
          <w:szCs w:val="20"/>
        </w:rPr>
        <w:t xml:space="preserve">4 do dnia </w:t>
      </w:r>
      <w:r w:rsidR="004469AC">
        <w:rPr>
          <w:rFonts w:ascii="Times New Roman" w:hAnsi="Times New Roman"/>
          <w:bCs/>
          <w:sz w:val="20"/>
          <w:szCs w:val="20"/>
        </w:rPr>
        <w:t>0</w:t>
      </w:r>
      <w:r w:rsidR="00B94FD5">
        <w:rPr>
          <w:rFonts w:ascii="Times New Roman" w:hAnsi="Times New Roman"/>
          <w:bCs/>
          <w:sz w:val="20"/>
          <w:szCs w:val="20"/>
        </w:rPr>
        <w:t>7</w:t>
      </w:r>
      <w:r w:rsidR="004469AC">
        <w:rPr>
          <w:rFonts w:ascii="Times New Roman" w:hAnsi="Times New Roman"/>
          <w:bCs/>
          <w:sz w:val="20"/>
          <w:szCs w:val="20"/>
        </w:rPr>
        <w:t>.0</w:t>
      </w:r>
      <w:r w:rsidR="00B94FD5">
        <w:rPr>
          <w:rFonts w:ascii="Times New Roman" w:hAnsi="Times New Roman"/>
          <w:bCs/>
          <w:sz w:val="20"/>
          <w:szCs w:val="20"/>
        </w:rPr>
        <w:t>5</w:t>
      </w:r>
      <w:r w:rsidR="004469AC" w:rsidRPr="00424AA8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4469AC">
        <w:rPr>
          <w:rFonts w:ascii="Times New Roman" w:hAnsi="Times New Roman"/>
          <w:bCs/>
          <w:sz w:val="20"/>
          <w:szCs w:val="20"/>
        </w:rPr>
        <w:t>9</w:t>
      </w:r>
      <w:r w:rsidR="004469AC" w:rsidRPr="00424AA8">
        <w:rPr>
          <w:rFonts w:ascii="Times New Roman" w:hAnsi="Times New Roman"/>
          <w:bCs/>
          <w:sz w:val="20"/>
          <w:szCs w:val="20"/>
        </w:rPr>
        <w:t>.30</w:t>
      </w:r>
      <w:r w:rsidR="004469A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36618C"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 w:rsidRPr="0036618C"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A556DE" w:rsidRPr="0036618C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36618C">
        <w:rPr>
          <w:rFonts w:ascii="Times New Roman" w:hAnsi="Times New Roman"/>
          <w:iCs/>
          <w:sz w:val="20"/>
          <w:szCs w:val="20"/>
        </w:rPr>
        <w:t>81- 519 Gdynia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36618C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Pr="0036618C">
        <w:rPr>
          <w:rFonts w:ascii="Times New Roman" w:hAnsi="Times New Roman"/>
          <w:b/>
          <w:sz w:val="20"/>
          <w:szCs w:val="20"/>
        </w:rPr>
        <w:t xml:space="preserve"> dnia 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CC4FD5">
        <w:rPr>
          <w:rFonts w:ascii="Times New Roman" w:hAnsi="Times New Roman"/>
          <w:b/>
          <w:sz w:val="20"/>
          <w:szCs w:val="20"/>
        </w:rPr>
        <w:t>7.05</w:t>
      </w:r>
      <w:r w:rsidRPr="0036618C">
        <w:rPr>
          <w:rFonts w:ascii="Times New Roman" w:hAnsi="Times New Roman"/>
          <w:b/>
          <w:sz w:val="20"/>
          <w:szCs w:val="20"/>
        </w:rPr>
        <w:t>.2018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do godz. </w:t>
      </w:r>
      <w:r w:rsidR="004469AC">
        <w:rPr>
          <w:rFonts w:ascii="Times New Roman" w:hAnsi="Times New Roman"/>
          <w:b/>
          <w:bCs/>
          <w:sz w:val="20"/>
          <w:szCs w:val="20"/>
        </w:rPr>
        <w:t>9</w:t>
      </w:r>
      <w:r w:rsidR="00C556E2" w:rsidRPr="0036618C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36618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A556DE" w:rsidRPr="0036618C" w:rsidRDefault="00A556DE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36618C">
        <w:rPr>
          <w:rFonts w:ascii="Times New Roman" w:hAnsi="Times New Roman"/>
          <w:sz w:val="20"/>
          <w:szCs w:val="20"/>
        </w:rPr>
        <w:t xml:space="preserve">budynek nr 6, II p. </w:t>
      </w:r>
      <w:r w:rsidRPr="0036618C">
        <w:rPr>
          <w:rFonts w:ascii="Times New Roman" w:hAnsi="Times New Roman"/>
          <w:b/>
          <w:sz w:val="20"/>
          <w:szCs w:val="20"/>
        </w:rPr>
        <w:t xml:space="preserve">w dniu 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CC4FD5">
        <w:rPr>
          <w:rFonts w:ascii="Times New Roman" w:hAnsi="Times New Roman"/>
          <w:b/>
          <w:sz w:val="20"/>
          <w:szCs w:val="20"/>
        </w:rPr>
        <w:t>7</w:t>
      </w:r>
      <w:r w:rsidR="004469AC">
        <w:rPr>
          <w:rFonts w:ascii="Times New Roman" w:hAnsi="Times New Roman"/>
          <w:b/>
          <w:sz w:val="20"/>
          <w:szCs w:val="20"/>
        </w:rPr>
        <w:t>.0</w:t>
      </w:r>
      <w:r w:rsidR="00CC4FD5">
        <w:rPr>
          <w:rFonts w:ascii="Times New Roman" w:hAnsi="Times New Roman"/>
          <w:b/>
          <w:sz w:val="20"/>
          <w:szCs w:val="20"/>
        </w:rPr>
        <w:t>5</w:t>
      </w:r>
      <w:r w:rsidRPr="0036618C">
        <w:rPr>
          <w:rFonts w:ascii="Times New Roman" w:hAnsi="Times New Roman"/>
          <w:b/>
          <w:sz w:val="20"/>
          <w:szCs w:val="20"/>
        </w:rPr>
        <w:t xml:space="preserve">.2018 r. o godz. </w:t>
      </w:r>
      <w:r w:rsidR="00C556E2" w:rsidRPr="0036618C">
        <w:rPr>
          <w:rFonts w:ascii="Times New Roman" w:hAnsi="Times New Roman"/>
          <w:b/>
          <w:sz w:val="20"/>
          <w:szCs w:val="20"/>
        </w:rPr>
        <w:t>1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C556E2" w:rsidRPr="0036618C">
        <w:rPr>
          <w:rFonts w:ascii="Times New Roman" w:hAnsi="Times New Roman"/>
          <w:b/>
          <w:sz w:val="20"/>
          <w:szCs w:val="20"/>
        </w:rPr>
        <w:t>.00.</w:t>
      </w:r>
    </w:p>
    <w:p w:rsidR="004469AC" w:rsidRDefault="004469AC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  <w:r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 xml:space="preserve">Do oceny kryterium CENA brana będzie pod uwagę cena (Cena ofertowa) odrębnie dla każdego z </w:t>
      </w:r>
      <w:r w:rsidR="00632713">
        <w:rPr>
          <w:rFonts w:ascii="Times New Roman" w:hAnsi="Times New Roman"/>
          <w:b/>
          <w:sz w:val="20"/>
          <w:szCs w:val="20"/>
        </w:rPr>
        <w:t>4</w:t>
      </w:r>
      <w:r w:rsidRPr="0036618C">
        <w:rPr>
          <w:rFonts w:ascii="Times New Roman" w:hAnsi="Times New Roman"/>
          <w:b/>
          <w:sz w:val="20"/>
          <w:szCs w:val="20"/>
        </w:rPr>
        <w:t xml:space="preserve"> wskazanych zakresów osobno.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lastRenderedPageBreak/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4469AC" w:rsidRDefault="00A556DE" w:rsidP="004469AC">
      <w:pPr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C4FD5" w:rsidRDefault="00CC4FD5" w:rsidP="004469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446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 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</w:t>
      </w:r>
      <w:proofErr w:type="spellStart"/>
      <w:r w:rsidRPr="0036618C">
        <w:rPr>
          <w:rFonts w:ascii="Times New Roman" w:hAnsi="Times New Roman"/>
          <w:color w:val="auto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color w:val="auto"/>
          <w:sz w:val="20"/>
          <w:szCs w:val="20"/>
        </w:rPr>
        <w:t>. Dz.U.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 2018 poz. 160</w:t>
      </w:r>
      <w:r w:rsidRPr="0036618C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środków publicznych (j.t. Dz.U. z 2017 r. poz. 1938).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6618C">
        <w:rPr>
          <w:rFonts w:ascii="Times New Roman" w:hAnsi="Times New Roman"/>
          <w:iCs/>
          <w:sz w:val="20"/>
          <w:szCs w:val="20"/>
        </w:rPr>
        <w:t>81- 519 Gdynia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D40E15">
        <w:rPr>
          <w:rFonts w:ascii="Times New Roman" w:hAnsi="Times New Roman"/>
          <w:b/>
          <w:sz w:val="20"/>
          <w:szCs w:val="20"/>
          <w:u w:val="single"/>
        </w:rPr>
        <w:t>0</w:t>
      </w:r>
      <w:r w:rsidR="00CC4FD5">
        <w:rPr>
          <w:rFonts w:ascii="Times New Roman" w:hAnsi="Times New Roman"/>
          <w:b/>
          <w:sz w:val="20"/>
          <w:szCs w:val="20"/>
          <w:u w:val="single"/>
        </w:rPr>
        <w:t>9</w:t>
      </w:r>
      <w:r w:rsidR="00D40E15">
        <w:rPr>
          <w:rFonts w:ascii="Times New Roman" w:hAnsi="Times New Roman"/>
          <w:b/>
          <w:sz w:val="20"/>
          <w:szCs w:val="20"/>
          <w:u w:val="single"/>
        </w:rPr>
        <w:t>.0</w:t>
      </w:r>
      <w:r w:rsidR="00CC4FD5">
        <w:rPr>
          <w:rFonts w:ascii="Times New Roman" w:hAnsi="Times New Roman"/>
          <w:b/>
          <w:sz w:val="20"/>
          <w:szCs w:val="20"/>
          <w:u w:val="single"/>
        </w:rPr>
        <w:t>5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.2018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700F21" w:rsidRPr="0036618C" w:rsidRDefault="00700F21" w:rsidP="00700F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36618C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A556DE" w:rsidRPr="0036618C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A556DE" w:rsidRPr="0036618C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lastRenderedPageBreak/>
        <w:t>XIII. ZASADY WNOSZENIA ŚRODKÓW ODWOŁAWCZYCH</w:t>
      </w:r>
      <w:r w:rsidRPr="0036618C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36618C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odwołania,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</w:t>
      </w: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D40E15" w:rsidRDefault="00D40E1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D40E15" w:rsidRPr="0036618C" w:rsidRDefault="00D40E1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Gdynia, dnia </w:t>
      </w:r>
      <w:r w:rsidR="00CC4FD5">
        <w:rPr>
          <w:rFonts w:ascii="Times New Roman" w:hAnsi="Times New Roman"/>
          <w:sz w:val="20"/>
          <w:szCs w:val="20"/>
        </w:rPr>
        <w:t>19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CC4FD5">
        <w:rPr>
          <w:rFonts w:ascii="Times New Roman" w:hAnsi="Times New Roman"/>
          <w:sz w:val="20"/>
          <w:szCs w:val="20"/>
        </w:rPr>
        <w:t>kwietnia</w:t>
      </w:r>
      <w:r w:rsidRPr="0036618C">
        <w:rPr>
          <w:rFonts w:ascii="Times New Roman" w:hAnsi="Times New Roman"/>
          <w:sz w:val="20"/>
          <w:szCs w:val="20"/>
        </w:rPr>
        <w:t xml:space="preserve"> 2018 r.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>
      <w:pPr>
        <w:rPr>
          <w:sz w:val="20"/>
          <w:szCs w:val="20"/>
        </w:rPr>
      </w:pPr>
    </w:p>
    <w:sectPr w:rsidR="00A556DE" w:rsidRPr="0036618C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DE" w:rsidRDefault="00A556DE" w:rsidP="00A8421C">
      <w:pPr>
        <w:spacing w:after="0" w:line="240" w:lineRule="auto"/>
      </w:pPr>
      <w:r>
        <w:separator/>
      </w:r>
    </w:p>
  </w:endnote>
  <w:endnote w:type="continuationSeparator" w:id="0">
    <w:p w:rsidR="00A556DE" w:rsidRDefault="00A556D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DE" w:rsidRDefault="00A556DE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8C38E0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556DE" w:rsidRPr="001800AA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DE" w:rsidRDefault="00A556DE" w:rsidP="00A8421C">
      <w:pPr>
        <w:spacing w:after="0" w:line="240" w:lineRule="auto"/>
      </w:pPr>
      <w:r>
        <w:separator/>
      </w:r>
    </w:p>
  </w:footnote>
  <w:footnote w:type="continuationSeparator" w:id="0">
    <w:p w:rsidR="00A556DE" w:rsidRDefault="00A556D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DE" w:rsidRDefault="006327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DE" w:rsidRPr="00EA7631" w:rsidRDefault="008C38E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71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56DE">
      <w:tab/>
    </w:r>
  </w:p>
  <w:p w:rsidR="00A556DE" w:rsidRPr="002D500A" w:rsidRDefault="008C38E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DE" w:rsidRDefault="006327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DA56BD9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5"/>
  </w:num>
  <w:num w:numId="13">
    <w:abstractNumId w:val="6"/>
  </w:num>
  <w:num w:numId="14">
    <w:abstractNumId w:val="9"/>
  </w:num>
  <w:num w:numId="15">
    <w:abstractNumId w:val="10"/>
  </w:num>
  <w:num w:numId="16">
    <w:abstractNumId w:val="23"/>
  </w:num>
  <w:num w:numId="17">
    <w:abstractNumId w:val="14"/>
  </w:num>
  <w:num w:numId="18">
    <w:abstractNumId w:val="32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6"/>
  </w:num>
  <w:num w:numId="26">
    <w:abstractNumId w:val="15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3"/>
  </w:num>
  <w:num w:numId="31">
    <w:abstractNumId w:val="24"/>
  </w:num>
  <w:num w:numId="32">
    <w:abstractNumId w:val="21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7FC"/>
    <w:rsid w:val="00000B14"/>
    <w:rsid w:val="00001E5B"/>
    <w:rsid w:val="000033F7"/>
    <w:rsid w:val="000065BD"/>
    <w:rsid w:val="000109AF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788C"/>
    <w:rsid w:val="00094DED"/>
    <w:rsid w:val="00094E23"/>
    <w:rsid w:val="00096EF5"/>
    <w:rsid w:val="0009768C"/>
    <w:rsid w:val="000A08B2"/>
    <w:rsid w:val="000A4DC8"/>
    <w:rsid w:val="000A5AC9"/>
    <w:rsid w:val="000B4142"/>
    <w:rsid w:val="000B505D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23FD8"/>
    <w:rsid w:val="00126172"/>
    <w:rsid w:val="0013428C"/>
    <w:rsid w:val="00136EBC"/>
    <w:rsid w:val="00141961"/>
    <w:rsid w:val="00144F19"/>
    <w:rsid w:val="001459CE"/>
    <w:rsid w:val="00150A1C"/>
    <w:rsid w:val="001706D1"/>
    <w:rsid w:val="00172685"/>
    <w:rsid w:val="0017286E"/>
    <w:rsid w:val="001800AA"/>
    <w:rsid w:val="00182200"/>
    <w:rsid w:val="001873C5"/>
    <w:rsid w:val="00190F65"/>
    <w:rsid w:val="00192A04"/>
    <w:rsid w:val="0019319B"/>
    <w:rsid w:val="0019324B"/>
    <w:rsid w:val="00195FB4"/>
    <w:rsid w:val="001967CB"/>
    <w:rsid w:val="001A26FD"/>
    <w:rsid w:val="001A470F"/>
    <w:rsid w:val="001C1B60"/>
    <w:rsid w:val="001C5C24"/>
    <w:rsid w:val="001C79B9"/>
    <w:rsid w:val="001D3517"/>
    <w:rsid w:val="001E4A05"/>
    <w:rsid w:val="00200C88"/>
    <w:rsid w:val="00200FCD"/>
    <w:rsid w:val="002051A4"/>
    <w:rsid w:val="00211FF0"/>
    <w:rsid w:val="00221C47"/>
    <w:rsid w:val="00222997"/>
    <w:rsid w:val="00223A2D"/>
    <w:rsid w:val="00225FDD"/>
    <w:rsid w:val="002347D1"/>
    <w:rsid w:val="00240106"/>
    <w:rsid w:val="00246701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C9C"/>
    <w:rsid w:val="002C5377"/>
    <w:rsid w:val="002C795A"/>
    <w:rsid w:val="002D06F5"/>
    <w:rsid w:val="002D15B0"/>
    <w:rsid w:val="002D3D68"/>
    <w:rsid w:val="002D500A"/>
    <w:rsid w:val="002E0160"/>
    <w:rsid w:val="002E044B"/>
    <w:rsid w:val="002E3887"/>
    <w:rsid w:val="002F3002"/>
    <w:rsid w:val="002F6679"/>
    <w:rsid w:val="002F7BE5"/>
    <w:rsid w:val="00301707"/>
    <w:rsid w:val="003032FB"/>
    <w:rsid w:val="00306D19"/>
    <w:rsid w:val="00307801"/>
    <w:rsid w:val="00316DA0"/>
    <w:rsid w:val="0031769A"/>
    <w:rsid w:val="00321708"/>
    <w:rsid w:val="003228EB"/>
    <w:rsid w:val="00324FE0"/>
    <w:rsid w:val="00326105"/>
    <w:rsid w:val="00330BF0"/>
    <w:rsid w:val="00332675"/>
    <w:rsid w:val="00340326"/>
    <w:rsid w:val="00341D32"/>
    <w:rsid w:val="00342487"/>
    <w:rsid w:val="00343A1D"/>
    <w:rsid w:val="00343A86"/>
    <w:rsid w:val="003553D2"/>
    <w:rsid w:val="00360E92"/>
    <w:rsid w:val="003620AC"/>
    <w:rsid w:val="003626C2"/>
    <w:rsid w:val="00363B15"/>
    <w:rsid w:val="0036618C"/>
    <w:rsid w:val="00370126"/>
    <w:rsid w:val="00373E5E"/>
    <w:rsid w:val="00381E21"/>
    <w:rsid w:val="00383B0A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E2999"/>
    <w:rsid w:val="003E43DF"/>
    <w:rsid w:val="003E7C8F"/>
    <w:rsid w:val="003F0C2C"/>
    <w:rsid w:val="003F4895"/>
    <w:rsid w:val="003F7DB1"/>
    <w:rsid w:val="00406824"/>
    <w:rsid w:val="00422A5E"/>
    <w:rsid w:val="004279EF"/>
    <w:rsid w:val="00430C43"/>
    <w:rsid w:val="00433C79"/>
    <w:rsid w:val="00435296"/>
    <w:rsid w:val="00436F7C"/>
    <w:rsid w:val="004422EF"/>
    <w:rsid w:val="00444F17"/>
    <w:rsid w:val="004469AC"/>
    <w:rsid w:val="00447731"/>
    <w:rsid w:val="004576B1"/>
    <w:rsid w:val="004577E4"/>
    <w:rsid w:val="004655F0"/>
    <w:rsid w:val="00465BBB"/>
    <w:rsid w:val="00466E0F"/>
    <w:rsid w:val="004675E5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416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42B3E"/>
    <w:rsid w:val="005522F0"/>
    <w:rsid w:val="00554491"/>
    <w:rsid w:val="00561528"/>
    <w:rsid w:val="00562440"/>
    <w:rsid w:val="00562FD7"/>
    <w:rsid w:val="00584189"/>
    <w:rsid w:val="00590C33"/>
    <w:rsid w:val="005921D5"/>
    <w:rsid w:val="00592569"/>
    <w:rsid w:val="00597247"/>
    <w:rsid w:val="005A35B5"/>
    <w:rsid w:val="005A3DF9"/>
    <w:rsid w:val="005B2169"/>
    <w:rsid w:val="005C0783"/>
    <w:rsid w:val="005D16F3"/>
    <w:rsid w:val="005D34FA"/>
    <w:rsid w:val="005E06BA"/>
    <w:rsid w:val="005E08D8"/>
    <w:rsid w:val="005F6D21"/>
    <w:rsid w:val="006004B1"/>
    <w:rsid w:val="00601E81"/>
    <w:rsid w:val="006142F5"/>
    <w:rsid w:val="00617F6E"/>
    <w:rsid w:val="00632713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7CBB"/>
    <w:rsid w:val="006B346E"/>
    <w:rsid w:val="006B3FF7"/>
    <w:rsid w:val="006B7B9B"/>
    <w:rsid w:val="006C4700"/>
    <w:rsid w:val="006C6A61"/>
    <w:rsid w:val="006C74ED"/>
    <w:rsid w:val="006D0D53"/>
    <w:rsid w:val="006E06F4"/>
    <w:rsid w:val="006E0AFE"/>
    <w:rsid w:val="006E1782"/>
    <w:rsid w:val="006E189B"/>
    <w:rsid w:val="006E24B4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124"/>
    <w:rsid w:val="00717F40"/>
    <w:rsid w:val="007231DC"/>
    <w:rsid w:val="007278FE"/>
    <w:rsid w:val="00730EAB"/>
    <w:rsid w:val="00731B3E"/>
    <w:rsid w:val="0073317D"/>
    <w:rsid w:val="00745617"/>
    <w:rsid w:val="00750442"/>
    <w:rsid w:val="007617C9"/>
    <w:rsid w:val="00764D32"/>
    <w:rsid w:val="00766ABD"/>
    <w:rsid w:val="007704DD"/>
    <w:rsid w:val="00772B56"/>
    <w:rsid w:val="00773A86"/>
    <w:rsid w:val="00780734"/>
    <w:rsid w:val="007966E1"/>
    <w:rsid w:val="007A1CD3"/>
    <w:rsid w:val="007A2805"/>
    <w:rsid w:val="007A28AE"/>
    <w:rsid w:val="007A36EE"/>
    <w:rsid w:val="007A4FBF"/>
    <w:rsid w:val="007A62FA"/>
    <w:rsid w:val="007B0216"/>
    <w:rsid w:val="007B2BEF"/>
    <w:rsid w:val="007B5A3B"/>
    <w:rsid w:val="007B6F7F"/>
    <w:rsid w:val="007C07C2"/>
    <w:rsid w:val="007E48D8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53B8"/>
    <w:rsid w:val="0082645E"/>
    <w:rsid w:val="00826AD4"/>
    <w:rsid w:val="0082748A"/>
    <w:rsid w:val="00827640"/>
    <w:rsid w:val="008320B4"/>
    <w:rsid w:val="0084157E"/>
    <w:rsid w:val="008442AD"/>
    <w:rsid w:val="00852C5C"/>
    <w:rsid w:val="008536AB"/>
    <w:rsid w:val="00861566"/>
    <w:rsid w:val="0087236D"/>
    <w:rsid w:val="008766FA"/>
    <w:rsid w:val="0088507E"/>
    <w:rsid w:val="008856C0"/>
    <w:rsid w:val="00891AA6"/>
    <w:rsid w:val="00896FC8"/>
    <w:rsid w:val="008A2B67"/>
    <w:rsid w:val="008A5BCF"/>
    <w:rsid w:val="008C3620"/>
    <w:rsid w:val="008C38E0"/>
    <w:rsid w:val="008C5A9C"/>
    <w:rsid w:val="008D118D"/>
    <w:rsid w:val="008E07DB"/>
    <w:rsid w:val="008E123C"/>
    <w:rsid w:val="008E7EA6"/>
    <w:rsid w:val="009235E8"/>
    <w:rsid w:val="00924737"/>
    <w:rsid w:val="00925487"/>
    <w:rsid w:val="00930AF2"/>
    <w:rsid w:val="00931FBC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B2DFA"/>
    <w:rsid w:val="009B326E"/>
    <w:rsid w:val="009C47B6"/>
    <w:rsid w:val="009D0D05"/>
    <w:rsid w:val="009D24B6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51908"/>
    <w:rsid w:val="00A556DE"/>
    <w:rsid w:val="00A55A86"/>
    <w:rsid w:val="00A56D18"/>
    <w:rsid w:val="00A6053F"/>
    <w:rsid w:val="00A75079"/>
    <w:rsid w:val="00A75AEC"/>
    <w:rsid w:val="00A83C44"/>
    <w:rsid w:val="00A8421C"/>
    <w:rsid w:val="00A85403"/>
    <w:rsid w:val="00A86C28"/>
    <w:rsid w:val="00A92DB4"/>
    <w:rsid w:val="00A93C15"/>
    <w:rsid w:val="00A949AE"/>
    <w:rsid w:val="00AA37A9"/>
    <w:rsid w:val="00AA4EF0"/>
    <w:rsid w:val="00AB5175"/>
    <w:rsid w:val="00AB63BB"/>
    <w:rsid w:val="00AB67D0"/>
    <w:rsid w:val="00AC2CAB"/>
    <w:rsid w:val="00AD3931"/>
    <w:rsid w:val="00AE74AB"/>
    <w:rsid w:val="00B00305"/>
    <w:rsid w:val="00B031DB"/>
    <w:rsid w:val="00B045D5"/>
    <w:rsid w:val="00B051EC"/>
    <w:rsid w:val="00B125F0"/>
    <w:rsid w:val="00B13462"/>
    <w:rsid w:val="00B235D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4FD5"/>
    <w:rsid w:val="00B954D2"/>
    <w:rsid w:val="00B975E7"/>
    <w:rsid w:val="00BB0D2F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56E2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4FD5"/>
    <w:rsid w:val="00CC55C5"/>
    <w:rsid w:val="00CC62CE"/>
    <w:rsid w:val="00CC78A8"/>
    <w:rsid w:val="00CD1620"/>
    <w:rsid w:val="00CD2CB3"/>
    <w:rsid w:val="00CD35F6"/>
    <w:rsid w:val="00CD510D"/>
    <w:rsid w:val="00CD59A7"/>
    <w:rsid w:val="00CD5C88"/>
    <w:rsid w:val="00CD7C9C"/>
    <w:rsid w:val="00CE2563"/>
    <w:rsid w:val="00CE43E0"/>
    <w:rsid w:val="00CF4455"/>
    <w:rsid w:val="00CF4783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53C"/>
    <w:rsid w:val="00D25B60"/>
    <w:rsid w:val="00D31FEE"/>
    <w:rsid w:val="00D3745C"/>
    <w:rsid w:val="00D40E15"/>
    <w:rsid w:val="00D55976"/>
    <w:rsid w:val="00D56473"/>
    <w:rsid w:val="00D60272"/>
    <w:rsid w:val="00D63B79"/>
    <w:rsid w:val="00D63BCD"/>
    <w:rsid w:val="00D63F22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D7009"/>
    <w:rsid w:val="00DE1D33"/>
    <w:rsid w:val="00DE6365"/>
    <w:rsid w:val="00DE6676"/>
    <w:rsid w:val="00DE7F4A"/>
    <w:rsid w:val="00DF2AA5"/>
    <w:rsid w:val="00DF34AD"/>
    <w:rsid w:val="00E03496"/>
    <w:rsid w:val="00E04862"/>
    <w:rsid w:val="00E052D3"/>
    <w:rsid w:val="00E059D2"/>
    <w:rsid w:val="00E13AC7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6A1B"/>
    <w:rsid w:val="00EA0862"/>
    <w:rsid w:val="00EA172E"/>
    <w:rsid w:val="00EA2167"/>
    <w:rsid w:val="00EA2B9F"/>
    <w:rsid w:val="00EA7631"/>
    <w:rsid w:val="00EB58E7"/>
    <w:rsid w:val="00EB6280"/>
    <w:rsid w:val="00EC41F2"/>
    <w:rsid w:val="00EC5651"/>
    <w:rsid w:val="00EC7E26"/>
    <w:rsid w:val="00ED3149"/>
    <w:rsid w:val="00EE6E81"/>
    <w:rsid w:val="00EF36C8"/>
    <w:rsid w:val="00EF5C7B"/>
    <w:rsid w:val="00F11E2B"/>
    <w:rsid w:val="00F17304"/>
    <w:rsid w:val="00F22C2D"/>
    <w:rsid w:val="00F35E68"/>
    <w:rsid w:val="00F54250"/>
    <w:rsid w:val="00F57E71"/>
    <w:rsid w:val="00F60121"/>
    <w:rsid w:val="00F6404B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3658</Words>
  <Characters>24300</Characters>
  <Application>Microsoft Office Word</Application>
  <DocSecurity>0</DocSecurity>
  <Lines>202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subject/>
  <dc:creator>Marek</dc:creator>
  <cp:keywords/>
  <dc:description/>
  <cp:lastModifiedBy>Anna Karpik</cp:lastModifiedBy>
  <cp:revision>6</cp:revision>
  <cp:lastPrinted>2018-04-20T09:27:00Z</cp:lastPrinted>
  <dcterms:created xsi:type="dcterms:W3CDTF">2018-02-26T11:36:00Z</dcterms:created>
  <dcterms:modified xsi:type="dcterms:W3CDTF">2018-04-20T09:29:00Z</dcterms:modified>
</cp:coreProperties>
</file>