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8"/>
          <w:szCs w:val="28"/>
        </w:rPr>
        <w:t xml:space="preserve">nr </w:t>
      </w:r>
      <w:r w:rsidR="00E55B95">
        <w:rPr>
          <w:rFonts w:ascii="Times New Roman" w:hAnsi="Times New Roman"/>
          <w:b/>
          <w:sz w:val="28"/>
          <w:szCs w:val="28"/>
        </w:rPr>
        <w:t>27</w:t>
      </w:r>
      <w:r w:rsidRPr="00EF72F7">
        <w:rPr>
          <w:rFonts w:ascii="Times New Roman" w:hAnsi="Times New Roman"/>
          <w:b/>
          <w:sz w:val="28"/>
          <w:szCs w:val="28"/>
        </w:rPr>
        <w:t>/2018</w:t>
      </w:r>
    </w:p>
    <w:p w:rsidR="00A556DE" w:rsidRPr="00EF72F7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EF72F7" w:rsidRDefault="00A556DE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F72F7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863E38">
        <w:rPr>
          <w:rFonts w:ascii="Times New Roman" w:hAnsi="Times New Roman"/>
          <w:b/>
          <w:spacing w:val="20"/>
          <w:sz w:val="28"/>
          <w:szCs w:val="28"/>
        </w:rPr>
        <w:t>26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t>.0</w:t>
      </w:r>
      <w:r w:rsidR="00E55B95">
        <w:rPr>
          <w:rFonts w:ascii="Times New Roman" w:hAnsi="Times New Roman"/>
          <w:b/>
          <w:spacing w:val="20"/>
          <w:sz w:val="28"/>
          <w:szCs w:val="28"/>
        </w:rPr>
        <w:t>4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EF72F7" w:rsidRDefault="00A556DE" w:rsidP="00C65AE8">
      <w:pPr>
        <w:spacing w:after="0" w:line="100" w:lineRule="atLeast"/>
        <w:jc w:val="center"/>
      </w:pPr>
    </w:p>
    <w:p w:rsidR="00A556DE" w:rsidRPr="00EF72F7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EF72F7" w:rsidRDefault="00A556DE" w:rsidP="0013428C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EF72F7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F72F7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EF72F7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F72F7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EF72F7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2F7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A556DE" w:rsidRPr="00EF72F7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2F7">
        <w:rPr>
          <w:rFonts w:ascii="Times New Roman" w:hAnsi="Times New Roman"/>
          <w:b/>
          <w:sz w:val="24"/>
          <w:szCs w:val="24"/>
        </w:rPr>
        <w:t>SZPITAL MORSKI IM. PCK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EF72F7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EF72F7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</w:pPr>
      <w:r w:rsidRPr="00EF72F7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EF72F7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EF72F7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EF72F7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EF72F7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EF72F7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EF72F7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EF72F7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</w:rPr>
      </w:pPr>
      <w:r w:rsidRPr="00EF72F7">
        <w:rPr>
          <w:rFonts w:ascii="Times New Roman" w:hAnsi="Times New Roman"/>
          <w:b/>
          <w:bCs/>
        </w:rPr>
        <w:t>Załączniki:</w:t>
      </w:r>
    </w:p>
    <w:p w:rsidR="00A556DE" w:rsidRPr="00EF72F7" w:rsidRDefault="00A556DE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 xml:space="preserve">Formularz ofertowo-cenowy (Załącznik nr 1)  </w:t>
      </w:r>
    </w:p>
    <w:p w:rsidR="00A556DE" w:rsidRPr="00EF72F7" w:rsidRDefault="00A556DE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>Informacja o kwalifikacjach zawodowych (Załącznik nr 2)</w:t>
      </w:r>
    </w:p>
    <w:p w:rsidR="00EF72F7" w:rsidRPr="00EF72F7" w:rsidRDefault="00EF72F7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>Wykaz świadczeń zdrowotnych wraz z wyceną punktową (Załącznik nr 3.1.- 3.2.)</w:t>
      </w:r>
    </w:p>
    <w:p w:rsidR="00EF72F7" w:rsidRPr="00EF72F7" w:rsidRDefault="00EF72F7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>Wzory umów (Załącznik nr 4.1.- 4.2.)</w:t>
      </w:r>
      <w:r w:rsidRPr="00EF72F7">
        <w:rPr>
          <w:rFonts w:ascii="Times New Roman" w:hAnsi="Times New Roman"/>
        </w:rPr>
        <w:tab/>
      </w: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EF72F7">
        <w:rPr>
          <w:rFonts w:ascii="Times New Roman" w:hAnsi="Times New Roman"/>
        </w:rPr>
        <w:tab/>
      </w: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EF72F7">
        <w:rPr>
          <w:rFonts w:ascii="Times New Roman" w:hAnsi="Times New Roman"/>
          <w:b/>
        </w:rPr>
        <w:t xml:space="preserve">Gdynia, </w:t>
      </w:r>
      <w:r w:rsidR="00E55B95">
        <w:rPr>
          <w:rFonts w:ascii="Times New Roman" w:hAnsi="Times New Roman"/>
          <w:b/>
        </w:rPr>
        <w:t>kwiecień</w:t>
      </w:r>
      <w:r w:rsidRPr="00EF72F7">
        <w:rPr>
          <w:rFonts w:ascii="Times New Roman" w:hAnsi="Times New Roman"/>
          <w:b/>
        </w:rPr>
        <w:t xml:space="preserve"> 2018</w:t>
      </w:r>
    </w:p>
    <w:p w:rsidR="00A556DE" w:rsidRPr="00EF72F7" w:rsidRDefault="00A556DE" w:rsidP="00C65AE8">
      <w:pPr>
        <w:spacing w:after="0" w:line="240" w:lineRule="auto"/>
        <w:rPr>
          <w:sz w:val="20"/>
          <w:szCs w:val="20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EF72F7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A556DE" w:rsidRPr="00EF72F7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EF72F7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EF72F7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EF72F7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EF72F7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Art. 26 ust. 1 i 3 ustawy z dnia 15 kwietnia 2011r. o działalności leczniczej (t.j. </w:t>
      </w:r>
      <w:r w:rsidR="00316DA0" w:rsidRPr="00EF72F7">
        <w:rPr>
          <w:rFonts w:ascii="Times New Roman" w:hAnsi="Times New Roman"/>
          <w:sz w:val="20"/>
          <w:szCs w:val="20"/>
        </w:rPr>
        <w:t>Dz.U. 2018 poz. 160</w:t>
      </w:r>
      <w:r w:rsidR="0043511C" w:rsidRPr="00EF72F7">
        <w:rPr>
          <w:rFonts w:ascii="Times New Roman" w:hAnsi="Times New Roman"/>
          <w:sz w:val="20"/>
          <w:szCs w:val="20"/>
        </w:rPr>
        <w:t xml:space="preserve"> ze zm.</w:t>
      </w:r>
      <w:r w:rsidRPr="00EF72F7">
        <w:rPr>
          <w:rFonts w:ascii="Times New Roman" w:hAnsi="Times New Roman"/>
          <w:sz w:val="20"/>
          <w:szCs w:val="20"/>
        </w:rPr>
        <w:t xml:space="preserve">) </w:t>
      </w: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A556DE" w:rsidRPr="00EF72F7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EF72F7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EF72F7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EF72F7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EF72F7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EF72F7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EF72F7">
        <w:rPr>
          <w:rFonts w:ascii="Times New Roman" w:hAnsi="Times New Roman"/>
          <w:bCs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EF72F7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EF72F7" w:rsidRDefault="00A556DE" w:rsidP="006705E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bCs/>
          <w:sz w:val="20"/>
          <w:szCs w:val="20"/>
        </w:rPr>
        <w:t>III.1.</w:t>
      </w:r>
      <w:r w:rsidRPr="00EF72F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43511C" w:rsidRPr="00EF72F7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dyżury oraz udzielanie porad ambulatoryjnych w zakresie lekarza</w:t>
      </w:r>
      <w:r w:rsidR="00E55B95">
        <w:rPr>
          <w:rFonts w:ascii="Times New Roman" w:hAnsi="Times New Roman"/>
          <w:b/>
          <w:bCs/>
          <w:sz w:val="20"/>
          <w:szCs w:val="20"/>
          <w:u w:val="single"/>
        </w:rPr>
        <w:t xml:space="preserve"> specjalisty - chirurga ogólnego</w:t>
      </w:r>
      <w:r w:rsidR="00A42018">
        <w:rPr>
          <w:rFonts w:ascii="Times New Roman" w:hAnsi="Times New Roman"/>
          <w:b/>
          <w:bCs/>
          <w:sz w:val="20"/>
          <w:szCs w:val="20"/>
          <w:u w:val="single"/>
        </w:rPr>
        <w:t xml:space="preserve"> lub chirurga onkologicznego</w:t>
      </w:r>
      <w:r w:rsidR="0043511C" w:rsidRPr="00EF72F7">
        <w:rPr>
          <w:rFonts w:ascii="Times New Roman" w:hAnsi="Times New Roman"/>
          <w:b/>
          <w:bCs/>
          <w:sz w:val="20"/>
          <w:szCs w:val="20"/>
          <w:u w:val="single"/>
        </w:rPr>
        <w:t xml:space="preserve"> w  Poradni Chirurgii Onkologicznej.</w:t>
      </w:r>
    </w:p>
    <w:p w:rsidR="00A556DE" w:rsidRPr="00EF72F7" w:rsidRDefault="00A556DE" w:rsidP="00DB20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EF72F7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="0043511C"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r w:rsidR="0043511C" w:rsidRPr="00EF72F7">
        <w:rPr>
          <w:rFonts w:ascii="Times New Roman" w:hAnsi="Times New Roman"/>
          <w:bCs/>
          <w:sz w:val="20"/>
          <w:szCs w:val="20"/>
        </w:rPr>
        <w:t>Oddziale Chirurgii Onkologicznej z pododdziałem chirurgii nowotworów piersi, skóry</w:t>
      </w:r>
      <w:r w:rsidR="00E55B95">
        <w:rPr>
          <w:rFonts w:ascii="Times New Roman" w:hAnsi="Times New Roman"/>
          <w:bCs/>
          <w:sz w:val="20"/>
          <w:szCs w:val="20"/>
        </w:rPr>
        <w:t xml:space="preserve"> i tkanek miękkich – </w:t>
      </w:r>
      <w:r w:rsidR="0043511C" w:rsidRPr="00EF72F7">
        <w:rPr>
          <w:rFonts w:ascii="Times New Roman" w:hAnsi="Times New Roman"/>
          <w:bCs/>
          <w:sz w:val="20"/>
          <w:szCs w:val="20"/>
        </w:rPr>
        <w:t xml:space="preserve"> dyżury oraz udzielanie porad ambulatoryjnych w zakresie lekarz</w:t>
      </w:r>
      <w:r w:rsidR="00E55B95">
        <w:rPr>
          <w:rFonts w:ascii="Times New Roman" w:hAnsi="Times New Roman"/>
          <w:bCs/>
          <w:sz w:val="20"/>
          <w:szCs w:val="20"/>
        </w:rPr>
        <w:t>a specjalisty - chirurga ogólnego</w:t>
      </w:r>
      <w:r w:rsidR="00A42018">
        <w:rPr>
          <w:rFonts w:ascii="Times New Roman" w:hAnsi="Times New Roman"/>
          <w:bCs/>
          <w:sz w:val="20"/>
          <w:szCs w:val="20"/>
        </w:rPr>
        <w:t xml:space="preserve"> lub chirurga onkologicznego</w:t>
      </w:r>
      <w:r w:rsidR="0043511C" w:rsidRPr="00EF72F7">
        <w:rPr>
          <w:rFonts w:ascii="Times New Roman" w:hAnsi="Times New Roman"/>
          <w:bCs/>
          <w:sz w:val="20"/>
          <w:szCs w:val="20"/>
        </w:rPr>
        <w:t xml:space="preserve"> w  Poradni Chirurgii Onkologicznej</w:t>
      </w:r>
      <w:r w:rsidRPr="00EF72F7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EF72F7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</w:t>
      </w:r>
      <w:r w:rsidR="0043511C" w:rsidRPr="00EF72F7">
        <w:rPr>
          <w:rFonts w:ascii="Times New Roman" w:hAnsi="Times New Roman"/>
          <w:sz w:val="20"/>
          <w:szCs w:val="20"/>
        </w:rPr>
        <w:t>.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Udzielający zamówienia dysponuje do wypracowania średniomiesięcznie </w:t>
      </w:r>
      <w:r w:rsidRPr="00A42018">
        <w:rPr>
          <w:rFonts w:ascii="Times New Roman" w:hAnsi="Times New Roman"/>
          <w:sz w:val="20"/>
          <w:szCs w:val="20"/>
        </w:rPr>
        <w:t xml:space="preserve">około </w:t>
      </w:r>
      <w:r w:rsidR="00E55B95" w:rsidRPr="00A42018">
        <w:rPr>
          <w:rFonts w:ascii="Times New Roman" w:hAnsi="Times New Roman"/>
          <w:sz w:val="20"/>
          <w:szCs w:val="20"/>
        </w:rPr>
        <w:t>160</w:t>
      </w:r>
      <w:r w:rsidRPr="00A42018">
        <w:rPr>
          <w:rFonts w:ascii="Times New Roman" w:hAnsi="Times New Roman"/>
          <w:sz w:val="20"/>
          <w:szCs w:val="20"/>
        </w:rPr>
        <w:t xml:space="preserve"> godzin.</w:t>
      </w:r>
      <w:r w:rsidRPr="00EF72F7">
        <w:rPr>
          <w:rFonts w:ascii="Times New Roman" w:hAnsi="Times New Roman"/>
          <w:sz w:val="20"/>
          <w:szCs w:val="20"/>
        </w:rPr>
        <w:t xml:space="preserve">  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7257C1">
        <w:rPr>
          <w:rFonts w:ascii="Times New Roman" w:hAnsi="Times New Roman"/>
          <w:bCs/>
          <w:sz w:val="20"/>
          <w:szCs w:val="20"/>
          <w:shd w:val="clear" w:color="auto" w:fill="FFFFFF"/>
        </w:rPr>
        <w:t>4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.1.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EF72F7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A42018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>Umowa zostanie zawarta na okres do dnia 31 ma</w:t>
      </w:r>
      <w:r w:rsidR="00E55B95">
        <w:rPr>
          <w:rFonts w:ascii="Times New Roman" w:hAnsi="Times New Roman"/>
          <w:bCs/>
          <w:sz w:val="20"/>
          <w:szCs w:val="20"/>
        </w:rPr>
        <w:t>ja</w:t>
      </w:r>
      <w:r w:rsidRPr="00EF72F7">
        <w:rPr>
          <w:rFonts w:ascii="Times New Roman" w:hAnsi="Times New Roman"/>
          <w:bCs/>
          <w:sz w:val="20"/>
          <w:szCs w:val="20"/>
        </w:rPr>
        <w:t xml:space="preserve"> 2020 r., począwszy od dnia podpisania umowy po </w:t>
      </w:r>
      <w:r w:rsidRPr="00A42018">
        <w:rPr>
          <w:rFonts w:ascii="Times New Roman" w:hAnsi="Times New Roman"/>
          <w:bCs/>
          <w:sz w:val="20"/>
          <w:szCs w:val="20"/>
        </w:rPr>
        <w:t>prawomocnym rozstrzygnięciu konkursu</w:t>
      </w:r>
      <w:r w:rsidR="00E55B95" w:rsidRPr="00A42018">
        <w:rPr>
          <w:rFonts w:ascii="Times New Roman" w:hAnsi="Times New Roman"/>
          <w:bCs/>
          <w:sz w:val="20"/>
          <w:szCs w:val="20"/>
        </w:rPr>
        <w:t>.</w:t>
      </w:r>
    </w:p>
    <w:p w:rsidR="00EF177B" w:rsidRPr="00A42018" w:rsidRDefault="00EF177B" w:rsidP="00EF177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F177B" w:rsidRPr="00A42018" w:rsidRDefault="00EF177B" w:rsidP="00EF177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42018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55B95" w:rsidRPr="00A42018" w:rsidRDefault="00E55B95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A42018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42018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="000E2FE5" w:rsidRPr="00A42018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E55B95" w:rsidRPr="00A42018">
        <w:rPr>
          <w:rFonts w:ascii="Times New Roman" w:hAnsi="Times New Roman"/>
          <w:b/>
          <w:bCs/>
          <w:sz w:val="20"/>
          <w:szCs w:val="20"/>
          <w:u w:val="single"/>
        </w:rPr>
        <w:t>Centrum Diagnostyki i Leczenia Chorób Piersi w Gdyni przy Od</w:t>
      </w:r>
      <w:r w:rsidR="000E2FE5" w:rsidRPr="00A42018">
        <w:rPr>
          <w:rFonts w:ascii="Times New Roman" w:hAnsi="Times New Roman"/>
          <w:b/>
          <w:bCs/>
          <w:sz w:val="20"/>
          <w:szCs w:val="20"/>
          <w:u w:val="single"/>
        </w:rPr>
        <w:t xml:space="preserve">dziale Chirurgii Onkologicznej z pododdziałem chirurgii nowotworów piersi, skóry i tkanek miękkich </w:t>
      </w:r>
      <w:r w:rsidR="00402882" w:rsidRPr="00A42018">
        <w:rPr>
          <w:rFonts w:ascii="Times New Roman" w:hAnsi="Times New Roman"/>
          <w:b/>
          <w:bCs/>
          <w:sz w:val="20"/>
          <w:szCs w:val="20"/>
          <w:u w:val="single"/>
        </w:rPr>
        <w:t>–</w:t>
      </w:r>
      <w:r w:rsidR="00E55B95" w:rsidRPr="00A42018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0470FE" w:rsidRPr="00A42018">
        <w:rPr>
          <w:rFonts w:ascii="Times New Roman" w:hAnsi="Times New Roman"/>
          <w:b/>
          <w:bCs/>
          <w:sz w:val="20"/>
          <w:szCs w:val="20"/>
          <w:u w:val="single"/>
        </w:rPr>
        <w:t>koordynacja</w:t>
      </w:r>
      <w:r w:rsidR="000E2FE5" w:rsidRPr="00A42018">
        <w:rPr>
          <w:rFonts w:ascii="Times New Roman" w:hAnsi="Times New Roman"/>
          <w:b/>
          <w:bCs/>
          <w:sz w:val="20"/>
          <w:szCs w:val="20"/>
          <w:u w:val="single"/>
        </w:rPr>
        <w:t xml:space="preserve"> w zakresie medyczno-a</w:t>
      </w:r>
      <w:r w:rsidR="00E55B95" w:rsidRPr="00A42018">
        <w:rPr>
          <w:rFonts w:ascii="Times New Roman" w:hAnsi="Times New Roman"/>
          <w:b/>
          <w:bCs/>
          <w:sz w:val="20"/>
          <w:szCs w:val="20"/>
          <w:u w:val="single"/>
        </w:rPr>
        <w:t>dministracyjnym.</w:t>
      </w:r>
    </w:p>
    <w:p w:rsidR="00A556DE" w:rsidRPr="00A42018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E2FE5" w:rsidRPr="00A42018" w:rsidRDefault="000E2FE5" w:rsidP="000E2FE5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42018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 lekarza w</w:t>
      </w:r>
      <w:r w:rsidR="00E55B95" w:rsidRPr="00A42018">
        <w:rPr>
          <w:rFonts w:ascii="Times New Roman" w:hAnsi="Times New Roman"/>
          <w:bCs/>
          <w:sz w:val="20"/>
          <w:szCs w:val="20"/>
        </w:rPr>
        <w:t xml:space="preserve"> Centrum Diagnostyki i Leczenia Chorób Piersi w Gdyni przy </w:t>
      </w:r>
      <w:r w:rsidRPr="00A42018">
        <w:rPr>
          <w:rFonts w:ascii="Times New Roman" w:hAnsi="Times New Roman"/>
          <w:bCs/>
          <w:sz w:val="20"/>
          <w:szCs w:val="20"/>
        </w:rPr>
        <w:t>Oddziale Chirurgii Onkologicznej z pododdziałem chirurgii nowotworów piersi, skóry i tkanek miękkich –</w:t>
      </w:r>
      <w:r w:rsidR="000470FE" w:rsidRPr="00A42018">
        <w:rPr>
          <w:rFonts w:ascii="Times New Roman" w:hAnsi="Times New Roman"/>
          <w:bCs/>
          <w:sz w:val="20"/>
          <w:szCs w:val="20"/>
        </w:rPr>
        <w:t xml:space="preserve"> </w:t>
      </w:r>
      <w:r w:rsidR="00F3068F" w:rsidRPr="00A42018">
        <w:rPr>
          <w:rFonts w:ascii="Times New Roman" w:hAnsi="Times New Roman"/>
          <w:bCs/>
          <w:sz w:val="20"/>
          <w:szCs w:val="20"/>
        </w:rPr>
        <w:t>k</w:t>
      </w:r>
      <w:r w:rsidRPr="00A42018">
        <w:rPr>
          <w:rFonts w:ascii="Times New Roman" w:hAnsi="Times New Roman"/>
          <w:bCs/>
          <w:sz w:val="20"/>
          <w:szCs w:val="20"/>
        </w:rPr>
        <w:t>oordynacj</w:t>
      </w:r>
      <w:r w:rsidR="000470FE" w:rsidRPr="00A42018">
        <w:rPr>
          <w:rFonts w:ascii="Times New Roman" w:hAnsi="Times New Roman"/>
          <w:bCs/>
          <w:sz w:val="20"/>
          <w:szCs w:val="20"/>
        </w:rPr>
        <w:t>a</w:t>
      </w:r>
      <w:r w:rsidRPr="00A42018">
        <w:rPr>
          <w:rFonts w:ascii="Times New Roman" w:hAnsi="Times New Roman"/>
          <w:bCs/>
          <w:sz w:val="20"/>
          <w:szCs w:val="20"/>
        </w:rPr>
        <w:t xml:space="preserve"> w zakresie medyczno-administracyjnym w lokalizacji w Gdyni </w:t>
      </w:r>
      <w:r w:rsidRPr="00A42018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zamówienia.</w:t>
      </w:r>
    </w:p>
    <w:p w:rsidR="000E2FE5" w:rsidRPr="00A42018" w:rsidRDefault="000E2FE5" w:rsidP="000E2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FE5" w:rsidRPr="00A42018" w:rsidRDefault="000E2FE5" w:rsidP="000E2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018">
        <w:rPr>
          <w:rFonts w:ascii="Times New Roman" w:hAnsi="Times New Roman"/>
          <w:sz w:val="20"/>
          <w:szCs w:val="20"/>
        </w:rPr>
        <w:t>Udzielający zamówienia preferuje udzielenie zamówienia 1 lekarzowi o miesięcznej dys</w:t>
      </w:r>
      <w:r w:rsidR="00E55B95" w:rsidRPr="00A42018">
        <w:rPr>
          <w:rFonts w:ascii="Times New Roman" w:hAnsi="Times New Roman"/>
          <w:sz w:val="20"/>
          <w:szCs w:val="20"/>
        </w:rPr>
        <w:t>pozycji czasowej przeciętnie 160</w:t>
      </w:r>
      <w:r w:rsidRPr="00A42018">
        <w:rPr>
          <w:rFonts w:ascii="Times New Roman" w:hAnsi="Times New Roman"/>
          <w:sz w:val="20"/>
          <w:szCs w:val="20"/>
        </w:rPr>
        <w:t xml:space="preserve"> h.</w:t>
      </w:r>
    </w:p>
    <w:p w:rsidR="000E2FE5" w:rsidRPr="00EF72F7" w:rsidRDefault="000E2FE5" w:rsidP="000E2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FE5" w:rsidRPr="00EF72F7" w:rsidRDefault="000E2FE5" w:rsidP="000E2FE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7257C1">
        <w:rPr>
          <w:rFonts w:ascii="Times New Roman" w:hAnsi="Times New Roman"/>
          <w:bCs/>
          <w:sz w:val="20"/>
          <w:szCs w:val="20"/>
          <w:shd w:val="clear" w:color="auto" w:fill="FFFFFF"/>
        </w:rPr>
        <w:t>4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.2.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E2FE5" w:rsidRPr="00EF72F7" w:rsidRDefault="000E2FE5" w:rsidP="000E2F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2FE5" w:rsidRPr="00EF72F7" w:rsidRDefault="000E2FE5" w:rsidP="000E2F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Umowa zostanie </w:t>
      </w:r>
      <w:r w:rsidR="00E55B95">
        <w:rPr>
          <w:rFonts w:ascii="Times New Roman" w:hAnsi="Times New Roman"/>
          <w:bCs/>
          <w:sz w:val="20"/>
          <w:szCs w:val="20"/>
        </w:rPr>
        <w:t>zawarta na okres do dnia 31 maj</w:t>
      </w:r>
      <w:r w:rsidRPr="00EF72F7">
        <w:rPr>
          <w:rFonts w:ascii="Times New Roman" w:hAnsi="Times New Roman"/>
          <w:bCs/>
          <w:sz w:val="20"/>
          <w:szCs w:val="20"/>
        </w:rPr>
        <w:t>a 2020 r., począwszy od dnia podpisania umowy po prawom</w:t>
      </w:r>
      <w:r w:rsidR="00E55B95">
        <w:rPr>
          <w:rFonts w:ascii="Times New Roman" w:hAnsi="Times New Roman"/>
          <w:bCs/>
          <w:sz w:val="20"/>
          <w:szCs w:val="20"/>
        </w:rPr>
        <w:t>ocnym rozstrzygnięciu konkursu.</w:t>
      </w:r>
    </w:p>
    <w:p w:rsidR="00A556DE" w:rsidRPr="00EF72F7" w:rsidRDefault="00A556DE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EF72F7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WARUNKI UDZIAŁU W POSTĘ</w:t>
      </w:r>
      <w:r w:rsidR="00EF177B">
        <w:rPr>
          <w:rFonts w:ascii="Times New Roman" w:hAnsi="Times New Roman"/>
          <w:b/>
          <w:sz w:val="20"/>
          <w:szCs w:val="20"/>
          <w:u w:val="single"/>
        </w:rPr>
        <w:t xml:space="preserve">POWANIU KONKURSOWYM WYMAGANE OD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556DE" w:rsidRPr="00EF72F7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EF72F7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EF72F7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EF72F7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A556DE" w:rsidRPr="00EF72F7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</w:t>
      </w:r>
      <w:r w:rsidR="00700F21" w:rsidRPr="00EF72F7">
        <w:rPr>
          <w:rFonts w:ascii="Times New Roman" w:hAnsi="Times New Roman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sz w:val="20"/>
          <w:szCs w:val="20"/>
        </w:rPr>
        <w:t xml:space="preserve"> ze zm.</w:t>
      </w:r>
      <w:r w:rsidR="00700F21" w:rsidRPr="00EF72F7">
        <w:rPr>
          <w:rFonts w:ascii="Times New Roman" w:hAnsi="Times New Roman"/>
          <w:sz w:val="20"/>
          <w:szCs w:val="20"/>
        </w:rPr>
        <w:t>)</w:t>
      </w:r>
      <w:r w:rsidRPr="00EF72F7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r. o działalności leczniczej (t.j. Dz.U.</w:t>
      </w:r>
      <w:r w:rsidR="00700F21" w:rsidRPr="00EF72F7">
        <w:rPr>
          <w:rFonts w:ascii="Times New Roman" w:hAnsi="Times New Roman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sz w:val="20"/>
          <w:szCs w:val="20"/>
        </w:rPr>
        <w:t xml:space="preserve"> ze zm.</w:t>
      </w:r>
      <w:r w:rsidRPr="00EF72F7">
        <w:rPr>
          <w:rFonts w:ascii="Times New Roman" w:hAnsi="Times New Roman"/>
          <w:sz w:val="20"/>
          <w:szCs w:val="20"/>
        </w:rPr>
        <w:t>),</w:t>
      </w:r>
    </w:p>
    <w:p w:rsidR="00A556DE" w:rsidRPr="00EF72F7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</w:t>
      </w:r>
      <w:r w:rsidR="00700F21" w:rsidRPr="00EF72F7">
        <w:rPr>
          <w:rFonts w:ascii="Times New Roman" w:hAnsi="Times New Roman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sz w:val="20"/>
          <w:szCs w:val="20"/>
        </w:rPr>
        <w:t xml:space="preserve"> ze zm.</w:t>
      </w:r>
      <w:r w:rsidRPr="00EF72F7">
        <w:rPr>
          <w:rFonts w:ascii="Times New Roman" w:hAnsi="Times New Roman"/>
          <w:sz w:val="20"/>
          <w:szCs w:val="20"/>
        </w:rPr>
        <w:t>),</w:t>
      </w:r>
    </w:p>
    <w:p w:rsidR="00A556DE" w:rsidRPr="00EF72F7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72F7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EF72F7" w:rsidRDefault="00A556DE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EF72F7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F5F3A" w:rsidRPr="00A42018" w:rsidRDefault="008F5F3A" w:rsidP="00A94C9F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zawodu, </w:t>
      </w:r>
      <w:r w:rsidRPr="00EF72F7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F72F7">
        <w:rPr>
          <w:rFonts w:ascii="Times New Roman" w:hAnsi="Times New Roman"/>
          <w:bCs/>
          <w:sz w:val="20"/>
          <w:szCs w:val="20"/>
        </w:rPr>
        <w:t xml:space="preserve">z </w:t>
      </w:r>
      <w:r w:rsidR="00F3068F">
        <w:rPr>
          <w:rFonts w:ascii="Times New Roman" w:hAnsi="Times New Roman"/>
          <w:bCs/>
          <w:sz w:val="20"/>
          <w:szCs w:val="20"/>
        </w:rPr>
        <w:t>zakresu chirurgii ogólnej</w:t>
      </w:r>
      <w:r w:rsidR="00A94C9F" w:rsidRPr="00A94C9F">
        <w:rPr>
          <w:rFonts w:ascii="Times New Roman" w:hAnsi="Times New Roman"/>
          <w:bCs/>
          <w:sz w:val="20"/>
          <w:szCs w:val="20"/>
        </w:rPr>
        <w:t xml:space="preserve"> </w:t>
      </w:r>
      <w:r w:rsidR="00F3068F" w:rsidRPr="00A42018">
        <w:rPr>
          <w:rFonts w:ascii="Times New Roman" w:hAnsi="Times New Roman"/>
          <w:bCs/>
          <w:sz w:val="20"/>
          <w:szCs w:val="20"/>
        </w:rPr>
        <w:t>lub</w:t>
      </w:r>
      <w:r w:rsidR="00A94C9F" w:rsidRPr="00A42018">
        <w:rPr>
          <w:rFonts w:ascii="Times New Roman" w:hAnsi="Times New Roman"/>
          <w:bCs/>
          <w:sz w:val="20"/>
          <w:szCs w:val="20"/>
        </w:rPr>
        <w:t xml:space="preserve"> tytuł specjalisty z zakresu chirurgii onkologicznej,</w:t>
      </w:r>
    </w:p>
    <w:p w:rsidR="004469AC" w:rsidRPr="00E55B95" w:rsidRDefault="008F5F3A" w:rsidP="004469AC">
      <w:pPr>
        <w:pStyle w:val="Akapitzlist"/>
        <w:numPr>
          <w:ilvl w:val="0"/>
          <w:numId w:val="10"/>
        </w:numPr>
        <w:spacing w:after="0" w:line="240" w:lineRule="auto"/>
        <w:ind w:left="1066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5B95">
        <w:rPr>
          <w:rFonts w:ascii="Times New Roman" w:hAnsi="Times New Roman"/>
          <w:bCs/>
          <w:sz w:val="20"/>
          <w:szCs w:val="20"/>
        </w:rPr>
        <w:t>dla zakresu III.2. lekarzem posiadającym wykształcenie wyższe medyczn</w:t>
      </w:r>
      <w:r w:rsidR="000D7037">
        <w:rPr>
          <w:rFonts w:ascii="Times New Roman" w:hAnsi="Times New Roman"/>
          <w:bCs/>
          <w:sz w:val="20"/>
          <w:szCs w:val="20"/>
        </w:rPr>
        <w:t xml:space="preserve">e, prawo do wykonywania zawodu oraz </w:t>
      </w:r>
      <w:r w:rsidRPr="00E55B95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55B95">
        <w:rPr>
          <w:rFonts w:ascii="Times New Roman" w:hAnsi="Times New Roman"/>
          <w:bCs/>
          <w:sz w:val="20"/>
          <w:szCs w:val="20"/>
        </w:rPr>
        <w:t xml:space="preserve">z </w:t>
      </w:r>
      <w:r w:rsidR="00E55B95">
        <w:rPr>
          <w:rFonts w:ascii="Times New Roman" w:hAnsi="Times New Roman"/>
          <w:bCs/>
          <w:sz w:val="20"/>
          <w:szCs w:val="20"/>
        </w:rPr>
        <w:t>zakresu chirurgii onkologicznej,</w:t>
      </w:r>
    </w:p>
    <w:p w:rsidR="00A556DE" w:rsidRPr="00EF72F7" w:rsidRDefault="00A556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A556DE" w:rsidRPr="00EF72F7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F72F7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A556DE" w:rsidRPr="00EF72F7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F72F7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EF72F7">
        <w:rPr>
          <w:rFonts w:ascii="Times New Roman" w:hAnsi="Times New Roman"/>
          <w:sz w:val="20"/>
          <w:szCs w:val="20"/>
        </w:rPr>
        <w:t xml:space="preserve"> na</w:t>
      </w:r>
      <w:bookmarkStart w:id="0" w:name="_GoBack"/>
      <w:bookmarkEnd w:id="0"/>
      <w:r w:rsidR="00700F21" w:rsidRPr="00EF72F7">
        <w:rPr>
          <w:rFonts w:ascii="Times New Roman" w:hAnsi="Times New Roman"/>
          <w:sz w:val="20"/>
          <w:szCs w:val="20"/>
        </w:rPr>
        <w:t xml:space="preserve"> stanowisku lub w zakresie pokrywającym się z przedmiotem niniejszego konkursu</w:t>
      </w:r>
      <w:r w:rsidRPr="00EF72F7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A556DE" w:rsidRPr="00EF72F7" w:rsidRDefault="00A556DE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A556DE" w:rsidRPr="00EF72F7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</w:t>
      </w:r>
      <w:r w:rsidR="00B26965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B26965" w:rsidRDefault="00A556DE" w:rsidP="00B26965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EF72F7">
        <w:rPr>
          <w:rFonts w:ascii="Times New Roman" w:hAnsi="Times New Roman"/>
          <w:sz w:val="20"/>
          <w:szCs w:val="20"/>
          <w:u w:val="single"/>
        </w:rPr>
        <w:t>wraz z załączonymi dokumentami potwierdz</w:t>
      </w:r>
      <w:r w:rsidR="00B26965">
        <w:rPr>
          <w:rFonts w:ascii="Times New Roman" w:hAnsi="Times New Roman"/>
          <w:sz w:val="20"/>
          <w:szCs w:val="20"/>
          <w:u w:val="single"/>
        </w:rPr>
        <w:t xml:space="preserve">ającymi wykształcenie (dyplom), </w:t>
      </w:r>
      <w:r w:rsidRPr="00EF72F7">
        <w:rPr>
          <w:rFonts w:ascii="Times New Roman" w:hAnsi="Times New Roman"/>
          <w:sz w:val="20"/>
          <w:szCs w:val="20"/>
          <w:u w:val="single"/>
        </w:rPr>
        <w:t xml:space="preserve">specjalizację (dyplom uzyskania tytułu specjalisty), oraz dokumenty potwierdzające aktualne posiadanie prawa do </w:t>
      </w:r>
      <w:r w:rsidRPr="00B26965">
        <w:rPr>
          <w:rFonts w:ascii="Times New Roman" w:hAnsi="Times New Roman"/>
          <w:sz w:val="20"/>
          <w:szCs w:val="20"/>
          <w:u w:val="single"/>
        </w:rPr>
        <w:t>wykonywania zawodu</w:t>
      </w:r>
      <w:r w:rsidRPr="00B26965">
        <w:rPr>
          <w:rFonts w:ascii="Times New Roman" w:hAnsi="Times New Roman"/>
          <w:sz w:val="20"/>
          <w:szCs w:val="20"/>
        </w:rPr>
        <w:t xml:space="preserve">, </w:t>
      </w:r>
      <w:r w:rsidR="00B073DD">
        <w:rPr>
          <w:rFonts w:ascii="Times New Roman" w:hAnsi="Times New Roman"/>
          <w:sz w:val="20"/>
          <w:szCs w:val="20"/>
        </w:rPr>
        <w:t xml:space="preserve">zaś </w:t>
      </w:r>
      <w:r w:rsidRPr="00B26965">
        <w:rPr>
          <w:rFonts w:ascii="Times New Roman" w:hAnsi="Times New Roman"/>
          <w:sz w:val="20"/>
          <w:szCs w:val="20"/>
        </w:rPr>
        <w:t>do uzyskania dodatkowej punktacji - opinia przełożonego o nienagannej pracy za podany okres  – zgodnie z danymi zaoferowanymi na formularzu ofertowym – kryteria oceny punktowej</w:t>
      </w:r>
      <w:r w:rsidR="00B26965">
        <w:rPr>
          <w:rFonts w:ascii="Times New Roman" w:hAnsi="Times New Roman"/>
          <w:sz w:val="20"/>
          <w:szCs w:val="20"/>
        </w:rPr>
        <w:t>.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B073DD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lastRenderedPageBreak/>
        <w:t>Odpis z rejestru podmiotów wykonujących działalność leczniczą,</w:t>
      </w:r>
      <w:r w:rsidR="00885DBA">
        <w:rPr>
          <w:rFonts w:ascii="Times New Roman" w:hAnsi="Times New Roman"/>
          <w:sz w:val="20"/>
          <w:szCs w:val="20"/>
        </w:rPr>
        <w:t xml:space="preserve"> w tym rejestru praktyk lek</w:t>
      </w:r>
      <w:r w:rsidRPr="00EF72F7">
        <w:rPr>
          <w:rFonts w:ascii="Times New Roman" w:hAnsi="Times New Roman"/>
          <w:sz w:val="20"/>
          <w:szCs w:val="20"/>
        </w:rPr>
        <w:t>arskich lub innego właściwego rejestru, poświadczony za zgodność z oryginałem przez osobę uprawnioną lub wydruk z systemu e</w:t>
      </w:r>
      <w:r w:rsidR="00A543CA">
        <w:rPr>
          <w:rFonts w:ascii="Times New Roman" w:hAnsi="Times New Roman"/>
          <w:sz w:val="20"/>
          <w:szCs w:val="20"/>
        </w:rPr>
        <w:t>lektronicznego.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</w:t>
      </w:r>
      <w:r w:rsidR="00A543CA">
        <w:rPr>
          <w:rFonts w:ascii="Times New Roman" w:hAnsi="Times New Roman"/>
          <w:sz w:val="20"/>
          <w:szCs w:val="20"/>
        </w:rPr>
        <w:t xml:space="preserve"> w przypadku wyboru jego oferty.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363B15">
      <w:pPr>
        <w:spacing w:after="0" w:line="100" w:lineRule="atLeast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EF72F7">
        <w:rPr>
          <w:rFonts w:ascii="Times New Roman" w:hAnsi="Times New Roman"/>
          <w:b/>
          <w:sz w:val="20"/>
          <w:szCs w:val="20"/>
        </w:rPr>
        <w:br/>
      </w:r>
      <w:r w:rsidRPr="00EF72F7">
        <w:rPr>
          <w:rFonts w:ascii="Times New Roman" w:hAnsi="Times New Roman"/>
          <w:sz w:val="20"/>
          <w:szCs w:val="20"/>
        </w:rPr>
        <w:t xml:space="preserve"> - </w:t>
      </w:r>
      <w:r w:rsidRPr="00EF72F7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EF72F7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EF72F7">
        <w:rPr>
          <w:rFonts w:ascii="Times New Roman" w:hAnsi="Times New Roman"/>
          <w:b/>
          <w:sz w:val="20"/>
          <w:szCs w:val="20"/>
        </w:rPr>
        <w:t xml:space="preserve"> CEIDG</w:t>
      </w:r>
      <w:r w:rsidRPr="00EF72F7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EF72F7">
        <w:rPr>
          <w:rFonts w:ascii="Times New Roman" w:hAnsi="Times New Roman"/>
          <w:sz w:val="20"/>
          <w:szCs w:val="20"/>
        </w:rPr>
        <w:t>każdego ze wspólników spółki,</w:t>
      </w:r>
      <w:r w:rsidRPr="00EF72F7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EF72F7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EF72F7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A556DE" w:rsidRPr="00EF72F7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Ponadto oferent składa:</w:t>
      </w:r>
    </w:p>
    <w:p w:rsidR="00A556DE" w:rsidRPr="00EF72F7" w:rsidRDefault="00A556DE" w:rsidP="00C65AE8">
      <w:pPr>
        <w:spacing w:after="0" w:line="100" w:lineRule="atLeast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A556DE" w:rsidRPr="00EF72F7" w:rsidRDefault="00A556DE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EF72F7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A556DE" w:rsidRPr="00EF72F7" w:rsidRDefault="00A556DE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EF72F7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EF72F7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EF72F7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(t.j. Dz. U. z 2016r., poz.922).  Przyjmuję do wiadomości, że przysługuje mi prawo wglądu do treści moich danych oraz ich poprawiania.</w:t>
      </w:r>
      <w:r w:rsidRPr="00EF72F7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A556DE" w:rsidRPr="00EF72F7" w:rsidRDefault="00A556DE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A556DE" w:rsidRPr="00EF72F7" w:rsidRDefault="00A556DE" w:rsidP="00C65AE8">
      <w:pPr>
        <w:spacing w:after="0" w:line="100" w:lineRule="atLeast"/>
        <w:ind w:left="3540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EF72F7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spacing w:after="0" w:line="100" w:lineRule="atLeast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EF72F7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EF72F7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Oferent </w:t>
      </w:r>
      <w:r w:rsidRPr="00EF72F7">
        <w:rPr>
          <w:rFonts w:ascii="Times New Roman" w:hAnsi="Times New Roman"/>
          <w:sz w:val="20"/>
          <w:szCs w:val="20"/>
          <w:u w:val="single"/>
        </w:rPr>
        <w:t xml:space="preserve">może złożyć ofertę </w:t>
      </w:r>
      <w:r w:rsidR="008F5F3A" w:rsidRPr="00EF72F7">
        <w:rPr>
          <w:rFonts w:ascii="Times New Roman" w:hAnsi="Times New Roman"/>
          <w:sz w:val="20"/>
          <w:szCs w:val="20"/>
          <w:u w:val="single"/>
        </w:rPr>
        <w:t xml:space="preserve">wyłącznie na </w:t>
      </w:r>
      <w:r w:rsidRPr="00EF72F7">
        <w:rPr>
          <w:rFonts w:ascii="Times New Roman" w:hAnsi="Times New Roman"/>
          <w:sz w:val="20"/>
          <w:szCs w:val="20"/>
          <w:u w:val="single"/>
        </w:rPr>
        <w:t>jeden zakres</w:t>
      </w:r>
      <w:r w:rsidRPr="00EF72F7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EF72F7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EF72F7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Do oferty należy dołączyć wszystkie wymagane dokumenty i oświadczenia wymienione </w:t>
      </w:r>
      <w:r w:rsidR="00885DBA">
        <w:rPr>
          <w:rFonts w:ascii="Times New Roman" w:hAnsi="Times New Roman"/>
          <w:bCs/>
          <w:sz w:val="20"/>
          <w:szCs w:val="20"/>
        </w:rPr>
        <w:t xml:space="preserve">w </w:t>
      </w:r>
      <w:r w:rsidRPr="00EF72F7">
        <w:rPr>
          <w:rFonts w:ascii="Times New Roman" w:hAnsi="Times New Roman"/>
          <w:bCs/>
          <w:sz w:val="20"/>
          <w:szCs w:val="20"/>
        </w:rPr>
        <w:t>SWKO.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EF72F7">
        <w:rPr>
          <w:rFonts w:ascii="Times New Roman" w:hAnsi="Times New Roman"/>
          <w:sz w:val="20"/>
          <w:szCs w:val="20"/>
          <w:u w:val="single"/>
        </w:rPr>
        <w:t>.</w:t>
      </w:r>
      <w:r w:rsidRPr="00EF72F7">
        <w:rPr>
          <w:rFonts w:ascii="Times New Roman" w:hAnsi="Times New Roman"/>
          <w:sz w:val="20"/>
          <w:szCs w:val="20"/>
        </w:rPr>
        <w:t xml:space="preserve">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lastRenderedPageBreak/>
        <w:t xml:space="preserve">Każda strona powinna być opatrzona kolejnym numerem i podpisana przez Oferenta lub osobę przez niego upoważnioną.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EF72F7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E55B95">
        <w:rPr>
          <w:rFonts w:ascii="Times New Roman" w:hAnsi="Times New Roman"/>
          <w:b/>
          <w:bCs/>
          <w:sz w:val="20"/>
          <w:szCs w:val="20"/>
        </w:rPr>
        <w:t>27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EF72F7">
        <w:rPr>
          <w:rFonts w:ascii="Times New Roman" w:hAnsi="Times New Roman"/>
          <w:sz w:val="20"/>
          <w:szCs w:val="20"/>
        </w:rPr>
        <w:t>– (zakres oferty).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885DBA">
        <w:rPr>
          <w:rFonts w:ascii="Times New Roman" w:hAnsi="Times New Roman"/>
          <w:b/>
          <w:sz w:val="20"/>
          <w:szCs w:val="20"/>
        </w:rPr>
        <w:t>10</w:t>
      </w:r>
      <w:r w:rsidR="00E55B95">
        <w:rPr>
          <w:rFonts w:ascii="Times New Roman" w:hAnsi="Times New Roman"/>
          <w:b/>
          <w:sz w:val="20"/>
          <w:szCs w:val="20"/>
        </w:rPr>
        <w:t xml:space="preserve"> maj</w:t>
      </w:r>
      <w:r w:rsidR="004469AC" w:rsidRPr="00EF72F7">
        <w:rPr>
          <w:rFonts w:ascii="Times New Roman" w:hAnsi="Times New Roman"/>
          <w:b/>
          <w:sz w:val="20"/>
          <w:szCs w:val="20"/>
        </w:rPr>
        <w:t>a 2018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E55B95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EF72F7">
        <w:rPr>
          <w:rFonts w:ascii="Times New Roman" w:hAnsi="Times New Roman"/>
          <w:b/>
          <w:sz w:val="20"/>
          <w:szCs w:val="20"/>
        </w:rPr>
        <w:t>.00”</w:t>
      </w:r>
      <w:r w:rsidR="004469AC" w:rsidRPr="00EF72F7">
        <w:rPr>
          <w:rFonts w:ascii="Times New Roman" w:hAnsi="Times New Roman"/>
          <w:sz w:val="20"/>
          <w:szCs w:val="20"/>
        </w:rPr>
        <w:t xml:space="preserve"> –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EF72F7">
        <w:rPr>
          <w:rFonts w:ascii="Times New Roman" w:hAnsi="Times New Roman"/>
          <w:sz w:val="20"/>
          <w:szCs w:val="20"/>
        </w:rPr>
        <w:t>składać w Kancelarii Spółki,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EF72F7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4469AC" w:rsidRPr="00EF72F7">
        <w:rPr>
          <w:rFonts w:ascii="Times New Roman" w:hAnsi="Times New Roman"/>
          <w:bCs/>
          <w:sz w:val="20"/>
          <w:szCs w:val="20"/>
        </w:rPr>
        <w:t xml:space="preserve">4 do dnia </w:t>
      </w:r>
      <w:r w:rsidR="00E55B95">
        <w:rPr>
          <w:rFonts w:ascii="Times New Roman" w:hAnsi="Times New Roman"/>
          <w:bCs/>
          <w:sz w:val="20"/>
          <w:szCs w:val="20"/>
        </w:rPr>
        <w:t>08</w:t>
      </w:r>
      <w:r w:rsidR="00EF72F7" w:rsidRPr="00EF72F7">
        <w:rPr>
          <w:rFonts w:ascii="Times New Roman" w:hAnsi="Times New Roman"/>
          <w:bCs/>
          <w:sz w:val="20"/>
          <w:szCs w:val="20"/>
        </w:rPr>
        <w:t>.</w:t>
      </w:r>
      <w:r w:rsidR="00E55B95">
        <w:rPr>
          <w:rFonts w:ascii="Times New Roman" w:hAnsi="Times New Roman"/>
          <w:bCs/>
          <w:sz w:val="20"/>
          <w:szCs w:val="20"/>
        </w:rPr>
        <w:t>05</w:t>
      </w:r>
      <w:r w:rsidR="004469AC" w:rsidRPr="00EF72F7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E55B95">
        <w:rPr>
          <w:rFonts w:ascii="Times New Roman" w:hAnsi="Times New Roman"/>
          <w:bCs/>
          <w:sz w:val="20"/>
          <w:szCs w:val="20"/>
        </w:rPr>
        <w:t>10</w:t>
      </w:r>
      <w:r w:rsidR="004469AC" w:rsidRPr="00EF72F7">
        <w:rPr>
          <w:rFonts w:ascii="Times New Roman" w:hAnsi="Times New Roman"/>
          <w:bCs/>
          <w:sz w:val="20"/>
          <w:szCs w:val="20"/>
        </w:rPr>
        <w:t>.30.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EF72F7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A556DE" w:rsidRPr="00EF72F7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EF72F7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EF72F7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EF72F7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A556DE" w:rsidRPr="00EF72F7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EF72F7">
        <w:rPr>
          <w:rFonts w:ascii="Times New Roman" w:hAnsi="Times New Roman"/>
          <w:iCs/>
          <w:sz w:val="20"/>
          <w:szCs w:val="20"/>
        </w:rPr>
        <w:t>81- 519 Gdynia</w:t>
      </w:r>
      <w:r w:rsidRPr="00EF72F7">
        <w:rPr>
          <w:rFonts w:ascii="Times New Roman" w:hAnsi="Times New Roman"/>
          <w:sz w:val="20"/>
          <w:szCs w:val="20"/>
        </w:rPr>
        <w:t xml:space="preserve"> </w:t>
      </w:r>
      <w:r w:rsidRPr="00EF72F7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EF72F7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EF72F7">
        <w:rPr>
          <w:rFonts w:ascii="Times New Roman" w:hAnsi="Times New Roman"/>
          <w:b/>
          <w:sz w:val="20"/>
          <w:szCs w:val="20"/>
        </w:rPr>
        <w:t xml:space="preserve"> dnia </w:t>
      </w:r>
      <w:r w:rsidR="00885DBA">
        <w:rPr>
          <w:rFonts w:ascii="Times New Roman" w:hAnsi="Times New Roman"/>
          <w:b/>
          <w:sz w:val="20"/>
          <w:szCs w:val="20"/>
        </w:rPr>
        <w:t>10</w:t>
      </w:r>
      <w:r w:rsidR="00EF72F7" w:rsidRPr="00EF72F7">
        <w:rPr>
          <w:rFonts w:ascii="Times New Roman" w:hAnsi="Times New Roman"/>
          <w:b/>
          <w:sz w:val="20"/>
          <w:szCs w:val="20"/>
        </w:rPr>
        <w:t>.</w:t>
      </w:r>
      <w:r w:rsidR="00E55B95">
        <w:rPr>
          <w:rFonts w:ascii="Times New Roman" w:hAnsi="Times New Roman"/>
          <w:b/>
          <w:sz w:val="20"/>
          <w:szCs w:val="20"/>
        </w:rPr>
        <w:t>05</w:t>
      </w:r>
      <w:r w:rsidRPr="00EF72F7">
        <w:rPr>
          <w:rFonts w:ascii="Times New Roman" w:hAnsi="Times New Roman"/>
          <w:b/>
          <w:sz w:val="20"/>
          <w:szCs w:val="20"/>
        </w:rPr>
        <w:t>.2018</w:t>
      </w:r>
      <w:r w:rsidRPr="00EF72F7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Pr="00EF72F7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E55B95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EF72F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EF72F7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EF72F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EF72F7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4469AC" w:rsidRPr="00885DBA" w:rsidRDefault="00A556DE" w:rsidP="00885DBA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EF72F7">
        <w:rPr>
          <w:rFonts w:ascii="Times New Roman" w:hAnsi="Times New Roman"/>
          <w:sz w:val="20"/>
          <w:szCs w:val="20"/>
        </w:rPr>
        <w:t xml:space="preserve">budynek nr 6, II p. </w:t>
      </w:r>
      <w:r w:rsidRPr="00EF72F7">
        <w:rPr>
          <w:rFonts w:ascii="Times New Roman" w:hAnsi="Times New Roman"/>
          <w:b/>
          <w:sz w:val="20"/>
          <w:szCs w:val="20"/>
        </w:rPr>
        <w:t xml:space="preserve">w dniu </w:t>
      </w:r>
      <w:r w:rsidR="00885DBA">
        <w:rPr>
          <w:rFonts w:ascii="Times New Roman" w:hAnsi="Times New Roman"/>
          <w:b/>
          <w:sz w:val="20"/>
          <w:szCs w:val="20"/>
        </w:rPr>
        <w:t>10</w:t>
      </w:r>
      <w:r w:rsidR="00E55B95">
        <w:rPr>
          <w:rFonts w:ascii="Times New Roman" w:hAnsi="Times New Roman"/>
          <w:b/>
          <w:sz w:val="20"/>
          <w:szCs w:val="20"/>
        </w:rPr>
        <w:t>.05</w:t>
      </w:r>
      <w:r w:rsidRPr="00EF72F7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C556E2" w:rsidRPr="00EF72F7">
        <w:rPr>
          <w:rFonts w:ascii="Times New Roman" w:hAnsi="Times New Roman"/>
          <w:b/>
          <w:sz w:val="20"/>
          <w:szCs w:val="20"/>
        </w:rPr>
        <w:t>1</w:t>
      </w:r>
      <w:r w:rsidR="00E55B95">
        <w:rPr>
          <w:rFonts w:ascii="Times New Roman" w:hAnsi="Times New Roman"/>
          <w:b/>
          <w:sz w:val="20"/>
          <w:szCs w:val="20"/>
        </w:rPr>
        <w:t>1</w:t>
      </w:r>
      <w:r w:rsidR="00C556E2" w:rsidRPr="00EF72F7">
        <w:rPr>
          <w:rFonts w:ascii="Times New Roman" w:hAnsi="Times New Roman"/>
          <w:b/>
          <w:sz w:val="20"/>
          <w:szCs w:val="20"/>
        </w:rPr>
        <w:t>.00.</w:t>
      </w:r>
    </w:p>
    <w:p w:rsidR="00A556DE" w:rsidRPr="00EF72F7" w:rsidRDefault="00A556DE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A556DE" w:rsidRPr="00EF72F7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EF72F7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C - cena (80%)</w:t>
      </w:r>
      <w:r w:rsidRPr="00EF72F7">
        <w:rPr>
          <w:rFonts w:ascii="Times New Roman" w:hAnsi="Times New Roman"/>
          <w:sz w:val="20"/>
          <w:szCs w:val="20"/>
        </w:rPr>
        <w:t xml:space="preserve">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Cena </w:t>
      </w:r>
      <w:r w:rsidRPr="00EF72F7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EF72F7">
        <w:rPr>
          <w:rFonts w:ascii="Times New Roman" w:hAnsi="Times New Roman"/>
          <w:b/>
          <w:sz w:val="20"/>
          <w:szCs w:val="20"/>
        </w:rPr>
        <w:t>80%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A556DE" w:rsidRPr="00EF72F7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EF72F7" w:rsidRDefault="00A556DE" w:rsidP="00C65AE8">
      <w:pPr>
        <w:spacing w:after="0" w:line="240" w:lineRule="auto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F72F7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lastRenderedPageBreak/>
        <w:t xml:space="preserve">Ocenie podlegać będzie cena oferty wyliczona według kalkulacji wskazanej w Załączniku nr </w:t>
      </w:r>
      <w:r w:rsidRPr="00EF72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EF72F7"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 odrębnie dla każdego z </w:t>
      </w:r>
      <w:r w:rsidR="008F5F3A" w:rsidRPr="00EF72F7">
        <w:rPr>
          <w:rFonts w:ascii="Times New Roman" w:hAnsi="Times New Roman"/>
          <w:b/>
          <w:sz w:val="20"/>
          <w:szCs w:val="20"/>
        </w:rPr>
        <w:t>2</w:t>
      </w:r>
      <w:r w:rsidRPr="00EF72F7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A556DE" w:rsidRPr="00EF72F7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EF72F7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EF72F7">
        <w:rPr>
          <w:rFonts w:ascii="Times New Roman" w:hAnsi="Times New Roman"/>
          <w:b/>
          <w:sz w:val="20"/>
          <w:szCs w:val="20"/>
        </w:rPr>
        <w:t>20%</w:t>
      </w: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EF72F7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EF72F7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4469AC">
      <w:pPr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8F5F3A" w:rsidRPr="00EF72F7" w:rsidRDefault="008F5F3A" w:rsidP="004469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X.  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(t.j. Dz.U.</w:t>
      </w:r>
      <w:r w:rsidR="00D40E15" w:rsidRPr="00EF72F7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EF72F7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lastRenderedPageBreak/>
        <w:t>Do negocjacji kwalifikuje się Oferentów, licząc kolejno od najwyższej łącznej oceny uzyskanej na podstawie kryteriów konkursowych.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EF72F7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EF72F7">
        <w:rPr>
          <w:rFonts w:ascii="Times New Roman" w:hAnsi="Times New Roman"/>
          <w:iCs/>
          <w:sz w:val="20"/>
          <w:szCs w:val="20"/>
        </w:rPr>
        <w:t>81- 519 Gdynia</w:t>
      </w:r>
      <w:r w:rsidRPr="00EF72F7">
        <w:rPr>
          <w:rFonts w:ascii="Times New Roman" w:hAnsi="Times New Roman"/>
          <w:sz w:val="20"/>
          <w:szCs w:val="20"/>
        </w:rPr>
        <w:t xml:space="preserve">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885DBA">
        <w:rPr>
          <w:rFonts w:ascii="Times New Roman" w:hAnsi="Times New Roman"/>
          <w:b/>
          <w:sz w:val="20"/>
          <w:szCs w:val="20"/>
          <w:u w:val="single"/>
        </w:rPr>
        <w:t>11</w:t>
      </w:r>
      <w:r w:rsidR="00E55B95">
        <w:rPr>
          <w:rFonts w:ascii="Times New Roman" w:hAnsi="Times New Roman"/>
          <w:b/>
          <w:sz w:val="20"/>
          <w:szCs w:val="20"/>
          <w:u w:val="single"/>
        </w:rPr>
        <w:t>.05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EF72F7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EF72F7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EF72F7" w:rsidRDefault="00700F2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EF72F7">
        <w:rPr>
          <w:rFonts w:ascii="Times New Roman" w:hAnsi="Times New Roman"/>
          <w:bCs/>
          <w:sz w:val="20"/>
          <w:szCs w:val="20"/>
        </w:rPr>
        <w:t>X</w:t>
      </w:r>
      <w:r w:rsidRPr="00EF72F7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EF72F7">
        <w:rPr>
          <w:rFonts w:ascii="Times New Roman" w:hAnsi="Times New Roman"/>
          <w:bCs/>
          <w:sz w:val="20"/>
          <w:szCs w:val="20"/>
        </w:rPr>
        <w:t>9-15</w:t>
      </w:r>
      <w:r w:rsidRPr="00EF72F7">
        <w:rPr>
          <w:rFonts w:ascii="Times New Roman" w:hAnsi="Times New Roman"/>
          <w:bCs/>
          <w:sz w:val="20"/>
          <w:szCs w:val="20"/>
        </w:rPr>
        <w:t>.</w:t>
      </w:r>
    </w:p>
    <w:p w:rsidR="00700F21" w:rsidRPr="00EF72F7" w:rsidRDefault="00700F21" w:rsidP="00700F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EF72F7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EF72F7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A556DE" w:rsidRPr="00EF72F7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EF72F7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EF72F7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EF72F7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A556DE" w:rsidRPr="00EF72F7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A556DE" w:rsidRPr="00EF72F7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EF72F7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F72F7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EF72F7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</w:t>
      </w:r>
      <w:r w:rsidRPr="00EF72F7">
        <w:rPr>
          <w:bCs/>
          <w:sz w:val="20"/>
          <w:szCs w:val="20"/>
        </w:rPr>
        <w:lastRenderedPageBreak/>
        <w:t xml:space="preserve">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EF72F7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F72F7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EF72F7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F72F7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EF72F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EF72F7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EF72F7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EF72F7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EF72F7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EF72F7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EF72F7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EF72F7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 w:rsidRPr="00EF72F7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EF72F7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A556DE" w:rsidRPr="00EF72F7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EF72F7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</w:t>
      </w:r>
    </w:p>
    <w:p w:rsidR="00A556DE" w:rsidRPr="00EF72F7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Zarząd      </w:t>
      </w:r>
      <w:r w:rsidRPr="00EF72F7">
        <w:rPr>
          <w:rFonts w:ascii="Times New Roman" w:hAnsi="Times New Roman"/>
          <w:sz w:val="20"/>
          <w:szCs w:val="20"/>
        </w:rPr>
        <w:tab/>
      </w:r>
    </w:p>
    <w:p w:rsidR="00A556DE" w:rsidRPr="00EF72F7" w:rsidRDefault="00A556DE" w:rsidP="00C65AE8">
      <w:pPr>
        <w:spacing w:after="0" w:line="100" w:lineRule="atLeast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EF72F7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ab/>
      </w:r>
    </w:p>
    <w:p w:rsidR="00A556DE" w:rsidRPr="00EF72F7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8F5F3A">
      <w:pPr>
        <w:tabs>
          <w:tab w:val="left" w:pos="1276"/>
          <w:tab w:val="left" w:pos="5659"/>
        </w:tabs>
        <w:spacing w:after="0" w:line="389" w:lineRule="exact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Gdynia, dnia </w:t>
      </w:r>
      <w:r w:rsidR="00885DBA">
        <w:rPr>
          <w:rFonts w:ascii="Times New Roman" w:hAnsi="Times New Roman"/>
          <w:sz w:val="20"/>
          <w:szCs w:val="20"/>
        </w:rPr>
        <w:t>26</w:t>
      </w:r>
      <w:r w:rsidR="00EF72F7" w:rsidRPr="00EF72F7">
        <w:rPr>
          <w:rFonts w:ascii="Times New Roman" w:hAnsi="Times New Roman"/>
          <w:sz w:val="20"/>
          <w:szCs w:val="20"/>
        </w:rPr>
        <w:t xml:space="preserve"> </w:t>
      </w:r>
      <w:r w:rsidR="00E55B95">
        <w:rPr>
          <w:rFonts w:ascii="Times New Roman" w:hAnsi="Times New Roman"/>
          <w:sz w:val="20"/>
          <w:szCs w:val="20"/>
        </w:rPr>
        <w:t>kwietnia</w:t>
      </w:r>
      <w:r w:rsidRPr="00EF72F7">
        <w:rPr>
          <w:rFonts w:ascii="Times New Roman" w:hAnsi="Times New Roman"/>
          <w:sz w:val="20"/>
          <w:szCs w:val="20"/>
        </w:rPr>
        <w:t xml:space="preserve"> 2018 r.</w:t>
      </w:r>
    </w:p>
    <w:sectPr w:rsidR="00A556DE" w:rsidRPr="00EF72F7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0F" w:rsidRDefault="000E3C0F" w:rsidP="00A8421C">
      <w:pPr>
        <w:spacing w:after="0" w:line="240" w:lineRule="auto"/>
      </w:pPr>
      <w:r>
        <w:separator/>
      </w:r>
    </w:p>
  </w:endnote>
  <w:endnote w:type="continuationSeparator" w:id="0">
    <w:p w:rsidR="000E3C0F" w:rsidRDefault="000E3C0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Default="00A556DE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C38E0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556DE" w:rsidRPr="001800AA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0F" w:rsidRDefault="000E3C0F" w:rsidP="00A8421C">
      <w:pPr>
        <w:spacing w:after="0" w:line="240" w:lineRule="auto"/>
      </w:pPr>
      <w:r>
        <w:separator/>
      </w:r>
    </w:p>
  </w:footnote>
  <w:footnote w:type="continuationSeparator" w:id="0">
    <w:p w:rsidR="000E3C0F" w:rsidRDefault="000E3C0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Default="00A420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Pr="00EA7631" w:rsidRDefault="008C38E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01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6DE">
      <w:tab/>
    </w:r>
  </w:p>
  <w:p w:rsidR="00A556DE" w:rsidRPr="002D500A" w:rsidRDefault="008C38E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DE" w:rsidRDefault="00A420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2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470FE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D7037"/>
    <w:rsid w:val="000E2343"/>
    <w:rsid w:val="000E2FE5"/>
    <w:rsid w:val="000E3C0F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37C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F3002"/>
    <w:rsid w:val="002F6679"/>
    <w:rsid w:val="002F7BE5"/>
    <w:rsid w:val="00301707"/>
    <w:rsid w:val="003032FB"/>
    <w:rsid w:val="00306D19"/>
    <w:rsid w:val="00307801"/>
    <w:rsid w:val="00316DA0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97677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2882"/>
    <w:rsid w:val="00406824"/>
    <w:rsid w:val="00422A5E"/>
    <w:rsid w:val="004279EF"/>
    <w:rsid w:val="00430C43"/>
    <w:rsid w:val="00433886"/>
    <w:rsid w:val="00433C79"/>
    <w:rsid w:val="0043511C"/>
    <w:rsid w:val="00435296"/>
    <w:rsid w:val="00436F7C"/>
    <w:rsid w:val="004422EF"/>
    <w:rsid w:val="00444F17"/>
    <w:rsid w:val="004469AC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3798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01E5"/>
    <w:rsid w:val="006A1146"/>
    <w:rsid w:val="006A1567"/>
    <w:rsid w:val="006A1DD8"/>
    <w:rsid w:val="006A5258"/>
    <w:rsid w:val="006A7CBB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57C1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0EC8"/>
    <w:rsid w:val="00861566"/>
    <w:rsid w:val="00863E38"/>
    <w:rsid w:val="0087236D"/>
    <w:rsid w:val="008766FA"/>
    <w:rsid w:val="0088507E"/>
    <w:rsid w:val="008856C0"/>
    <w:rsid w:val="00885DBA"/>
    <w:rsid w:val="00891AA6"/>
    <w:rsid w:val="00896FC8"/>
    <w:rsid w:val="008A2B67"/>
    <w:rsid w:val="008A5BCF"/>
    <w:rsid w:val="008C3620"/>
    <w:rsid w:val="008C38E0"/>
    <w:rsid w:val="008C5A9C"/>
    <w:rsid w:val="008D118D"/>
    <w:rsid w:val="008E07DB"/>
    <w:rsid w:val="008E123C"/>
    <w:rsid w:val="008E7EA6"/>
    <w:rsid w:val="008F5F3A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565C6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47B6"/>
    <w:rsid w:val="009C4BBD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42018"/>
    <w:rsid w:val="00A51908"/>
    <w:rsid w:val="00A543CA"/>
    <w:rsid w:val="00A556DE"/>
    <w:rsid w:val="00A55A86"/>
    <w:rsid w:val="00A56D18"/>
    <w:rsid w:val="00A6053F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94C9F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073DD"/>
    <w:rsid w:val="00B125F0"/>
    <w:rsid w:val="00B13462"/>
    <w:rsid w:val="00B235DE"/>
    <w:rsid w:val="00B26965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0544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5B95"/>
    <w:rsid w:val="00E56C21"/>
    <w:rsid w:val="00E56F0D"/>
    <w:rsid w:val="00E57FDD"/>
    <w:rsid w:val="00E62D27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58E7"/>
    <w:rsid w:val="00EB6280"/>
    <w:rsid w:val="00EC3FF5"/>
    <w:rsid w:val="00EC41F2"/>
    <w:rsid w:val="00EC5651"/>
    <w:rsid w:val="00EC7E26"/>
    <w:rsid w:val="00ED3149"/>
    <w:rsid w:val="00EE6E81"/>
    <w:rsid w:val="00EF177B"/>
    <w:rsid w:val="00EF36C8"/>
    <w:rsid w:val="00EF5C7B"/>
    <w:rsid w:val="00EF72F7"/>
    <w:rsid w:val="00F11E2B"/>
    <w:rsid w:val="00F14B4C"/>
    <w:rsid w:val="00F17304"/>
    <w:rsid w:val="00F22C2D"/>
    <w:rsid w:val="00F3068F"/>
    <w:rsid w:val="00F35E68"/>
    <w:rsid w:val="00F54250"/>
    <w:rsid w:val="00F57E71"/>
    <w:rsid w:val="00F60121"/>
    <w:rsid w:val="00F6404B"/>
    <w:rsid w:val="00F66F96"/>
    <w:rsid w:val="00F7568C"/>
    <w:rsid w:val="00F7684E"/>
    <w:rsid w:val="00F8496A"/>
    <w:rsid w:val="00F86448"/>
    <w:rsid w:val="00F91846"/>
    <w:rsid w:val="00F91C7B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94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94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C9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94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C9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94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94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C9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94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C9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3677</Words>
  <Characters>22066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Anna Karpik</cp:lastModifiedBy>
  <cp:revision>2</cp:revision>
  <cp:lastPrinted>2018-04-26T05:58:00Z</cp:lastPrinted>
  <dcterms:created xsi:type="dcterms:W3CDTF">2018-04-26T05:59:00Z</dcterms:created>
  <dcterms:modified xsi:type="dcterms:W3CDTF">2018-04-26T05:59:00Z</dcterms:modified>
</cp:coreProperties>
</file>