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25" w:rsidRPr="00991614" w:rsidRDefault="00003B25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003B25" w:rsidRPr="00991614" w:rsidRDefault="00003B25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8"/>
          <w:szCs w:val="28"/>
        </w:rPr>
        <w:t xml:space="preserve">nr </w:t>
      </w:r>
      <w:r w:rsidR="004C3DBD">
        <w:rPr>
          <w:rFonts w:ascii="Times New Roman" w:hAnsi="Times New Roman"/>
          <w:b/>
          <w:sz w:val="28"/>
          <w:szCs w:val="28"/>
        </w:rPr>
        <w:t>25</w:t>
      </w:r>
      <w:r w:rsidRPr="00991614">
        <w:rPr>
          <w:rFonts w:ascii="Times New Roman" w:hAnsi="Times New Roman"/>
          <w:b/>
          <w:sz w:val="28"/>
          <w:szCs w:val="28"/>
        </w:rPr>
        <w:t>/2018</w:t>
      </w:r>
    </w:p>
    <w:p w:rsidR="00003B25" w:rsidRPr="00991614" w:rsidRDefault="00003B2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03B25" w:rsidRPr="00991614" w:rsidRDefault="00003B25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1614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4C3DBD">
        <w:rPr>
          <w:rFonts w:ascii="Times New Roman" w:hAnsi="Times New Roman"/>
          <w:b/>
          <w:spacing w:val="20"/>
          <w:sz w:val="28"/>
          <w:szCs w:val="28"/>
        </w:rPr>
        <w:t>12.04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Pr="00991614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003B25" w:rsidRPr="00991614" w:rsidRDefault="00003B25" w:rsidP="00C65AE8">
      <w:pPr>
        <w:spacing w:after="0" w:line="100" w:lineRule="atLeast"/>
        <w:jc w:val="center"/>
      </w:pPr>
    </w:p>
    <w:p w:rsidR="00003B25" w:rsidRPr="00991614" w:rsidRDefault="00003B2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03B25" w:rsidRPr="00991614" w:rsidRDefault="00003B25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003B25" w:rsidRPr="00991614" w:rsidRDefault="00003B25" w:rsidP="0013428C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003B25" w:rsidRPr="00991614" w:rsidRDefault="00003B25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91614">
        <w:rPr>
          <w:rFonts w:ascii="Times New Roman" w:hAnsi="Times New Roman"/>
          <w:b/>
          <w:sz w:val="28"/>
          <w:szCs w:val="28"/>
        </w:rPr>
        <w:t xml:space="preserve">LEKARSKIE </w:t>
      </w:r>
    </w:p>
    <w:p w:rsidR="00003B25" w:rsidRPr="00991614" w:rsidRDefault="00003B25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91614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003B25" w:rsidRPr="00991614" w:rsidRDefault="00003B25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14">
        <w:rPr>
          <w:rFonts w:ascii="Times New Roman" w:hAnsi="Times New Roman"/>
          <w:b/>
          <w:sz w:val="24"/>
          <w:szCs w:val="24"/>
        </w:rPr>
        <w:t>UL. WÓJTA RADTKEGO 1, GDYNIA</w:t>
      </w:r>
    </w:p>
    <w:p w:rsidR="00003B25" w:rsidRPr="00991614" w:rsidRDefault="00003B25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14">
        <w:rPr>
          <w:rFonts w:ascii="Times New Roman" w:hAnsi="Times New Roman"/>
          <w:b/>
          <w:sz w:val="24"/>
          <w:szCs w:val="24"/>
        </w:rPr>
        <w:t>SZPITAL ŚW. WINCENTEGO A PAULO</w:t>
      </w: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03B25" w:rsidRPr="00991614" w:rsidRDefault="00003B25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4"/>
          <w:szCs w:val="24"/>
        </w:rPr>
        <w:t>UDZIELAJĄCY ZAMÓWIENIA:</w:t>
      </w:r>
    </w:p>
    <w:p w:rsidR="00003B25" w:rsidRPr="00991614" w:rsidRDefault="00003B25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991614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991614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03B25" w:rsidRPr="00991614" w:rsidRDefault="00003B25" w:rsidP="00C65AE8">
      <w:pPr>
        <w:spacing w:after="0" w:line="100" w:lineRule="atLeast"/>
      </w:pPr>
      <w:r w:rsidRPr="00991614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991614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991614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003B25" w:rsidRPr="00991614" w:rsidRDefault="00003B25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003B25" w:rsidRPr="00991614" w:rsidRDefault="00003B25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03B25" w:rsidRPr="00991614" w:rsidRDefault="00003B25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  <w:b/>
          <w:bCs/>
        </w:rPr>
        <w:t>Załączniki:</w:t>
      </w:r>
    </w:p>
    <w:p w:rsidR="00003B25" w:rsidRPr="00991614" w:rsidRDefault="00003B25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 xml:space="preserve">Formularz ofertowo-cenowy (Załącznik nr 1)  </w:t>
      </w:r>
    </w:p>
    <w:p w:rsidR="00003B25" w:rsidRPr="00991614" w:rsidRDefault="00003B25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>Informacja o kwalifikacjach zawodowych (Załącznik nr 2)</w:t>
      </w:r>
    </w:p>
    <w:p w:rsidR="00003B25" w:rsidRPr="00991614" w:rsidRDefault="00003B25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>Wzory umów (Załącznik nr 3</w:t>
      </w:r>
      <w:r w:rsidR="001B5337" w:rsidRPr="00991614">
        <w:rPr>
          <w:rFonts w:ascii="Times New Roman" w:hAnsi="Times New Roman"/>
        </w:rPr>
        <w:t>.1., 3.2.</w:t>
      </w:r>
      <w:r w:rsidRPr="00991614">
        <w:rPr>
          <w:rFonts w:ascii="Times New Roman" w:hAnsi="Times New Roman"/>
        </w:rPr>
        <w:t>)</w:t>
      </w:r>
    </w:p>
    <w:p w:rsidR="00003B25" w:rsidRPr="00991614" w:rsidRDefault="00003B25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991614">
        <w:rPr>
          <w:rFonts w:ascii="Times New Roman" w:hAnsi="Times New Roman"/>
        </w:rPr>
        <w:tab/>
      </w:r>
    </w:p>
    <w:p w:rsidR="00003B25" w:rsidRPr="00991614" w:rsidRDefault="00003B2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003B25" w:rsidRPr="00991614" w:rsidRDefault="00003B2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003B25" w:rsidRPr="00991614" w:rsidRDefault="00003B2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  <w:r w:rsidRPr="00991614">
        <w:rPr>
          <w:rFonts w:ascii="Times New Roman" w:hAnsi="Times New Roman"/>
          <w:b/>
        </w:rPr>
        <w:t xml:space="preserve">Gdynia, </w:t>
      </w:r>
      <w:r w:rsidR="004C3DBD">
        <w:rPr>
          <w:rFonts w:ascii="Times New Roman" w:hAnsi="Times New Roman"/>
          <w:b/>
        </w:rPr>
        <w:t>kwiecień</w:t>
      </w:r>
      <w:r w:rsidRPr="00991614">
        <w:rPr>
          <w:rFonts w:ascii="Times New Roman" w:hAnsi="Times New Roman"/>
          <w:b/>
        </w:rPr>
        <w:t xml:space="preserve"> 2018</w:t>
      </w:r>
    </w:p>
    <w:p w:rsidR="00003B25" w:rsidRPr="00991614" w:rsidRDefault="00003B2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003B25" w:rsidRPr="00991614" w:rsidRDefault="00003B25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003B25" w:rsidRPr="00991614" w:rsidRDefault="00003B25" w:rsidP="00C65AE8">
      <w:pPr>
        <w:spacing w:after="0" w:line="240" w:lineRule="auto"/>
        <w:rPr>
          <w:sz w:val="20"/>
          <w:szCs w:val="20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991614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003B25" w:rsidRPr="00991614" w:rsidRDefault="00003B25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003B25" w:rsidRPr="00991614" w:rsidRDefault="00003B25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991614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003B25" w:rsidRPr="00991614" w:rsidRDefault="00003B25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81-519 Gdynia</w:t>
      </w:r>
    </w:p>
    <w:p w:rsidR="00003B25" w:rsidRPr="00991614" w:rsidRDefault="00003B25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991614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003B25" w:rsidRPr="00991614" w:rsidRDefault="00003B25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003B25" w:rsidRPr="00991614" w:rsidRDefault="00003B25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003B25" w:rsidRPr="00991614" w:rsidRDefault="00003B25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003B25" w:rsidRPr="00991614" w:rsidRDefault="00003B25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Art. 26 ust. 1 i 3 ustawy z dnia 15 kwietnia 2011r. o działalności leczniczej </w:t>
      </w:r>
      <w:r w:rsidR="008903BA" w:rsidRPr="00991614">
        <w:rPr>
          <w:rFonts w:ascii="Times New Roman" w:hAnsi="Times New Roman"/>
          <w:sz w:val="20"/>
          <w:szCs w:val="20"/>
        </w:rPr>
        <w:t>(tj. Dz.U. 2018 poz.160</w:t>
      </w:r>
      <w:r w:rsidR="006D1B96">
        <w:rPr>
          <w:rFonts w:ascii="Times New Roman" w:hAnsi="Times New Roman"/>
          <w:sz w:val="20"/>
          <w:szCs w:val="20"/>
        </w:rPr>
        <w:t xml:space="preserve"> ze zm.</w:t>
      </w:r>
      <w:r w:rsidR="008903BA" w:rsidRPr="00991614">
        <w:rPr>
          <w:rFonts w:ascii="Times New Roman" w:hAnsi="Times New Roman"/>
          <w:sz w:val="20"/>
          <w:szCs w:val="20"/>
        </w:rPr>
        <w:t>)</w:t>
      </w:r>
    </w:p>
    <w:p w:rsidR="00003B25" w:rsidRPr="00991614" w:rsidRDefault="00003B25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003B25" w:rsidRPr="00991614" w:rsidRDefault="00003B25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003B25" w:rsidRPr="00991614" w:rsidRDefault="00003B25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3B25" w:rsidRPr="00991614" w:rsidRDefault="00003B25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991614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991614">
        <w:rPr>
          <w:rFonts w:ascii="Times New Roman" w:hAnsi="Times New Roman"/>
          <w:sz w:val="20"/>
          <w:szCs w:val="20"/>
        </w:rPr>
        <w:t xml:space="preserve">w lokalizacji przy ul. Wójta Radtkego 1, Gdynia - Szpital Św. Wincentego a Paulo </w:t>
      </w:r>
      <w:r w:rsidRPr="00991614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991614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991614">
        <w:rPr>
          <w:rFonts w:ascii="Times New Roman" w:hAnsi="Times New Roman"/>
          <w:bCs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003B25" w:rsidRPr="00991614" w:rsidRDefault="00003B25" w:rsidP="006D0A7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03B25" w:rsidRPr="00991614" w:rsidRDefault="00003B25" w:rsidP="00925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</w:t>
      </w:r>
      <w:r w:rsidR="004C3DBD">
        <w:rPr>
          <w:rFonts w:ascii="Times New Roman" w:hAnsi="Times New Roman"/>
          <w:b/>
          <w:bCs/>
          <w:sz w:val="20"/>
          <w:szCs w:val="20"/>
          <w:u w:val="single"/>
        </w:rPr>
        <w:t xml:space="preserve">ale Pediatrycznym – 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>dyżury.</w:t>
      </w:r>
    </w:p>
    <w:p w:rsidR="00003B25" w:rsidRPr="00991614" w:rsidRDefault="00003B25" w:rsidP="009254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3B25" w:rsidRPr="00991614" w:rsidRDefault="00003B25" w:rsidP="00CD1620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991614">
        <w:rPr>
          <w:rFonts w:ascii="Times New Roman" w:hAnsi="Times New Roman"/>
          <w:bCs/>
          <w:sz w:val="20"/>
          <w:szCs w:val="20"/>
        </w:rPr>
        <w:t xml:space="preserve">w Oddziale Pediatrycznym w lokalizacji w Gdyni </w:t>
      </w:r>
      <w:r w:rsidRPr="00991614">
        <w:rPr>
          <w:rFonts w:ascii="Times New Roman" w:hAnsi="Times New Roman"/>
          <w:sz w:val="20"/>
          <w:szCs w:val="20"/>
        </w:rPr>
        <w:t>przy ul. Wójta Radtkego 1 zgodnie z harmonogramem ustalonym przez Udzielającego zamówienia (</w:t>
      </w:r>
      <w:r w:rsidR="006D1B96">
        <w:rPr>
          <w:rFonts w:ascii="Times New Roman" w:hAnsi="Times New Roman"/>
          <w:sz w:val="20"/>
          <w:szCs w:val="20"/>
        </w:rPr>
        <w:t>dyżury</w:t>
      </w:r>
      <w:r w:rsidRPr="00991614">
        <w:rPr>
          <w:rFonts w:ascii="Times New Roman" w:hAnsi="Times New Roman"/>
          <w:sz w:val="20"/>
          <w:szCs w:val="20"/>
        </w:rPr>
        <w:t>)</w:t>
      </w:r>
      <w:r w:rsidRPr="00991614">
        <w:rPr>
          <w:rFonts w:ascii="Times New Roman" w:hAnsi="Times New Roman"/>
          <w:bCs/>
          <w:sz w:val="20"/>
          <w:szCs w:val="20"/>
        </w:rPr>
        <w:t>.</w:t>
      </w:r>
    </w:p>
    <w:p w:rsidR="00003B25" w:rsidRPr="00991614" w:rsidRDefault="00003B25" w:rsidP="00CD16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1D4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dysponuje do wypracowania przez dwóch lekarzy łączną pulą godzin wynoszącą średni</w:t>
      </w:r>
      <w:r w:rsidR="004C3DBD">
        <w:rPr>
          <w:rFonts w:ascii="Times New Roman" w:hAnsi="Times New Roman"/>
          <w:sz w:val="20"/>
          <w:szCs w:val="20"/>
        </w:rPr>
        <w:t>omiesięcznie około 160-220</w:t>
      </w:r>
      <w:r w:rsidRPr="00991614">
        <w:rPr>
          <w:rFonts w:ascii="Times New Roman" w:hAnsi="Times New Roman"/>
          <w:sz w:val="20"/>
          <w:szCs w:val="20"/>
        </w:rPr>
        <w:t xml:space="preserve"> godzin.  </w:t>
      </w:r>
    </w:p>
    <w:p w:rsidR="00003B25" w:rsidRPr="00991614" w:rsidRDefault="00003B25" w:rsidP="002A63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2A63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do wyczerpania wymaganej do zakontraktowania puli godzin, o ile cena danej oferty będzie się mieściła w kwocie, którą Udzielający zamówienia zamierza przeznaczyć na sfinansowanie zamówienia. </w:t>
      </w:r>
    </w:p>
    <w:p w:rsidR="00003B25" w:rsidRPr="00991614" w:rsidRDefault="00003B25" w:rsidP="008723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3B25" w:rsidRPr="00991614" w:rsidRDefault="00003B25" w:rsidP="008723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Pr="00991614">
        <w:rPr>
          <w:rFonts w:ascii="Times New Roman" w:hAnsi="Times New Roman"/>
          <w:bCs/>
          <w:sz w:val="20"/>
          <w:szCs w:val="20"/>
          <w:shd w:val="clear" w:color="auto" w:fill="FFFFFF"/>
        </w:rPr>
        <w:t>3</w:t>
      </w:r>
      <w:r w:rsidR="001B5337" w:rsidRPr="00991614">
        <w:rPr>
          <w:rFonts w:ascii="Times New Roman" w:hAnsi="Times New Roman"/>
          <w:bCs/>
          <w:sz w:val="20"/>
          <w:szCs w:val="20"/>
          <w:shd w:val="clear" w:color="auto" w:fill="FFFFFF"/>
        </w:rPr>
        <w:t>.1.</w:t>
      </w:r>
      <w:r w:rsidRPr="009916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99161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03B25" w:rsidRPr="00991614" w:rsidRDefault="00003B25" w:rsidP="0087236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3B25" w:rsidRPr="00991614" w:rsidRDefault="00003B25" w:rsidP="0087236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Umow</w:t>
      </w:r>
      <w:r w:rsidR="004C3DBD">
        <w:rPr>
          <w:rFonts w:ascii="Times New Roman" w:hAnsi="Times New Roman"/>
          <w:bCs/>
          <w:sz w:val="20"/>
          <w:szCs w:val="20"/>
        </w:rPr>
        <w:t xml:space="preserve">a zostanie zawarta na okres do dnia </w:t>
      </w:r>
      <w:r w:rsidRPr="00991614">
        <w:rPr>
          <w:rFonts w:ascii="Times New Roman" w:hAnsi="Times New Roman"/>
          <w:bCs/>
          <w:sz w:val="20"/>
          <w:szCs w:val="20"/>
        </w:rPr>
        <w:t xml:space="preserve"> po prawo</w:t>
      </w:r>
      <w:r w:rsidR="00CF7E77">
        <w:rPr>
          <w:rFonts w:ascii="Times New Roman" w:hAnsi="Times New Roman"/>
          <w:bCs/>
          <w:sz w:val="20"/>
          <w:szCs w:val="20"/>
        </w:rPr>
        <w:t>mocnym rozstrzygnięciu konkursu do dnia 31.05.2020 roku.</w:t>
      </w:r>
    </w:p>
    <w:p w:rsidR="00003B25" w:rsidRPr="00991614" w:rsidRDefault="00003B25" w:rsidP="0087236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3B25" w:rsidRPr="00991614" w:rsidRDefault="00003B25" w:rsidP="0087236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003B25" w:rsidRPr="00991614" w:rsidRDefault="00003B25" w:rsidP="0034248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03B25" w:rsidRPr="00991614" w:rsidRDefault="00003B25" w:rsidP="0034248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/>
          <w:bCs/>
          <w:sz w:val="20"/>
          <w:szCs w:val="20"/>
        </w:rPr>
        <w:t>III.</w:t>
      </w:r>
      <w:r w:rsidR="001B5337" w:rsidRPr="00991614">
        <w:rPr>
          <w:rFonts w:ascii="Times New Roman" w:hAnsi="Times New Roman"/>
          <w:b/>
          <w:bCs/>
          <w:sz w:val="20"/>
          <w:szCs w:val="20"/>
        </w:rPr>
        <w:t>2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Oddziale Chorób Wewnętrznych – ordynacja i dyżury.</w:t>
      </w:r>
    </w:p>
    <w:p w:rsidR="00003B25" w:rsidRPr="00991614" w:rsidRDefault="00003B25" w:rsidP="003424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3B25" w:rsidRPr="00991614" w:rsidRDefault="00003B25" w:rsidP="007637A7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991614">
        <w:rPr>
          <w:rFonts w:ascii="Times New Roman" w:hAnsi="Times New Roman"/>
          <w:bCs/>
          <w:sz w:val="20"/>
          <w:szCs w:val="20"/>
        </w:rPr>
        <w:t xml:space="preserve">w Oddziale Chorób Wewnętrznych w lokalizacji w Gdyni </w:t>
      </w:r>
      <w:r w:rsidRPr="00991614">
        <w:rPr>
          <w:rFonts w:ascii="Times New Roman" w:hAnsi="Times New Roman"/>
          <w:sz w:val="20"/>
          <w:szCs w:val="20"/>
        </w:rPr>
        <w:t>przy ul. Wójta Radtkego 1 zgodnie z harmonogramem ustalonym przez Udzielającego zamówienia (ordynacja</w:t>
      </w:r>
      <w:r w:rsidR="006D1B96">
        <w:rPr>
          <w:rFonts w:ascii="Times New Roman" w:hAnsi="Times New Roman"/>
          <w:sz w:val="20"/>
          <w:szCs w:val="20"/>
        </w:rPr>
        <w:t xml:space="preserve"> i dyżury</w:t>
      </w:r>
      <w:r w:rsidRPr="00991614">
        <w:rPr>
          <w:rFonts w:ascii="Times New Roman" w:hAnsi="Times New Roman"/>
          <w:sz w:val="20"/>
          <w:szCs w:val="20"/>
        </w:rPr>
        <w:t>)</w:t>
      </w:r>
      <w:r w:rsidRPr="00991614">
        <w:rPr>
          <w:rFonts w:ascii="Times New Roman" w:hAnsi="Times New Roman"/>
          <w:bCs/>
          <w:sz w:val="20"/>
          <w:szCs w:val="20"/>
        </w:rPr>
        <w:t>.</w:t>
      </w:r>
    </w:p>
    <w:p w:rsidR="00003B25" w:rsidRPr="00991614" w:rsidRDefault="00003B25" w:rsidP="0076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1D42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dysponuje do wypracowania przez dwóch lekarzy łączną pulą godzin wynoszącą średniomiesięcznie około 360-400 godzin.  </w:t>
      </w:r>
    </w:p>
    <w:p w:rsidR="00003B25" w:rsidRPr="00991614" w:rsidRDefault="00003B25" w:rsidP="00763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2A63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Udzielający zamówienia udzieli zamówienia na w/w łączną liczbę godzin lekarzom, którzy złożyli najkorzystniejsze oferty, do wyczerpania wymaganej do zakontraktowania puli godzin, o ile cena danej oferty będzie się mieściła w kwocie, którą Udzielający zamówienia zamierza przeznaczyć na sfinansowanie zamówienia. </w:t>
      </w:r>
    </w:p>
    <w:p w:rsidR="00003B25" w:rsidRPr="00991614" w:rsidRDefault="00003B25" w:rsidP="007637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3B25" w:rsidRPr="00991614" w:rsidRDefault="00003B25" w:rsidP="007637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lastRenderedPageBreak/>
        <w:t xml:space="preserve">Szczegółowy zakres obowiązków lekarza wskazany jest w projekcie umowy, stanowiącej Załącznik nr </w:t>
      </w:r>
      <w:r w:rsidRPr="00991614">
        <w:rPr>
          <w:rFonts w:ascii="Times New Roman" w:hAnsi="Times New Roman"/>
          <w:bCs/>
          <w:sz w:val="20"/>
          <w:szCs w:val="20"/>
          <w:shd w:val="clear" w:color="auto" w:fill="FFFFFF"/>
        </w:rPr>
        <w:t>3</w:t>
      </w:r>
      <w:r w:rsidR="001B5337" w:rsidRPr="00991614">
        <w:rPr>
          <w:rFonts w:ascii="Times New Roman" w:hAnsi="Times New Roman"/>
          <w:bCs/>
          <w:sz w:val="20"/>
          <w:szCs w:val="20"/>
          <w:shd w:val="clear" w:color="auto" w:fill="FFFFFF"/>
        </w:rPr>
        <w:t>.1.</w:t>
      </w:r>
      <w:r w:rsidRPr="00991614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99161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003B25" w:rsidRPr="00991614" w:rsidRDefault="00003B25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F7E77" w:rsidRPr="00991614" w:rsidRDefault="00CF7E77" w:rsidP="00CF7E7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Umow</w:t>
      </w:r>
      <w:r>
        <w:rPr>
          <w:rFonts w:ascii="Times New Roman" w:hAnsi="Times New Roman"/>
          <w:bCs/>
          <w:sz w:val="20"/>
          <w:szCs w:val="20"/>
        </w:rPr>
        <w:t xml:space="preserve">a zostanie zawarta na okres do dnia </w:t>
      </w:r>
      <w:r w:rsidRPr="00991614">
        <w:rPr>
          <w:rFonts w:ascii="Times New Roman" w:hAnsi="Times New Roman"/>
          <w:bCs/>
          <w:sz w:val="20"/>
          <w:szCs w:val="20"/>
        </w:rPr>
        <w:t xml:space="preserve"> po prawo</w:t>
      </w:r>
      <w:r>
        <w:rPr>
          <w:rFonts w:ascii="Times New Roman" w:hAnsi="Times New Roman"/>
          <w:bCs/>
          <w:sz w:val="20"/>
          <w:szCs w:val="20"/>
        </w:rPr>
        <w:t>mocnym  rozstrzygnięciu konkursu do dnia 31.05.2020 roku.</w:t>
      </w:r>
    </w:p>
    <w:p w:rsidR="00003B25" w:rsidRPr="00991614" w:rsidRDefault="00003B25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3B25" w:rsidRPr="00991614" w:rsidRDefault="00003B25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B5337" w:rsidRPr="00991614" w:rsidRDefault="001B5337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/>
          <w:bCs/>
          <w:sz w:val="20"/>
          <w:szCs w:val="20"/>
        </w:rPr>
        <w:t xml:space="preserve">III.3. 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kontraktu lekarskiego w Szpitalnym Oddziale Ratunkowym - dyżury.</w:t>
      </w: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Przedmiotem konkursu jest udzielanie świadczeń zdrowotnych przez lekarza w szpitalnym Oddziale Ratunkowym w lokalizacji w Gdyni przy ul. Wójta Radtkego 1 w ramach dyżurów zgodnie z harmonogramem ustalonym przez Udzielającego zamówienia.</w:t>
      </w: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Udzielający zamówienia preferuje udzielenie zamówienia jednemu lekarzowi o miesięcznej dyspozycji czasowej przeciętnie </w:t>
      </w:r>
      <w:r w:rsidR="00CD7D8A" w:rsidRPr="00991614">
        <w:rPr>
          <w:rFonts w:ascii="Times New Roman" w:hAnsi="Times New Roman"/>
          <w:bCs/>
          <w:sz w:val="20"/>
          <w:szCs w:val="20"/>
        </w:rPr>
        <w:t>24</w:t>
      </w:r>
      <w:r w:rsidRPr="00991614">
        <w:rPr>
          <w:rFonts w:ascii="Times New Roman" w:hAnsi="Times New Roman"/>
          <w:bCs/>
          <w:sz w:val="20"/>
          <w:szCs w:val="20"/>
        </w:rPr>
        <w:t xml:space="preserve"> h – </w:t>
      </w:r>
      <w:r w:rsidR="00CD7D8A" w:rsidRPr="00991614">
        <w:rPr>
          <w:rFonts w:ascii="Times New Roman" w:hAnsi="Times New Roman"/>
          <w:bCs/>
          <w:sz w:val="20"/>
          <w:szCs w:val="20"/>
        </w:rPr>
        <w:t>84</w:t>
      </w:r>
      <w:r w:rsidRPr="00991614">
        <w:rPr>
          <w:rFonts w:ascii="Times New Roman" w:hAnsi="Times New Roman"/>
          <w:bCs/>
          <w:sz w:val="20"/>
          <w:szCs w:val="20"/>
        </w:rPr>
        <w:t xml:space="preserve"> h.</w:t>
      </w: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Szczegółowy zakres obowiązków lekarza wskazany jest w projekcie umowy, stanowiącej Załącznik nr 3.2. do niniejszych Szczegółowych Warunków Konkursu Ofert.</w:t>
      </w: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F7E77" w:rsidRPr="00991614" w:rsidRDefault="00CF7E77" w:rsidP="00CF7E7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Umow</w:t>
      </w:r>
      <w:r>
        <w:rPr>
          <w:rFonts w:ascii="Times New Roman" w:hAnsi="Times New Roman"/>
          <w:bCs/>
          <w:sz w:val="20"/>
          <w:szCs w:val="20"/>
        </w:rPr>
        <w:t xml:space="preserve">a zostanie zawarta na okres do dnia </w:t>
      </w:r>
      <w:r w:rsidRPr="00991614">
        <w:rPr>
          <w:rFonts w:ascii="Times New Roman" w:hAnsi="Times New Roman"/>
          <w:bCs/>
          <w:sz w:val="20"/>
          <w:szCs w:val="20"/>
        </w:rPr>
        <w:t xml:space="preserve"> po prawo</w:t>
      </w:r>
      <w:r>
        <w:rPr>
          <w:rFonts w:ascii="Times New Roman" w:hAnsi="Times New Roman"/>
          <w:bCs/>
          <w:sz w:val="20"/>
          <w:szCs w:val="20"/>
        </w:rPr>
        <w:t>mocnym rozstrzygnięciu konkursu do dnia 31.05.2020 roku.</w:t>
      </w:r>
    </w:p>
    <w:p w:rsidR="00CF7E77" w:rsidRPr="00991614" w:rsidRDefault="00CF7E77" w:rsidP="00CF7E7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B5337" w:rsidRPr="00991614" w:rsidRDefault="001B5337" w:rsidP="001B533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Udzielający zamówienia dopuszcza zwiększenie zakresu i wartości umowy o 50 % na podstawie aneksu do umowy w sytuacjach wynikających z zapotrzebowania Udzielającego zamówienia.</w:t>
      </w:r>
    </w:p>
    <w:p w:rsidR="001B5337" w:rsidRPr="00991614" w:rsidRDefault="001B5337" w:rsidP="007637A7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03B25" w:rsidRPr="00991614" w:rsidRDefault="00003B25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03B25" w:rsidRPr="00991614" w:rsidRDefault="00003B2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003B25" w:rsidRPr="00991614" w:rsidRDefault="00003B2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003B25" w:rsidRPr="00991614" w:rsidRDefault="00003B25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991614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991614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003B25" w:rsidRPr="00991614" w:rsidRDefault="00003B25" w:rsidP="008903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z dnia 15 kwietnia 2011 r. o działalności leczniczej </w:t>
      </w:r>
      <w:r w:rsidR="008903BA" w:rsidRPr="00991614">
        <w:rPr>
          <w:rFonts w:ascii="Times New Roman" w:hAnsi="Times New Roman"/>
          <w:sz w:val="20"/>
          <w:szCs w:val="20"/>
        </w:rPr>
        <w:t>(tj. Dz.U. 2018 poz.160</w:t>
      </w:r>
      <w:r w:rsidR="00BC1CF9">
        <w:rPr>
          <w:rFonts w:ascii="Times New Roman" w:hAnsi="Times New Roman"/>
          <w:sz w:val="20"/>
          <w:szCs w:val="20"/>
        </w:rPr>
        <w:t xml:space="preserve"> ze zm.</w:t>
      </w:r>
      <w:r w:rsidR="008903BA" w:rsidRPr="00991614">
        <w:rPr>
          <w:rFonts w:ascii="Times New Roman" w:hAnsi="Times New Roman"/>
          <w:sz w:val="20"/>
          <w:szCs w:val="20"/>
        </w:rPr>
        <w:t xml:space="preserve">) </w:t>
      </w:r>
      <w:r w:rsidRPr="00991614">
        <w:rPr>
          <w:rFonts w:ascii="Times New Roman" w:hAnsi="Times New Roman"/>
          <w:sz w:val="20"/>
          <w:szCs w:val="20"/>
        </w:rPr>
        <w:t xml:space="preserve">i pozostałych przepisach, tj. wykonują działalność w formie praktyki zawodowej stosownie do art. 5 ust. 1 i 2 pkt 1) ustawy z dnia 15 kwietnia 2011 r. o działalności leczniczej </w:t>
      </w:r>
      <w:r w:rsidR="008903BA" w:rsidRPr="00991614">
        <w:rPr>
          <w:rFonts w:ascii="Times New Roman" w:hAnsi="Times New Roman"/>
          <w:sz w:val="20"/>
          <w:szCs w:val="20"/>
        </w:rPr>
        <w:t>(tj. Dz.U. 2018 poz.160</w:t>
      </w:r>
      <w:r w:rsidR="00BC1CF9">
        <w:rPr>
          <w:rFonts w:ascii="Times New Roman" w:hAnsi="Times New Roman"/>
          <w:sz w:val="20"/>
          <w:szCs w:val="20"/>
        </w:rPr>
        <w:t xml:space="preserve"> ze</w:t>
      </w:r>
      <w:bookmarkStart w:id="0" w:name="_GoBack"/>
      <w:bookmarkEnd w:id="0"/>
      <w:r w:rsidR="00BC1CF9">
        <w:rPr>
          <w:rFonts w:ascii="Times New Roman" w:hAnsi="Times New Roman"/>
          <w:sz w:val="20"/>
          <w:szCs w:val="20"/>
        </w:rPr>
        <w:t xml:space="preserve"> zm.</w:t>
      </w:r>
      <w:r w:rsidR="008903BA" w:rsidRPr="00991614">
        <w:rPr>
          <w:rFonts w:ascii="Times New Roman" w:hAnsi="Times New Roman"/>
          <w:sz w:val="20"/>
          <w:szCs w:val="20"/>
        </w:rPr>
        <w:t>),</w:t>
      </w:r>
    </w:p>
    <w:p w:rsidR="00003B25" w:rsidRPr="00991614" w:rsidRDefault="00003B25" w:rsidP="008903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z dnia 15 kwietnia 2011 r. o działalności leczniczej </w:t>
      </w:r>
      <w:r w:rsidR="008903BA" w:rsidRPr="00991614">
        <w:rPr>
          <w:rFonts w:ascii="Times New Roman" w:hAnsi="Times New Roman"/>
          <w:sz w:val="20"/>
          <w:szCs w:val="20"/>
        </w:rPr>
        <w:t>(tj. Dz.U. 2018 poz.160</w:t>
      </w:r>
      <w:r w:rsidR="00BC1CF9">
        <w:rPr>
          <w:rFonts w:ascii="Times New Roman" w:hAnsi="Times New Roman"/>
          <w:sz w:val="20"/>
          <w:szCs w:val="20"/>
        </w:rPr>
        <w:t xml:space="preserve"> ze zm.</w:t>
      </w:r>
      <w:r w:rsidR="008903BA" w:rsidRPr="00991614">
        <w:rPr>
          <w:rFonts w:ascii="Times New Roman" w:hAnsi="Times New Roman"/>
          <w:sz w:val="20"/>
          <w:szCs w:val="20"/>
        </w:rPr>
        <w:t>),</w:t>
      </w:r>
    </w:p>
    <w:p w:rsidR="00003B25" w:rsidRPr="00991614" w:rsidRDefault="00003B25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991614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003B25" w:rsidRPr="00991614" w:rsidRDefault="00003B25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991614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003B25" w:rsidRPr="00991614" w:rsidRDefault="00003B25" w:rsidP="00EA1580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dla zakresu III.1. lekarzem posiadającym wykształcenie wyższe medyczne, prawo do wykonywania zawodu i </w:t>
      </w:r>
      <w:r w:rsidRPr="00991614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991614">
        <w:rPr>
          <w:rFonts w:ascii="Times New Roman" w:hAnsi="Times New Roman"/>
          <w:bCs/>
          <w:sz w:val="20"/>
          <w:szCs w:val="20"/>
        </w:rPr>
        <w:t>z zakresu pediatrii lub w trakcie szkolenia specjalizacyjnego z pediatrii,</w:t>
      </w:r>
    </w:p>
    <w:p w:rsidR="00003B25" w:rsidRPr="00991614" w:rsidRDefault="00003B25" w:rsidP="00EA1580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91614">
        <w:rPr>
          <w:rFonts w:ascii="Times New Roman" w:hAnsi="Times New Roman"/>
          <w:bCs/>
          <w:sz w:val="20"/>
          <w:szCs w:val="20"/>
        </w:rPr>
        <w:t xml:space="preserve">dla zakresu III.2. lekarzem posiadającym wykształcenie wyższe medyczne, prawo do wykonywania zawodu i </w:t>
      </w:r>
      <w:r w:rsidRPr="00991614">
        <w:rPr>
          <w:rFonts w:ascii="Times New Roman" w:hAnsi="Times New Roman"/>
          <w:bCs/>
          <w:iCs/>
          <w:sz w:val="20"/>
          <w:szCs w:val="20"/>
        </w:rPr>
        <w:t xml:space="preserve">tytuł specjalisty </w:t>
      </w:r>
      <w:r w:rsidRPr="00991614">
        <w:rPr>
          <w:rFonts w:ascii="Times New Roman" w:hAnsi="Times New Roman"/>
          <w:bCs/>
          <w:sz w:val="20"/>
          <w:szCs w:val="20"/>
        </w:rPr>
        <w:t>z zakresu chorób wewnętrznych lub w trakcie szkolenia specjalizacyjnego w dziedzinie chorób wew</w:t>
      </w:r>
      <w:r w:rsidR="00CD7D8A" w:rsidRPr="00991614">
        <w:rPr>
          <w:rFonts w:ascii="Times New Roman" w:hAnsi="Times New Roman"/>
          <w:bCs/>
          <w:sz w:val="20"/>
          <w:szCs w:val="20"/>
        </w:rPr>
        <w:t>nętrznych,</w:t>
      </w:r>
    </w:p>
    <w:p w:rsidR="00CD7D8A" w:rsidRPr="00991614" w:rsidRDefault="00CD7D8A" w:rsidP="00CD7D8A">
      <w:pPr>
        <w:numPr>
          <w:ilvl w:val="0"/>
          <w:numId w:val="10"/>
        </w:numPr>
        <w:rPr>
          <w:rFonts w:ascii="Times New Roman" w:hAnsi="Times New Roman"/>
          <w:sz w:val="20"/>
          <w:szCs w:val="20"/>
          <w:lang w:eastAsia="pl-PL"/>
        </w:rPr>
      </w:pPr>
      <w:r w:rsidRPr="00991614">
        <w:rPr>
          <w:rFonts w:ascii="Times New Roman" w:hAnsi="Times New Roman"/>
          <w:sz w:val="20"/>
          <w:szCs w:val="20"/>
          <w:lang w:eastAsia="pl-PL"/>
        </w:rPr>
        <w:t xml:space="preserve">dla zakresu III.3. lekarzem posiadającym wykształcenie wyższe medyczne, prawo do wykonywania zawodu i spełniającego wymagania kwalifikacyjne wskazane w ustawie o ratownictwie medycznym (lekarz posiadający tytuł specjalisty w dziedzinie medycyny ratunkowej albo lekarz, który ukończył co najmniej drugi rok specjalizacji w dziedzinie medycyny ratunkowej, lekarz posiadający specjalizację lub tytuł specjalisty albo który ukończył co najmniej drugi rok specjalizacji w dziedzinie: anestezjologii i intensywnej terapii, chorób wewnętrznych, chirurgii </w:t>
      </w:r>
      <w:r w:rsidRPr="00991614">
        <w:rPr>
          <w:rFonts w:ascii="Times New Roman" w:hAnsi="Times New Roman"/>
          <w:sz w:val="20"/>
          <w:szCs w:val="20"/>
          <w:lang w:eastAsia="pl-PL"/>
        </w:rPr>
        <w:lastRenderedPageBreak/>
        <w:t>ogólnej, chirurgii dziecięcej, ortopedii i traumatologii narządu ruchu, ortopedii i traumatologii lub pediatrii).</w:t>
      </w:r>
    </w:p>
    <w:p w:rsidR="00003B25" w:rsidRPr="00991614" w:rsidRDefault="00003B25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003B25" w:rsidRPr="00991614" w:rsidRDefault="00003B25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003B25" w:rsidRPr="00991614" w:rsidRDefault="00003B25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8903BA" w:rsidRPr="00991614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991614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</w:p>
    <w:p w:rsidR="00003B25" w:rsidRPr="00991614" w:rsidRDefault="00003B2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003B25" w:rsidRPr="00991614" w:rsidRDefault="00003B25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03B25" w:rsidRPr="00991614" w:rsidRDefault="00003B2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003B25" w:rsidRPr="00991614" w:rsidRDefault="00003B2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2 </w:t>
      </w:r>
      <w:r w:rsidRPr="00991614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dziedzinie), zaświadczenie o odbywaniu szkolenia specjalizacyjnego, w razie składania oferty na dyżury – zgoda kierownika specjalizacji na samodzielne pełnienie dyżurów lekarskich, oraz dokumenty potwierdzające aktualne posiadanie prawa do wykonywania zawodu</w:t>
      </w:r>
      <w:r w:rsidRPr="00991614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003B25" w:rsidRPr="00991614" w:rsidRDefault="00003B2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003B25" w:rsidRPr="00991614" w:rsidRDefault="00003B2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003B25" w:rsidRPr="00991614" w:rsidRDefault="00003B2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003B25" w:rsidRPr="00991614" w:rsidRDefault="00003B25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003B25" w:rsidRPr="00991614" w:rsidRDefault="00003B25" w:rsidP="00363B15">
      <w:pPr>
        <w:spacing w:after="0" w:line="100" w:lineRule="atLeast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991614">
        <w:rPr>
          <w:rFonts w:ascii="Times New Roman" w:hAnsi="Times New Roman"/>
          <w:b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 - </w:t>
      </w:r>
      <w:r w:rsidRPr="00991614">
        <w:rPr>
          <w:rFonts w:ascii="Times New Roman" w:hAnsi="Times New Roman"/>
          <w:b/>
          <w:sz w:val="20"/>
          <w:szCs w:val="20"/>
        </w:rPr>
        <w:t xml:space="preserve">Odpis CEIDG lub </w:t>
      </w:r>
      <w:r w:rsidRPr="00991614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991614">
        <w:rPr>
          <w:rFonts w:ascii="Times New Roman" w:hAnsi="Times New Roman"/>
          <w:b/>
          <w:sz w:val="20"/>
          <w:szCs w:val="20"/>
        </w:rPr>
        <w:t xml:space="preserve"> CEIDG</w:t>
      </w:r>
      <w:r w:rsidRPr="00991614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991614">
        <w:rPr>
          <w:rFonts w:ascii="Times New Roman" w:hAnsi="Times New Roman"/>
          <w:sz w:val="20"/>
          <w:szCs w:val="20"/>
        </w:rPr>
        <w:t>każdego ze wspólników spółki,</w:t>
      </w:r>
      <w:r w:rsidRPr="00991614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991614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991614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003B25" w:rsidRPr="00991614" w:rsidRDefault="00003B25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003B25" w:rsidRPr="00991614" w:rsidRDefault="00003B25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Ponadto oferent składa:</w:t>
      </w:r>
    </w:p>
    <w:p w:rsidR="00003B25" w:rsidRPr="00991614" w:rsidRDefault="00003B25" w:rsidP="00C65AE8">
      <w:pPr>
        <w:spacing w:after="0" w:line="100" w:lineRule="atLeast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 Gdyni wraz z podpisem wg poniższego wzoru:</w:t>
      </w:r>
    </w:p>
    <w:p w:rsidR="00003B25" w:rsidRPr="00991614" w:rsidRDefault="00003B25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991614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003B25" w:rsidRPr="00991614" w:rsidRDefault="00003B25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991614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o.o. w Gdyni, </w:t>
      </w:r>
      <w:r w:rsidRPr="00991614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991614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991614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991614">
        <w:rPr>
          <w:rFonts w:ascii="Times New Roman" w:hAnsi="Times New Roman"/>
          <w:i/>
          <w:iCs/>
          <w:sz w:val="20"/>
          <w:szCs w:val="20"/>
        </w:rPr>
        <w:t xml:space="preserve">. Dz. U. z 2016r., </w:t>
      </w:r>
      <w:r w:rsidRPr="00991614">
        <w:rPr>
          <w:rFonts w:ascii="Times New Roman" w:hAnsi="Times New Roman"/>
          <w:i/>
          <w:iCs/>
          <w:sz w:val="20"/>
          <w:szCs w:val="20"/>
        </w:rPr>
        <w:lastRenderedPageBreak/>
        <w:t>poz.922).  Przyjmuję do wiadomości, że przysługuje mi prawo wglądu do treści moich danych oraz ich poprawiania.</w:t>
      </w:r>
      <w:r w:rsidRPr="00991614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003B25" w:rsidRPr="00991614" w:rsidRDefault="00003B25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003B25" w:rsidRPr="00991614" w:rsidRDefault="00003B25" w:rsidP="00C65AE8">
      <w:pPr>
        <w:spacing w:after="0" w:line="100" w:lineRule="atLeast"/>
        <w:ind w:left="3540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991614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spacing w:after="0" w:line="100" w:lineRule="atLeast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003B25" w:rsidRPr="00991614" w:rsidRDefault="00003B25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003B25" w:rsidRPr="00991614" w:rsidRDefault="00003B2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</w:t>
      </w:r>
      <w:r w:rsidRPr="00991614">
        <w:rPr>
          <w:rFonts w:ascii="Times New Roman" w:hAnsi="Times New Roman"/>
          <w:sz w:val="20"/>
          <w:szCs w:val="20"/>
          <w:u w:val="single"/>
        </w:rPr>
        <w:t>może złożyć ofertę na więcej niż jeden zakres</w:t>
      </w:r>
      <w:r w:rsidRPr="00991614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991614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991614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991614">
        <w:rPr>
          <w:rFonts w:ascii="Times New Roman" w:hAnsi="Times New Roman"/>
          <w:sz w:val="20"/>
          <w:szCs w:val="20"/>
          <w:u w:val="single"/>
        </w:rPr>
        <w:t>.</w:t>
      </w:r>
      <w:r w:rsidRPr="00991614">
        <w:rPr>
          <w:rFonts w:ascii="Times New Roman" w:hAnsi="Times New Roman"/>
          <w:sz w:val="20"/>
          <w:szCs w:val="20"/>
        </w:rPr>
        <w:t xml:space="preserve"> 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003B25" w:rsidRPr="00991614" w:rsidRDefault="00003B25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9/2018 </w:t>
      </w:r>
      <w:r w:rsidRPr="00991614">
        <w:rPr>
          <w:rFonts w:ascii="Times New Roman" w:hAnsi="Times New Roman"/>
          <w:sz w:val="20"/>
          <w:szCs w:val="20"/>
        </w:rPr>
        <w:t>– (zakres oferty).</w:t>
      </w:r>
      <w:r w:rsidRPr="00991614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CF7E77">
        <w:rPr>
          <w:rFonts w:ascii="Times New Roman" w:hAnsi="Times New Roman"/>
          <w:b/>
          <w:sz w:val="20"/>
          <w:szCs w:val="20"/>
        </w:rPr>
        <w:t>24</w:t>
      </w:r>
      <w:r w:rsidR="008903BA"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="00CF7E77">
        <w:rPr>
          <w:rFonts w:ascii="Times New Roman" w:hAnsi="Times New Roman"/>
          <w:b/>
          <w:sz w:val="20"/>
          <w:szCs w:val="20"/>
        </w:rPr>
        <w:t>kwietnia</w:t>
      </w:r>
      <w:r w:rsidRPr="00991614">
        <w:rPr>
          <w:rFonts w:ascii="Times New Roman" w:hAnsi="Times New Roman"/>
          <w:b/>
          <w:sz w:val="20"/>
          <w:szCs w:val="20"/>
        </w:rPr>
        <w:t xml:space="preserve"> 2018 </w:t>
      </w:r>
      <w:r w:rsidRPr="00991614">
        <w:rPr>
          <w:rFonts w:ascii="Times New Roman" w:hAnsi="Times New Roman"/>
          <w:b/>
          <w:bCs/>
          <w:sz w:val="20"/>
          <w:szCs w:val="20"/>
        </w:rPr>
        <w:t>r.</w:t>
      </w:r>
      <w:r w:rsidRPr="00991614">
        <w:rPr>
          <w:rFonts w:ascii="Times New Roman" w:hAnsi="Times New Roman"/>
          <w:b/>
          <w:sz w:val="20"/>
          <w:szCs w:val="20"/>
        </w:rPr>
        <w:t xml:space="preserve"> o godz. </w:t>
      </w:r>
      <w:r w:rsidR="008903BA" w:rsidRPr="00991614">
        <w:rPr>
          <w:rFonts w:ascii="Times New Roman" w:hAnsi="Times New Roman"/>
          <w:b/>
          <w:sz w:val="20"/>
          <w:szCs w:val="20"/>
        </w:rPr>
        <w:t>12.00</w:t>
      </w:r>
      <w:r w:rsidRPr="00991614">
        <w:rPr>
          <w:rFonts w:ascii="Times New Roman" w:hAnsi="Times New Roman"/>
          <w:b/>
          <w:sz w:val="20"/>
          <w:szCs w:val="20"/>
        </w:rPr>
        <w:t>”</w:t>
      </w:r>
      <w:r w:rsidRPr="00991614">
        <w:rPr>
          <w:rFonts w:ascii="Times New Roman" w:hAnsi="Times New Roman"/>
          <w:sz w:val="20"/>
          <w:szCs w:val="20"/>
        </w:rPr>
        <w:t xml:space="preserve"> –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składać w Kancelarii Spółki,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991614">
        <w:rPr>
          <w:rFonts w:ascii="Times New Roman" w:hAnsi="Times New Roman"/>
          <w:bCs/>
          <w:sz w:val="20"/>
          <w:szCs w:val="20"/>
        </w:rPr>
        <w:t xml:space="preserve">4 do dnia </w:t>
      </w:r>
      <w:r w:rsidR="00CF7E77">
        <w:rPr>
          <w:rFonts w:ascii="Times New Roman" w:hAnsi="Times New Roman"/>
          <w:bCs/>
          <w:sz w:val="20"/>
          <w:szCs w:val="20"/>
        </w:rPr>
        <w:t>24</w:t>
      </w:r>
      <w:r w:rsidR="008903BA" w:rsidRPr="00991614">
        <w:rPr>
          <w:rFonts w:ascii="Times New Roman" w:hAnsi="Times New Roman"/>
          <w:bCs/>
          <w:sz w:val="20"/>
          <w:szCs w:val="20"/>
        </w:rPr>
        <w:t>.</w:t>
      </w:r>
      <w:r w:rsidR="00CF7E77">
        <w:rPr>
          <w:rFonts w:ascii="Times New Roman" w:hAnsi="Times New Roman"/>
          <w:bCs/>
          <w:sz w:val="20"/>
          <w:szCs w:val="20"/>
        </w:rPr>
        <w:t>04</w:t>
      </w:r>
      <w:r w:rsidRPr="00991614">
        <w:rPr>
          <w:rFonts w:ascii="Times New Roman" w:hAnsi="Times New Roman"/>
          <w:bCs/>
          <w:sz w:val="20"/>
          <w:szCs w:val="20"/>
        </w:rPr>
        <w:t xml:space="preserve">.2018 r. do godz. </w:t>
      </w:r>
      <w:r w:rsidR="008903BA" w:rsidRPr="00991614">
        <w:rPr>
          <w:rFonts w:ascii="Times New Roman" w:hAnsi="Times New Roman"/>
          <w:bCs/>
          <w:sz w:val="20"/>
          <w:szCs w:val="20"/>
        </w:rPr>
        <w:t>11.30.</w:t>
      </w:r>
    </w:p>
    <w:p w:rsidR="00003B25" w:rsidRPr="00991614" w:rsidRDefault="00003B25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003B25" w:rsidRPr="00991614" w:rsidRDefault="00003B25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003B25" w:rsidRPr="00991614" w:rsidRDefault="00003B25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991614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991614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003B25" w:rsidRPr="00991614" w:rsidRDefault="00003B25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003B25" w:rsidRPr="00991614" w:rsidRDefault="00003B25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991614">
        <w:rPr>
          <w:rFonts w:ascii="Times New Roman" w:hAnsi="Times New Roman"/>
          <w:iCs/>
          <w:sz w:val="20"/>
          <w:szCs w:val="20"/>
        </w:rPr>
        <w:t>81- 519 Gdynia</w:t>
      </w:r>
      <w:r w:rsidRPr="00991614">
        <w:rPr>
          <w:rFonts w:ascii="Times New Roman" w:hAnsi="Times New Roman"/>
          <w:sz w:val="20"/>
          <w:szCs w:val="20"/>
        </w:rPr>
        <w:t xml:space="preserve"> </w:t>
      </w:r>
      <w:r w:rsidRPr="00991614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991614">
        <w:rPr>
          <w:rFonts w:ascii="Times New Roman" w:hAnsi="Times New Roman"/>
          <w:sz w:val="20"/>
          <w:szCs w:val="20"/>
        </w:rPr>
        <w:t>budynek nr 6, 0/I p. - pok. nr 04, tel. (58) 72 60 115 lub 334 - do</w:t>
      </w:r>
      <w:r w:rsidRPr="00991614">
        <w:rPr>
          <w:rFonts w:ascii="Times New Roman" w:hAnsi="Times New Roman"/>
          <w:b/>
          <w:sz w:val="20"/>
          <w:szCs w:val="20"/>
        </w:rPr>
        <w:t xml:space="preserve"> dnia </w:t>
      </w:r>
      <w:r w:rsidR="00CF7E77">
        <w:rPr>
          <w:rFonts w:ascii="Times New Roman" w:hAnsi="Times New Roman"/>
          <w:b/>
          <w:bCs/>
          <w:sz w:val="20"/>
          <w:szCs w:val="20"/>
        </w:rPr>
        <w:t>24</w:t>
      </w:r>
      <w:r w:rsidR="008903BA" w:rsidRPr="00991614">
        <w:rPr>
          <w:rFonts w:ascii="Times New Roman" w:hAnsi="Times New Roman"/>
          <w:b/>
          <w:bCs/>
          <w:sz w:val="20"/>
          <w:szCs w:val="20"/>
        </w:rPr>
        <w:t>.</w:t>
      </w:r>
      <w:r w:rsidR="00CF7E77">
        <w:rPr>
          <w:rFonts w:ascii="Times New Roman" w:hAnsi="Times New Roman"/>
          <w:b/>
          <w:bCs/>
          <w:sz w:val="20"/>
          <w:szCs w:val="20"/>
        </w:rPr>
        <w:t>04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.2018 r. do godz. </w:t>
      </w:r>
      <w:r w:rsidR="008903BA" w:rsidRPr="00991614">
        <w:rPr>
          <w:rFonts w:ascii="Times New Roman" w:hAnsi="Times New Roman"/>
          <w:b/>
          <w:bCs/>
          <w:sz w:val="20"/>
          <w:szCs w:val="20"/>
        </w:rPr>
        <w:t>11.30.</w:t>
      </w:r>
    </w:p>
    <w:p w:rsidR="00003B25" w:rsidRPr="00991614" w:rsidRDefault="00003B25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99161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003B25" w:rsidRPr="00991614" w:rsidRDefault="00003B25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003B25" w:rsidRPr="00991614" w:rsidRDefault="00003B25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991614">
        <w:rPr>
          <w:rFonts w:ascii="Times New Roman" w:hAnsi="Times New Roman"/>
          <w:sz w:val="20"/>
          <w:szCs w:val="20"/>
        </w:rPr>
        <w:t xml:space="preserve">budynek nr 6, II p. </w:t>
      </w:r>
      <w:r w:rsidRPr="00991614">
        <w:rPr>
          <w:rFonts w:ascii="Times New Roman" w:hAnsi="Times New Roman"/>
          <w:b/>
          <w:sz w:val="20"/>
          <w:szCs w:val="20"/>
        </w:rPr>
        <w:t xml:space="preserve">w dniu </w:t>
      </w:r>
      <w:r w:rsidR="00CF7E77">
        <w:rPr>
          <w:rFonts w:ascii="Times New Roman" w:hAnsi="Times New Roman"/>
          <w:b/>
          <w:bCs/>
          <w:sz w:val="20"/>
          <w:szCs w:val="20"/>
        </w:rPr>
        <w:t>24</w:t>
      </w:r>
      <w:r w:rsidR="008903BA" w:rsidRPr="00991614">
        <w:rPr>
          <w:rFonts w:ascii="Times New Roman" w:hAnsi="Times New Roman"/>
          <w:b/>
          <w:bCs/>
          <w:sz w:val="20"/>
          <w:szCs w:val="20"/>
        </w:rPr>
        <w:t>.</w:t>
      </w:r>
      <w:r w:rsidR="00CF7E77">
        <w:rPr>
          <w:rFonts w:ascii="Times New Roman" w:hAnsi="Times New Roman"/>
          <w:b/>
          <w:bCs/>
          <w:sz w:val="20"/>
          <w:szCs w:val="20"/>
        </w:rPr>
        <w:t>04</w:t>
      </w:r>
      <w:r w:rsidRPr="00991614">
        <w:rPr>
          <w:rFonts w:ascii="Times New Roman" w:hAnsi="Times New Roman"/>
          <w:b/>
          <w:bCs/>
          <w:sz w:val="20"/>
          <w:szCs w:val="20"/>
        </w:rPr>
        <w:t xml:space="preserve">.2018 r. do godz. </w:t>
      </w:r>
      <w:r w:rsidR="008903BA" w:rsidRPr="00991614">
        <w:rPr>
          <w:rFonts w:ascii="Times New Roman" w:hAnsi="Times New Roman"/>
          <w:b/>
          <w:bCs/>
          <w:sz w:val="20"/>
          <w:szCs w:val="20"/>
        </w:rPr>
        <w:t>12.00.</w:t>
      </w:r>
    </w:p>
    <w:p w:rsidR="00003B25" w:rsidRPr="00991614" w:rsidRDefault="00003B25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003B25" w:rsidRPr="00991614" w:rsidRDefault="00003B25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003B25" w:rsidRPr="00991614" w:rsidRDefault="00003B25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003B25" w:rsidRPr="00991614" w:rsidRDefault="00003B2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C - cena (80%)</w:t>
      </w:r>
      <w:r w:rsidRPr="00991614">
        <w:rPr>
          <w:rFonts w:ascii="Times New Roman" w:hAnsi="Times New Roman"/>
          <w:sz w:val="20"/>
          <w:szCs w:val="20"/>
        </w:rPr>
        <w:t xml:space="preserve"> 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Cena </w:t>
      </w:r>
      <w:r w:rsidRPr="00991614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991614">
        <w:rPr>
          <w:rFonts w:ascii="Times New Roman" w:hAnsi="Times New Roman"/>
          <w:b/>
          <w:sz w:val="20"/>
          <w:szCs w:val="20"/>
        </w:rPr>
        <w:t>80%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spacing w:after="0" w:line="240" w:lineRule="auto"/>
        <w:ind w:left="2124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003B25" w:rsidRPr="00991614" w:rsidRDefault="00003B25" w:rsidP="00C65AE8">
      <w:pPr>
        <w:spacing w:after="0" w:line="240" w:lineRule="auto"/>
        <w:ind w:firstLine="708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003B25" w:rsidRPr="00991614" w:rsidRDefault="00003B25" w:rsidP="00C65AE8">
      <w:pPr>
        <w:spacing w:after="0" w:line="240" w:lineRule="auto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991614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003B25" w:rsidRPr="00991614" w:rsidRDefault="00003B25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25" w:rsidRPr="00991614" w:rsidRDefault="00003B2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99161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991614">
        <w:rPr>
          <w:rFonts w:ascii="Times New Roman" w:hAnsi="Times New Roman"/>
          <w:b/>
          <w:sz w:val="20"/>
          <w:szCs w:val="20"/>
        </w:rPr>
        <w:t xml:space="preserve">Do oceny kryterium CENA brana będzie pod uwagę cena (Cena ofertowa) odrębnie dla każdego z </w:t>
      </w:r>
      <w:r w:rsidR="00CD7D8A" w:rsidRPr="00991614">
        <w:rPr>
          <w:rFonts w:ascii="Times New Roman" w:hAnsi="Times New Roman"/>
          <w:b/>
          <w:sz w:val="20"/>
          <w:szCs w:val="20"/>
        </w:rPr>
        <w:t>3</w:t>
      </w:r>
      <w:r w:rsidRPr="00991614">
        <w:rPr>
          <w:rFonts w:ascii="Times New Roman" w:hAnsi="Times New Roman"/>
          <w:b/>
          <w:sz w:val="20"/>
          <w:szCs w:val="20"/>
        </w:rPr>
        <w:t xml:space="preserve"> wskazanych zakresów osobno.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25" w:rsidRPr="00991614" w:rsidRDefault="00003B25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003B25" w:rsidRPr="00991614" w:rsidRDefault="00003B25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003B25" w:rsidRPr="00991614" w:rsidRDefault="00003B25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991614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991614">
        <w:rPr>
          <w:rFonts w:ascii="Times New Roman" w:hAnsi="Times New Roman"/>
          <w:b/>
          <w:sz w:val="20"/>
          <w:szCs w:val="20"/>
        </w:rPr>
        <w:t>20%</w:t>
      </w:r>
    </w:p>
    <w:p w:rsidR="00003B25" w:rsidRPr="00991614" w:rsidRDefault="00003B25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003B25" w:rsidRPr="00991614" w:rsidRDefault="00003B25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003B25" w:rsidRPr="00991614" w:rsidRDefault="00003B25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spacing w:after="0" w:line="240" w:lineRule="auto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003B25" w:rsidRPr="00991614" w:rsidRDefault="00003B25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003B25" w:rsidRPr="00991614" w:rsidRDefault="00003B25" w:rsidP="00C65AE8">
      <w:pPr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b/>
          <w:sz w:val="20"/>
          <w:szCs w:val="20"/>
        </w:rPr>
        <w:t xml:space="preserve">X.  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003B25" w:rsidRPr="00991614" w:rsidRDefault="00003B25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003B25" w:rsidRPr="00991614" w:rsidRDefault="00003B25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8903BA" w:rsidRPr="00991614" w:rsidRDefault="00003B25" w:rsidP="008903B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003B25" w:rsidRPr="00991614" w:rsidRDefault="00003B25" w:rsidP="008903B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lastRenderedPageBreak/>
        <w:t>Komisja następnie sprawdzi czy każda z ofert spełnia wymagane warunki określone w punkcie V Szczegółowych Warunków Konkursu Ofert oraz wynikające z usta</w:t>
      </w:r>
      <w:r w:rsidR="008903BA" w:rsidRPr="00991614">
        <w:rPr>
          <w:rFonts w:ascii="Times New Roman" w:hAnsi="Times New Roman"/>
          <w:color w:val="auto"/>
          <w:sz w:val="20"/>
          <w:szCs w:val="20"/>
        </w:rPr>
        <w:t xml:space="preserve">wy z dnia 15 kwietnia 2011 r. o </w:t>
      </w:r>
      <w:r w:rsidRPr="00991614">
        <w:rPr>
          <w:rFonts w:ascii="Times New Roman" w:hAnsi="Times New Roman"/>
          <w:color w:val="auto"/>
          <w:sz w:val="20"/>
          <w:szCs w:val="20"/>
        </w:rPr>
        <w:t xml:space="preserve">działalności leczniczej </w:t>
      </w:r>
      <w:r w:rsidR="008903BA" w:rsidRPr="00991614">
        <w:rPr>
          <w:rFonts w:ascii="Times New Roman" w:hAnsi="Times New Roman"/>
          <w:color w:val="auto"/>
          <w:sz w:val="20"/>
          <w:szCs w:val="20"/>
        </w:rPr>
        <w:t xml:space="preserve">(tj. Dz.U. 2018 poz.160) </w:t>
      </w:r>
      <w:r w:rsidRPr="00991614">
        <w:rPr>
          <w:rFonts w:ascii="Times New Roman" w:hAnsi="Times New Roman"/>
          <w:color w:val="auto"/>
          <w:sz w:val="20"/>
          <w:szCs w:val="20"/>
        </w:rPr>
        <w:t>oraz stosowanych odpowiednio przepisów ustawy z dnia 27 sierpnia 2004 r. o świadczeniach zdrowotnych finansowanych ze środków publicznych (j.t. Dz.U. z 2017 r. poz. 1938).</w:t>
      </w:r>
    </w:p>
    <w:p w:rsidR="00003B25" w:rsidRPr="00991614" w:rsidRDefault="00003B25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003B25" w:rsidRPr="00991614" w:rsidRDefault="00003B25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003B25" w:rsidRPr="00991614" w:rsidRDefault="00003B25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8903BA" w:rsidRPr="00991614" w:rsidRDefault="00003B25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8903BA" w:rsidRPr="00991614" w:rsidRDefault="008903BA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8903BA" w:rsidRPr="00991614" w:rsidRDefault="008903BA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8903BA" w:rsidRPr="00991614" w:rsidRDefault="008903BA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8903BA" w:rsidRPr="00991614" w:rsidRDefault="008903BA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8903BA" w:rsidRPr="00991614" w:rsidRDefault="008903BA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8903BA" w:rsidRPr="00991614" w:rsidRDefault="008903BA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8903BA" w:rsidRPr="00991614" w:rsidRDefault="008903BA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003B25" w:rsidRPr="00991614" w:rsidRDefault="00003B25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003B25" w:rsidRPr="00991614" w:rsidRDefault="00003B2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003B25" w:rsidRPr="00991614" w:rsidRDefault="00003B25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1.1. nie wpłynęła żadna oferta;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1.3. odrzucono wszystkie oferty;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991614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003B25" w:rsidRPr="00991614" w:rsidRDefault="00003B25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003B25" w:rsidRPr="00991614" w:rsidRDefault="00003B2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003B25" w:rsidRPr="00991614" w:rsidRDefault="00003B2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Jeżeli nie nastąpiło unieważnienie postępowania w sprawie zawarcia umowy o udzielanie świadczeń opieki zdrowotnej, komisja ogłasza o rozstrzygnięciu postępowania konkursowego.</w:t>
      </w:r>
    </w:p>
    <w:p w:rsidR="00003B25" w:rsidRPr="00991614" w:rsidRDefault="00003B2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</w:t>
      </w:r>
      <w:r w:rsidRPr="00991614">
        <w:rPr>
          <w:rFonts w:ascii="Times New Roman" w:hAnsi="Times New Roman"/>
          <w:b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003B25" w:rsidRPr="00991614" w:rsidRDefault="00003B2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991614">
        <w:rPr>
          <w:rFonts w:ascii="Times New Roman" w:hAnsi="Times New Roman"/>
          <w:iCs/>
          <w:sz w:val="20"/>
          <w:szCs w:val="20"/>
        </w:rPr>
        <w:t>81- 519 Gdynia</w:t>
      </w:r>
      <w:r w:rsidRPr="00991614">
        <w:rPr>
          <w:rFonts w:ascii="Times New Roman" w:hAnsi="Times New Roman"/>
          <w:sz w:val="20"/>
          <w:szCs w:val="20"/>
        </w:rPr>
        <w:t xml:space="preserve"> 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CF7E77">
        <w:rPr>
          <w:rFonts w:ascii="Times New Roman" w:hAnsi="Times New Roman"/>
          <w:b/>
          <w:sz w:val="20"/>
          <w:szCs w:val="20"/>
          <w:u w:val="single"/>
        </w:rPr>
        <w:t>25.04</w:t>
      </w:r>
      <w:r w:rsidRPr="00991614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991614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003B25" w:rsidRPr="00991614" w:rsidRDefault="00003B25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8903BA" w:rsidRPr="00991614" w:rsidRDefault="00003B25" w:rsidP="008903BA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8903BA" w:rsidRPr="00991614" w:rsidRDefault="008903BA" w:rsidP="008903BA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003B25" w:rsidRPr="00991614" w:rsidRDefault="00003B2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003B25" w:rsidRPr="00991614" w:rsidRDefault="00003B25" w:rsidP="00C65AE8">
      <w:pPr>
        <w:spacing w:after="0" w:line="100" w:lineRule="atLeast"/>
        <w:rPr>
          <w:sz w:val="20"/>
          <w:szCs w:val="20"/>
        </w:rPr>
      </w:pPr>
    </w:p>
    <w:p w:rsidR="00003B25" w:rsidRPr="00991614" w:rsidRDefault="00003B25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003B25" w:rsidRPr="00991614" w:rsidRDefault="00003B25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003B25" w:rsidRPr="00991614" w:rsidRDefault="00003B25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991614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003B25" w:rsidRPr="00991614" w:rsidRDefault="00003B25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003B25" w:rsidRPr="00991614" w:rsidRDefault="00003B25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003B25" w:rsidRPr="00991614" w:rsidRDefault="00003B25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991614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003B25" w:rsidRPr="00991614" w:rsidRDefault="00003B25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991614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003B25" w:rsidRPr="00991614" w:rsidRDefault="00003B25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003B25" w:rsidRPr="00991614" w:rsidRDefault="00003B25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991614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003B25" w:rsidRPr="00991614" w:rsidRDefault="00003B2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25" w:rsidRPr="00991614" w:rsidRDefault="00003B2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991614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991614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003B25" w:rsidRPr="00991614" w:rsidRDefault="00003B25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3B25" w:rsidRPr="00991614" w:rsidRDefault="00003B25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003B25" w:rsidRPr="00991614" w:rsidRDefault="00003B25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Środki odwoławcze nie przysługują na:</w:t>
      </w:r>
    </w:p>
    <w:p w:rsidR="00003B25" w:rsidRPr="00991614" w:rsidRDefault="00003B25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2.1. wybór trybu postępowania;</w:t>
      </w:r>
    </w:p>
    <w:p w:rsidR="00003B25" w:rsidRPr="00991614" w:rsidRDefault="00003B25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003B25" w:rsidRPr="00991614" w:rsidRDefault="00003B25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991614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lastRenderedPageBreak/>
        <w:t>Informację o wniesieniu protestu i jego rozstrzygnięciu niezwłocznie zamieszcza się na tablicy ogłoszeń oraz na stronie internetowej Udzielającego zamówienia.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991614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991614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W przypadku uwzględnienia odwołania, przeprowadza się ponownie postępowanie o udzielanie zamówienia.</w:t>
      </w:r>
    </w:p>
    <w:p w:rsidR="00003B25" w:rsidRPr="00991614" w:rsidRDefault="00003B25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991614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03B25" w:rsidRPr="00991614" w:rsidRDefault="00003B25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</w:t>
      </w:r>
    </w:p>
    <w:p w:rsidR="00003B25" w:rsidRPr="00991614" w:rsidRDefault="00003B25" w:rsidP="00C65AE8">
      <w:pPr>
        <w:spacing w:after="0" w:line="100" w:lineRule="atLeast"/>
        <w:ind w:left="5664"/>
        <w:rPr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            Zarząd      </w:t>
      </w:r>
      <w:r w:rsidRPr="00991614">
        <w:rPr>
          <w:rFonts w:ascii="Times New Roman" w:hAnsi="Times New Roman"/>
          <w:sz w:val="20"/>
          <w:szCs w:val="20"/>
        </w:rPr>
        <w:tab/>
      </w: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</w:r>
      <w:r w:rsidRPr="00991614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003B25" w:rsidRPr="00991614" w:rsidRDefault="00003B25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ab/>
      </w:r>
    </w:p>
    <w:p w:rsidR="00003B25" w:rsidRPr="00991614" w:rsidRDefault="00003B25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ED4CED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1D423E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Gdynia, dnia </w:t>
      </w:r>
      <w:r w:rsidR="00CF7E77">
        <w:rPr>
          <w:rFonts w:ascii="Times New Roman" w:hAnsi="Times New Roman"/>
          <w:sz w:val="20"/>
          <w:szCs w:val="20"/>
        </w:rPr>
        <w:t>12 kwietnia</w:t>
      </w:r>
      <w:r w:rsidRPr="00991614">
        <w:rPr>
          <w:rFonts w:ascii="Times New Roman" w:hAnsi="Times New Roman"/>
          <w:sz w:val="20"/>
          <w:szCs w:val="20"/>
        </w:rPr>
        <w:t xml:space="preserve"> 2018 r.</w:t>
      </w:r>
    </w:p>
    <w:p w:rsidR="00003B25" w:rsidRPr="00991614" w:rsidRDefault="00003B2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ab/>
      </w:r>
    </w:p>
    <w:p w:rsidR="00003B25" w:rsidRPr="00991614" w:rsidRDefault="00003B2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003B25" w:rsidRPr="00991614" w:rsidRDefault="00003B25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highlight w:val="yellow"/>
        </w:rPr>
      </w:pPr>
    </w:p>
    <w:p w:rsidR="00003B25" w:rsidRPr="00991614" w:rsidRDefault="00003B25">
      <w:pPr>
        <w:rPr>
          <w:sz w:val="20"/>
          <w:szCs w:val="20"/>
        </w:rPr>
      </w:pPr>
    </w:p>
    <w:sectPr w:rsidR="00003B25" w:rsidRPr="00991614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25" w:rsidRDefault="00003B25" w:rsidP="00A8421C">
      <w:pPr>
        <w:spacing w:after="0" w:line="240" w:lineRule="auto"/>
      </w:pPr>
      <w:r>
        <w:separator/>
      </w:r>
    </w:p>
  </w:endnote>
  <w:endnote w:type="continuationSeparator" w:id="0">
    <w:p w:rsidR="00003B25" w:rsidRDefault="00003B2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25" w:rsidRDefault="00003B25" w:rsidP="00631852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BC1CF9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003B25" w:rsidRPr="006F0083" w:rsidRDefault="00003B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03B25" w:rsidRPr="006F0083" w:rsidRDefault="00003B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03B25" w:rsidRPr="006F0083" w:rsidRDefault="00003B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003B25" w:rsidRPr="006F0083" w:rsidRDefault="00003B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03B25" w:rsidRPr="001800AA" w:rsidRDefault="00003B2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25" w:rsidRDefault="00003B25" w:rsidP="00A8421C">
      <w:pPr>
        <w:spacing w:after="0" w:line="240" w:lineRule="auto"/>
      </w:pPr>
      <w:r>
        <w:separator/>
      </w:r>
    </w:p>
  </w:footnote>
  <w:footnote w:type="continuationSeparator" w:id="0">
    <w:p w:rsidR="00003B25" w:rsidRDefault="00003B2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25" w:rsidRDefault="00BC1C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25" w:rsidRPr="00631852" w:rsidRDefault="00BC1CF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003B25">
      <w:tab/>
    </w:r>
    <w:r w:rsidR="00003B25">
      <w:tab/>
    </w:r>
  </w:p>
  <w:p w:rsidR="00003B25" w:rsidRPr="002D500A" w:rsidRDefault="00BC1CF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25" w:rsidRDefault="00BC1C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62EC680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07FC"/>
    <w:rsid w:val="00000B14"/>
    <w:rsid w:val="00001E5B"/>
    <w:rsid w:val="00003B25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94DED"/>
    <w:rsid w:val="00094E23"/>
    <w:rsid w:val="00096EF5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169B1"/>
    <w:rsid w:val="00123FD8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744A"/>
    <w:rsid w:val="001706D1"/>
    <w:rsid w:val="0017268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5337"/>
    <w:rsid w:val="001C1B60"/>
    <w:rsid w:val="001C5C24"/>
    <w:rsid w:val="001C79B9"/>
    <w:rsid w:val="001D3517"/>
    <w:rsid w:val="001D423E"/>
    <w:rsid w:val="001E2DBF"/>
    <w:rsid w:val="00200C88"/>
    <w:rsid w:val="00200FCD"/>
    <w:rsid w:val="002051A4"/>
    <w:rsid w:val="00211FF0"/>
    <w:rsid w:val="00213139"/>
    <w:rsid w:val="00221C47"/>
    <w:rsid w:val="00222997"/>
    <w:rsid w:val="00223A2D"/>
    <w:rsid w:val="00225FDD"/>
    <w:rsid w:val="002347D1"/>
    <w:rsid w:val="00240106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34CF"/>
    <w:rsid w:val="002A6327"/>
    <w:rsid w:val="002A6C9C"/>
    <w:rsid w:val="002C5377"/>
    <w:rsid w:val="002C795A"/>
    <w:rsid w:val="002D06F5"/>
    <w:rsid w:val="002D3D68"/>
    <w:rsid w:val="002D500A"/>
    <w:rsid w:val="002E0160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70126"/>
    <w:rsid w:val="00373E5E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22A5E"/>
    <w:rsid w:val="004279EF"/>
    <w:rsid w:val="004304BE"/>
    <w:rsid w:val="00430C43"/>
    <w:rsid w:val="00433C79"/>
    <w:rsid w:val="00435296"/>
    <w:rsid w:val="00444F17"/>
    <w:rsid w:val="00447731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80E1B"/>
    <w:rsid w:val="0048231E"/>
    <w:rsid w:val="00485BAD"/>
    <w:rsid w:val="00487FAE"/>
    <w:rsid w:val="0049000D"/>
    <w:rsid w:val="00491641"/>
    <w:rsid w:val="00494C3C"/>
    <w:rsid w:val="004A0EE8"/>
    <w:rsid w:val="004A1416"/>
    <w:rsid w:val="004A5229"/>
    <w:rsid w:val="004A68C9"/>
    <w:rsid w:val="004B24A5"/>
    <w:rsid w:val="004B3CEC"/>
    <w:rsid w:val="004C3DBD"/>
    <w:rsid w:val="004C4531"/>
    <w:rsid w:val="004C4A71"/>
    <w:rsid w:val="004D0739"/>
    <w:rsid w:val="004F00E5"/>
    <w:rsid w:val="004F2056"/>
    <w:rsid w:val="004F2CF1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84189"/>
    <w:rsid w:val="0059065B"/>
    <w:rsid w:val="00590C33"/>
    <w:rsid w:val="005921D5"/>
    <w:rsid w:val="00592569"/>
    <w:rsid w:val="005A35B5"/>
    <w:rsid w:val="005A3DF9"/>
    <w:rsid w:val="005B2169"/>
    <w:rsid w:val="005B391D"/>
    <w:rsid w:val="005B4774"/>
    <w:rsid w:val="005C0783"/>
    <w:rsid w:val="005D102E"/>
    <w:rsid w:val="005D16F3"/>
    <w:rsid w:val="005D34FA"/>
    <w:rsid w:val="005D3544"/>
    <w:rsid w:val="005E06BA"/>
    <w:rsid w:val="005E08D8"/>
    <w:rsid w:val="005E4D60"/>
    <w:rsid w:val="005F6D21"/>
    <w:rsid w:val="006004B1"/>
    <w:rsid w:val="00601E81"/>
    <w:rsid w:val="00617F6E"/>
    <w:rsid w:val="0062673E"/>
    <w:rsid w:val="00631852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D1B96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007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52C5C"/>
    <w:rsid w:val="008536AB"/>
    <w:rsid w:val="00861566"/>
    <w:rsid w:val="0087236D"/>
    <w:rsid w:val="008766FA"/>
    <w:rsid w:val="0088507E"/>
    <w:rsid w:val="008856C0"/>
    <w:rsid w:val="008903BA"/>
    <w:rsid w:val="00891AA6"/>
    <w:rsid w:val="0089445D"/>
    <w:rsid w:val="00896FC8"/>
    <w:rsid w:val="008A2B67"/>
    <w:rsid w:val="008A5BCF"/>
    <w:rsid w:val="008C3620"/>
    <w:rsid w:val="008C5A9C"/>
    <w:rsid w:val="008D118D"/>
    <w:rsid w:val="008E07DB"/>
    <w:rsid w:val="008E123C"/>
    <w:rsid w:val="008E4CCA"/>
    <w:rsid w:val="008E6FF6"/>
    <w:rsid w:val="008E7EA6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4169"/>
    <w:rsid w:val="00964664"/>
    <w:rsid w:val="00964F82"/>
    <w:rsid w:val="00976115"/>
    <w:rsid w:val="009834CF"/>
    <w:rsid w:val="0098361C"/>
    <w:rsid w:val="00985D05"/>
    <w:rsid w:val="00987255"/>
    <w:rsid w:val="00991614"/>
    <w:rsid w:val="009941AB"/>
    <w:rsid w:val="00994712"/>
    <w:rsid w:val="009960E0"/>
    <w:rsid w:val="009961E0"/>
    <w:rsid w:val="0099646F"/>
    <w:rsid w:val="009A2EDD"/>
    <w:rsid w:val="009B0950"/>
    <w:rsid w:val="009C47B6"/>
    <w:rsid w:val="009C5BA4"/>
    <w:rsid w:val="009D0D05"/>
    <w:rsid w:val="009D24B6"/>
    <w:rsid w:val="009D6777"/>
    <w:rsid w:val="009E613D"/>
    <w:rsid w:val="00A017F9"/>
    <w:rsid w:val="00A037E5"/>
    <w:rsid w:val="00A05622"/>
    <w:rsid w:val="00A11318"/>
    <w:rsid w:val="00A116DC"/>
    <w:rsid w:val="00A1294E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80980"/>
    <w:rsid w:val="00A8421C"/>
    <w:rsid w:val="00A85403"/>
    <w:rsid w:val="00A86C28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C2CAB"/>
    <w:rsid w:val="00AD3931"/>
    <w:rsid w:val="00AD3D0D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B250B"/>
    <w:rsid w:val="00BB34A4"/>
    <w:rsid w:val="00BC1CF9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23D12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734D"/>
    <w:rsid w:val="00C635FB"/>
    <w:rsid w:val="00C65AE8"/>
    <w:rsid w:val="00C66E83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D7D8A"/>
    <w:rsid w:val="00CE2563"/>
    <w:rsid w:val="00CE43E0"/>
    <w:rsid w:val="00CF43EC"/>
    <w:rsid w:val="00CF4455"/>
    <w:rsid w:val="00CF4EF5"/>
    <w:rsid w:val="00CF5521"/>
    <w:rsid w:val="00CF7E77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11E18"/>
    <w:rsid w:val="00E13AC7"/>
    <w:rsid w:val="00E143ED"/>
    <w:rsid w:val="00E154B6"/>
    <w:rsid w:val="00E2292A"/>
    <w:rsid w:val="00E24658"/>
    <w:rsid w:val="00E2512E"/>
    <w:rsid w:val="00E26C26"/>
    <w:rsid w:val="00E33C41"/>
    <w:rsid w:val="00E340D1"/>
    <w:rsid w:val="00E432BA"/>
    <w:rsid w:val="00E4488B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1580"/>
    <w:rsid w:val="00EA2167"/>
    <w:rsid w:val="00EA2B9F"/>
    <w:rsid w:val="00EB3CEC"/>
    <w:rsid w:val="00EB4FCC"/>
    <w:rsid w:val="00EB58E7"/>
    <w:rsid w:val="00EB6280"/>
    <w:rsid w:val="00EC41F2"/>
    <w:rsid w:val="00EC5651"/>
    <w:rsid w:val="00EC7E26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7304"/>
    <w:rsid w:val="00F22C2D"/>
    <w:rsid w:val="00F54250"/>
    <w:rsid w:val="00F57E71"/>
    <w:rsid w:val="00F60121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3879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</vt:lpstr>
    </vt:vector>
  </TitlesOfParts>
  <Company/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</dc:title>
  <dc:subject/>
  <dc:creator>Marek</dc:creator>
  <cp:keywords/>
  <dc:description/>
  <cp:lastModifiedBy>Anna Karpik</cp:lastModifiedBy>
  <cp:revision>9</cp:revision>
  <cp:lastPrinted>2017-12-08T16:11:00Z</cp:lastPrinted>
  <dcterms:created xsi:type="dcterms:W3CDTF">2018-02-04T10:06:00Z</dcterms:created>
  <dcterms:modified xsi:type="dcterms:W3CDTF">2018-04-12T11:23:00Z</dcterms:modified>
</cp:coreProperties>
</file>