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Default="0006225C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 w:rsidR="00582373">
        <w:rPr>
          <w:rFonts w:ascii="Times New Roman" w:hAnsi="Times New Roman"/>
        </w:rPr>
        <w:t>26</w:t>
      </w:r>
      <w:r>
        <w:rPr>
          <w:rFonts w:ascii="Times New Roman" w:hAnsi="Times New Roman"/>
        </w:rPr>
        <w:t>/2018</w:t>
      </w:r>
    </w:p>
    <w:p w:rsidR="0006225C" w:rsidRDefault="0006225C" w:rsidP="000C6D05">
      <w:pPr>
        <w:pStyle w:val="Tekstpodstawowywcity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06225C" w:rsidRPr="00A02BE1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06225C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B07BD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  <w:bookmarkStart w:id="0" w:name="_GoBack"/>
      <w:bookmarkEnd w:id="0"/>
    </w:p>
    <w:p w:rsidR="0006225C" w:rsidRPr="00B07BD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B07BD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B07BD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07BD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06225C" w:rsidRPr="00B07BD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07BD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CC289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CC289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CC289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CC289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CC289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07BD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</w:t>
            </w:r>
          </w:p>
        </w:tc>
      </w:tr>
      <w:tr w:rsidR="0006225C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225C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6225C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Pr="00DB751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06225C" w:rsidRPr="00276744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06225C" w:rsidRDefault="0006225C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06225C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5823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37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5823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2373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Anna Karpik</cp:lastModifiedBy>
  <cp:revision>3</cp:revision>
  <dcterms:created xsi:type="dcterms:W3CDTF">2018-02-26T12:18:00Z</dcterms:created>
  <dcterms:modified xsi:type="dcterms:W3CDTF">2018-04-19T10:49:00Z</dcterms:modified>
</cp:coreProperties>
</file>