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48" w:rsidRDefault="00E92D48" w:rsidP="00BB562E">
      <w:pPr>
        <w:pStyle w:val="Tekstpodstawowywcity"/>
        <w:ind w:left="0"/>
        <w:rPr>
          <w:rFonts w:ascii="Times New Roman" w:hAnsi="Times New Roman"/>
        </w:rPr>
      </w:pPr>
      <w:r w:rsidRPr="00437FF4">
        <w:rPr>
          <w:rFonts w:ascii="Times New Roman" w:hAnsi="Times New Roman"/>
        </w:rPr>
        <w:t xml:space="preserve">Konkurs nr </w:t>
      </w:r>
      <w:r w:rsidR="00D349BF">
        <w:rPr>
          <w:rFonts w:ascii="Times New Roman" w:hAnsi="Times New Roman"/>
        </w:rPr>
        <w:t>2</w:t>
      </w:r>
      <w:r w:rsidR="00780400">
        <w:rPr>
          <w:rFonts w:ascii="Times New Roman" w:hAnsi="Times New Roman"/>
        </w:rPr>
        <w:t>8</w:t>
      </w:r>
      <w:r>
        <w:rPr>
          <w:rFonts w:ascii="Times New Roman" w:hAnsi="Times New Roman"/>
        </w:rPr>
        <w:t>/2018</w:t>
      </w:r>
    </w:p>
    <w:p w:rsidR="00E92D48" w:rsidRDefault="00E92D48" w:rsidP="000C6D05">
      <w:pPr>
        <w:pStyle w:val="Tekstpodstawowywcity"/>
        <w:ind w:left="0"/>
        <w:jc w:val="right"/>
        <w:rPr>
          <w:rFonts w:ascii="Times New Roman" w:hAnsi="Times New Roman"/>
          <w:shd w:val="clear" w:color="auto" w:fill="FFFFFF"/>
        </w:rPr>
      </w:pPr>
      <w:r w:rsidRPr="00A02BE1">
        <w:rPr>
          <w:rFonts w:ascii="Times New Roman" w:hAnsi="Times New Roman"/>
          <w:shd w:val="clear" w:color="auto" w:fill="FFFFFF"/>
        </w:rPr>
        <w:t xml:space="preserve">Załącznik nr </w:t>
      </w:r>
      <w:r>
        <w:rPr>
          <w:rFonts w:ascii="Times New Roman" w:hAnsi="Times New Roman"/>
          <w:shd w:val="clear" w:color="auto" w:fill="FFFFFF"/>
        </w:rPr>
        <w:t>2</w:t>
      </w:r>
    </w:p>
    <w:p w:rsidR="00E92D48" w:rsidRPr="00A02BE1" w:rsidRDefault="00E92D48" w:rsidP="000C6D05">
      <w:pPr>
        <w:pStyle w:val="Tekstpodstawowywcity"/>
        <w:spacing w:after="0" w:line="240" w:lineRule="auto"/>
        <w:ind w:left="0"/>
        <w:rPr>
          <w:rFonts w:ascii="Times New Roman" w:hAnsi="Times New Roman"/>
        </w:rPr>
      </w:pPr>
      <w:r w:rsidRPr="00A02BE1">
        <w:rPr>
          <w:rFonts w:ascii="Times New Roman" w:hAnsi="Times New Roman"/>
        </w:rPr>
        <w:t xml:space="preserve">……………………………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</w:p>
    <w:p w:rsidR="00E92D48" w:rsidRDefault="00E92D48" w:rsidP="000C6D05">
      <w:pPr>
        <w:pStyle w:val="Tekstpodstawowywcity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02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02BE1">
        <w:rPr>
          <w:rFonts w:ascii="Times New Roman" w:hAnsi="Times New Roman"/>
        </w:rPr>
        <w:t xml:space="preserve">pieczątka Oferenta       </w:t>
      </w:r>
    </w:p>
    <w:p w:rsidR="00E92D48" w:rsidRDefault="00E92D48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92D48" w:rsidRPr="00B07BDE" w:rsidRDefault="00E92D48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7BD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E92D48" w:rsidRPr="00B07BDE" w:rsidRDefault="00E92D48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E92D48" w:rsidRPr="00B07BDE" w:rsidRDefault="00E92D48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E92D48" w:rsidRPr="00B07BDE" w:rsidRDefault="00E92D48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E92D48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8" w:rsidRPr="00B07BD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92D48" w:rsidRPr="00B07BDE" w:rsidRDefault="00E92D48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E92D48" w:rsidRPr="00B07BDE" w:rsidRDefault="00E92D48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E92D48" w:rsidRDefault="00E92D48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</w:p>
          <w:p w:rsidR="00E92D48" w:rsidRPr="00B07BDE" w:rsidRDefault="00E92D48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E92D48" w:rsidRPr="00B07BDE" w:rsidRDefault="00E92D48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8" w:rsidRPr="00B07BD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92D48" w:rsidRPr="00B07BDE" w:rsidRDefault="00E92D48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E92D48" w:rsidRPr="00B07BDE" w:rsidRDefault="00E92D48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8" w:rsidRPr="00CC289A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E92D48" w:rsidRPr="00CC289A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E92D48" w:rsidRPr="00CC289A" w:rsidRDefault="00E92D48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E92D48" w:rsidRPr="00CC289A" w:rsidRDefault="00E92D48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E92D48" w:rsidRPr="00CC289A" w:rsidRDefault="00E92D48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E92D48" w:rsidRPr="00B07BDE" w:rsidRDefault="00E92D48" w:rsidP="00E255C7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Cs/>
                <w:sz w:val="20"/>
                <w:szCs w:val="20"/>
              </w:rPr>
              <w:t xml:space="preserve">doświadczenie w pracy </w:t>
            </w:r>
            <w:r w:rsidR="00E255C7">
              <w:rPr>
                <w:rFonts w:ascii="Times New Roman" w:hAnsi="Times New Roman"/>
                <w:bCs/>
                <w:sz w:val="20"/>
                <w:szCs w:val="20"/>
              </w:rPr>
              <w:t xml:space="preserve">na stanowisku fizyka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oraz doświadczenie w kierowaniu/koordynowaniu komórka organizacyjna – jeśli dotyczy </w:t>
            </w:r>
          </w:p>
        </w:tc>
      </w:tr>
      <w:tr w:rsidR="00E92D48" w:rsidRPr="00DB751E" w:rsidTr="00046C6B">
        <w:trPr>
          <w:trHeight w:val="2213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Pr="00DB751E" w:rsidRDefault="00E92D48" w:rsidP="00046C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Pr="00DB751E" w:rsidRDefault="00E92D48" w:rsidP="00046C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2D48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48" w:rsidRPr="00DB751E" w:rsidRDefault="00E92D48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92D48" w:rsidRPr="00DB751E" w:rsidRDefault="00E92D48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E92D48" w:rsidRDefault="00E92D48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E92D48" w:rsidRDefault="00E92D48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E92D48" w:rsidRDefault="00E92D48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E92D48" w:rsidRPr="00DB751E" w:rsidRDefault="00E92D48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E92D48" w:rsidRDefault="00E92D48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18"/>
          <w:szCs w:val="18"/>
        </w:rPr>
      </w:pPr>
    </w:p>
    <w:p w:rsidR="00E92D48" w:rsidRPr="00276744" w:rsidRDefault="00E92D48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 w:rsidRPr="00276744">
        <w:rPr>
          <w:rFonts w:ascii="Times New Roman" w:hAnsi="Times New Roman"/>
          <w:color w:val="000000"/>
          <w:sz w:val="20"/>
          <w:szCs w:val="20"/>
        </w:rPr>
        <w:t>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</w:t>
      </w:r>
    </w:p>
    <w:p w:rsidR="00E92D48" w:rsidRDefault="00E92D48" w:rsidP="004E3B95">
      <w:pPr>
        <w:spacing w:after="0" w:line="240" w:lineRule="auto"/>
        <w:ind w:left="5664"/>
      </w:pPr>
      <w:r w:rsidRPr="00276744">
        <w:rPr>
          <w:rFonts w:ascii="Times New Roman" w:hAnsi="Times New Roman"/>
          <w:color w:val="000000"/>
          <w:sz w:val="20"/>
          <w:szCs w:val="20"/>
        </w:rPr>
        <w:t>Data i podpis oferenta lub jego upoważnionego przedstawiciel</w:t>
      </w:r>
    </w:p>
    <w:sectPr w:rsidR="00E92D48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D48" w:rsidRDefault="00E92D48" w:rsidP="00A8421C">
      <w:pPr>
        <w:spacing w:after="0" w:line="240" w:lineRule="auto"/>
      </w:pPr>
      <w:r>
        <w:separator/>
      </w:r>
    </w:p>
  </w:endnote>
  <w:endnote w:type="continuationSeparator" w:id="0">
    <w:p w:rsidR="00E92D48" w:rsidRDefault="00E92D48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D48" w:rsidRDefault="00E92D48" w:rsidP="00B90AE7">
    <w:pPr>
      <w:pStyle w:val="Stopka"/>
      <w:jc w:val="center"/>
      <w:rPr>
        <w:b/>
        <w:sz w:val="16"/>
        <w:szCs w:val="16"/>
      </w:rPr>
    </w:pPr>
  </w:p>
  <w:p w:rsidR="00E92D48" w:rsidRDefault="00E92D48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E255C7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25pt;height:18pt;visibility:visible">
          <v:imagedata r:id="rId1" o:title=""/>
        </v:shape>
      </w:pict>
    </w:r>
  </w:p>
  <w:p w:rsidR="00E92D48" w:rsidRDefault="00E92D48" w:rsidP="001C79B9">
    <w:pPr>
      <w:pStyle w:val="Stopka"/>
      <w:rPr>
        <w:b/>
        <w:noProof/>
        <w:lang w:eastAsia="pl-PL"/>
      </w:rPr>
    </w:pPr>
  </w:p>
  <w:p w:rsidR="00E92D48" w:rsidRPr="006F0083" w:rsidRDefault="00E92D4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E92D48" w:rsidRPr="006F0083" w:rsidRDefault="00E92D4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E92D48" w:rsidRPr="006F0083" w:rsidRDefault="00E92D4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E92D48" w:rsidRPr="006F0083" w:rsidRDefault="00E92D48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E92D48" w:rsidRPr="006F0083" w:rsidRDefault="00E92D4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E92D48" w:rsidRPr="001800AA" w:rsidRDefault="00E92D4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D48" w:rsidRDefault="00E92D48" w:rsidP="00A8421C">
      <w:pPr>
        <w:spacing w:after="0" w:line="240" w:lineRule="auto"/>
      </w:pPr>
      <w:r>
        <w:separator/>
      </w:r>
    </w:p>
  </w:footnote>
  <w:footnote w:type="continuationSeparator" w:id="0">
    <w:p w:rsidR="00E92D48" w:rsidRDefault="00E92D48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D48" w:rsidRDefault="00E255C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D48" w:rsidRPr="00406824" w:rsidRDefault="00E255C7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75pt;height:44.25pt;visibility:visible">
          <v:imagedata r:id="rId3" o:title=""/>
        </v:shape>
      </w:pict>
    </w:r>
    <w:r w:rsidR="00E92D48">
      <w:tab/>
    </w:r>
  </w:p>
  <w:p w:rsidR="00E92D48" w:rsidRDefault="00E92D48" w:rsidP="00B90AE7">
    <w:pPr>
      <w:pStyle w:val="Nagwek"/>
    </w:pPr>
    <w:r>
      <w:tab/>
    </w:r>
  </w:p>
  <w:p w:rsidR="00E92D48" w:rsidRDefault="00E255C7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pict>
        <v:shape id="Obraz 10" o:spid="_x0000_i1026" type="#_x0000_t75" style="width:453.75pt;height:30.75pt;visibility:visible">
          <v:imagedata r:id="rId4" o:title=""/>
        </v:shape>
      </w:pict>
    </w:r>
  </w:p>
  <w:p w:rsidR="00E92D48" w:rsidRPr="002D500A" w:rsidRDefault="00E92D48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D48" w:rsidRDefault="00E255C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21C"/>
    <w:rsid w:val="00007BAF"/>
    <w:rsid w:val="000109AF"/>
    <w:rsid w:val="00012614"/>
    <w:rsid w:val="00030A66"/>
    <w:rsid w:val="00046C6B"/>
    <w:rsid w:val="0006225C"/>
    <w:rsid w:val="0007788C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4F19"/>
    <w:rsid w:val="00150A1C"/>
    <w:rsid w:val="001706D1"/>
    <w:rsid w:val="001800AA"/>
    <w:rsid w:val="001873C5"/>
    <w:rsid w:val="00192A04"/>
    <w:rsid w:val="001C79B9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93661"/>
    <w:rsid w:val="002C5377"/>
    <w:rsid w:val="002D3D68"/>
    <w:rsid w:val="002D500A"/>
    <w:rsid w:val="002E0160"/>
    <w:rsid w:val="003032FB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24290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501E92"/>
    <w:rsid w:val="00507BED"/>
    <w:rsid w:val="00516728"/>
    <w:rsid w:val="00517553"/>
    <w:rsid w:val="00542B3E"/>
    <w:rsid w:val="00561528"/>
    <w:rsid w:val="00584189"/>
    <w:rsid w:val="005A3DF9"/>
    <w:rsid w:val="005D16F3"/>
    <w:rsid w:val="005D34FA"/>
    <w:rsid w:val="005E06BA"/>
    <w:rsid w:val="00620AA3"/>
    <w:rsid w:val="006716EE"/>
    <w:rsid w:val="0068006D"/>
    <w:rsid w:val="00691EDD"/>
    <w:rsid w:val="006A1DD8"/>
    <w:rsid w:val="006B3FF7"/>
    <w:rsid w:val="006C6A61"/>
    <w:rsid w:val="006E189B"/>
    <w:rsid w:val="006E24B4"/>
    <w:rsid w:val="006E7F37"/>
    <w:rsid w:val="006F0083"/>
    <w:rsid w:val="0070408F"/>
    <w:rsid w:val="0071073F"/>
    <w:rsid w:val="007137C5"/>
    <w:rsid w:val="00715D6A"/>
    <w:rsid w:val="0073317D"/>
    <w:rsid w:val="00745617"/>
    <w:rsid w:val="00750442"/>
    <w:rsid w:val="00771138"/>
    <w:rsid w:val="00772E84"/>
    <w:rsid w:val="00780400"/>
    <w:rsid w:val="00780734"/>
    <w:rsid w:val="007B0216"/>
    <w:rsid w:val="007E1747"/>
    <w:rsid w:val="008152BE"/>
    <w:rsid w:val="0081635F"/>
    <w:rsid w:val="008253B8"/>
    <w:rsid w:val="0082748A"/>
    <w:rsid w:val="008442AD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350F2"/>
    <w:rsid w:val="00A51908"/>
    <w:rsid w:val="00A51C9A"/>
    <w:rsid w:val="00A75AEC"/>
    <w:rsid w:val="00A8421C"/>
    <w:rsid w:val="00A85403"/>
    <w:rsid w:val="00A92DB4"/>
    <w:rsid w:val="00AA37A9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81B0D"/>
    <w:rsid w:val="00B8461D"/>
    <w:rsid w:val="00B90AE7"/>
    <w:rsid w:val="00B96837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12FF"/>
    <w:rsid w:val="00C54255"/>
    <w:rsid w:val="00C5754E"/>
    <w:rsid w:val="00C6147E"/>
    <w:rsid w:val="00C65AE8"/>
    <w:rsid w:val="00C7052B"/>
    <w:rsid w:val="00C830F2"/>
    <w:rsid w:val="00C93709"/>
    <w:rsid w:val="00C96416"/>
    <w:rsid w:val="00CA363E"/>
    <w:rsid w:val="00CC1831"/>
    <w:rsid w:val="00CC289A"/>
    <w:rsid w:val="00CD510D"/>
    <w:rsid w:val="00CE2563"/>
    <w:rsid w:val="00CF4455"/>
    <w:rsid w:val="00D034E8"/>
    <w:rsid w:val="00D13B42"/>
    <w:rsid w:val="00D16901"/>
    <w:rsid w:val="00D222B3"/>
    <w:rsid w:val="00D22865"/>
    <w:rsid w:val="00D22C6F"/>
    <w:rsid w:val="00D349BF"/>
    <w:rsid w:val="00D37AF1"/>
    <w:rsid w:val="00D55976"/>
    <w:rsid w:val="00D60272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255C7"/>
    <w:rsid w:val="00E33C41"/>
    <w:rsid w:val="00E46962"/>
    <w:rsid w:val="00E56C21"/>
    <w:rsid w:val="00E84676"/>
    <w:rsid w:val="00E9243B"/>
    <w:rsid w:val="00E92D48"/>
    <w:rsid w:val="00EA0862"/>
    <w:rsid w:val="00EA2B9F"/>
    <w:rsid w:val="00EB58E7"/>
    <w:rsid w:val="00ED3149"/>
    <w:rsid w:val="00EE6BA9"/>
    <w:rsid w:val="00F05BCA"/>
    <w:rsid w:val="00F11E2B"/>
    <w:rsid w:val="00F13A06"/>
    <w:rsid w:val="00F22C2D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1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Anna Karpik</cp:lastModifiedBy>
  <cp:revision>7</cp:revision>
  <cp:lastPrinted>2018-04-26T08:47:00Z</cp:lastPrinted>
  <dcterms:created xsi:type="dcterms:W3CDTF">2018-02-15T21:03:00Z</dcterms:created>
  <dcterms:modified xsi:type="dcterms:W3CDTF">2018-04-26T08:48:00Z</dcterms:modified>
</cp:coreProperties>
</file>