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AE8" w:rsidRPr="0014056D" w:rsidRDefault="00C65AE8" w:rsidP="00C65AE8">
      <w:pPr>
        <w:spacing w:after="0" w:line="100" w:lineRule="atLeast"/>
        <w:jc w:val="center"/>
      </w:pPr>
      <w:r w:rsidRPr="00A037E5">
        <w:rPr>
          <w:rFonts w:ascii="Times New Roman" w:eastAsia="Times New Roman" w:hAnsi="Times New Roman"/>
          <w:b/>
          <w:spacing w:val="20"/>
          <w:sz w:val="28"/>
          <w:szCs w:val="28"/>
        </w:rPr>
        <w:t xml:space="preserve">SZCZEGÓŁOWE WARUNKI KONKURSU OFERT </w:t>
      </w:r>
      <w:r w:rsidRPr="00A037E5">
        <w:rPr>
          <w:rFonts w:ascii="Times New Roman" w:eastAsia="Times New Roman" w:hAnsi="Times New Roman"/>
          <w:b/>
          <w:spacing w:val="20"/>
          <w:sz w:val="28"/>
          <w:szCs w:val="28"/>
        </w:rPr>
        <w:br/>
        <w:t xml:space="preserve">NA UDZIELANIE </w:t>
      </w:r>
      <w:r w:rsidRPr="0014056D">
        <w:rPr>
          <w:rFonts w:ascii="Times New Roman" w:eastAsia="Times New Roman" w:hAnsi="Times New Roman"/>
          <w:b/>
          <w:spacing w:val="20"/>
          <w:sz w:val="28"/>
          <w:szCs w:val="28"/>
        </w:rPr>
        <w:t xml:space="preserve">ŚWIADCZEŃ ZDROWOTNYCH </w:t>
      </w:r>
    </w:p>
    <w:p w:rsidR="00C65AE8" w:rsidRPr="0014056D" w:rsidRDefault="007F0F2E" w:rsidP="00C65AE8">
      <w:pPr>
        <w:spacing w:after="0" w:line="100" w:lineRule="atLeast"/>
        <w:jc w:val="center"/>
      </w:pPr>
      <w:r w:rsidRPr="0014056D">
        <w:rPr>
          <w:rFonts w:ascii="Times New Roman" w:eastAsia="Times New Roman" w:hAnsi="Times New Roman"/>
          <w:b/>
          <w:sz w:val="28"/>
          <w:szCs w:val="28"/>
        </w:rPr>
        <w:t xml:space="preserve">nr </w:t>
      </w:r>
      <w:r w:rsidR="00DA1702">
        <w:rPr>
          <w:rFonts w:ascii="Times New Roman" w:eastAsia="Times New Roman" w:hAnsi="Times New Roman"/>
          <w:b/>
          <w:sz w:val="28"/>
          <w:szCs w:val="28"/>
        </w:rPr>
        <w:t>29/2018</w:t>
      </w:r>
    </w:p>
    <w:p w:rsidR="00C65AE8" w:rsidRPr="00A037E5" w:rsidRDefault="00C65AE8" w:rsidP="00C65AE8">
      <w:pPr>
        <w:spacing w:after="0" w:line="100" w:lineRule="atLeast"/>
        <w:jc w:val="center"/>
        <w:rPr>
          <w:rFonts w:ascii="Times New Roman" w:eastAsia="Times New Roman" w:hAnsi="Times New Roman"/>
          <w:b/>
          <w:spacing w:val="20"/>
          <w:sz w:val="28"/>
          <w:szCs w:val="28"/>
        </w:rPr>
      </w:pPr>
    </w:p>
    <w:p w:rsidR="0013428C" w:rsidRPr="00A037E5" w:rsidRDefault="00C65AE8" w:rsidP="0013428C">
      <w:pPr>
        <w:spacing w:after="0" w:line="100" w:lineRule="atLeast"/>
        <w:jc w:val="center"/>
        <w:rPr>
          <w:rFonts w:ascii="Times New Roman" w:eastAsia="Times New Roman" w:hAnsi="Times New Roman"/>
          <w:b/>
          <w:spacing w:val="20"/>
          <w:sz w:val="28"/>
          <w:szCs w:val="28"/>
        </w:rPr>
      </w:pPr>
      <w:r w:rsidRPr="00A037E5">
        <w:rPr>
          <w:rFonts w:ascii="Times New Roman" w:eastAsia="Times New Roman" w:hAnsi="Times New Roman"/>
          <w:b/>
          <w:spacing w:val="20"/>
          <w:sz w:val="28"/>
          <w:szCs w:val="28"/>
        </w:rPr>
        <w:br/>
      </w:r>
      <w:r w:rsidR="0013428C" w:rsidRPr="00A037E5">
        <w:rPr>
          <w:rFonts w:ascii="Times New Roman" w:eastAsia="Times New Roman" w:hAnsi="Times New Roman"/>
          <w:b/>
          <w:spacing w:val="20"/>
          <w:sz w:val="28"/>
          <w:szCs w:val="28"/>
        </w:rPr>
        <w:t xml:space="preserve">Ogłoszenie z dnia </w:t>
      </w:r>
      <w:r w:rsidR="00DA1702">
        <w:rPr>
          <w:rFonts w:ascii="Times New Roman" w:eastAsia="Times New Roman" w:hAnsi="Times New Roman"/>
          <w:b/>
          <w:spacing w:val="20"/>
          <w:sz w:val="28"/>
          <w:szCs w:val="28"/>
        </w:rPr>
        <w:t>09.05.2018</w:t>
      </w:r>
      <w:r w:rsidR="0013428C" w:rsidRPr="00A037E5">
        <w:rPr>
          <w:rFonts w:ascii="Times New Roman" w:eastAsia="Times New Roman" w:hAnsi="Times New Roman"/>
          <w:b/>
          <w:spacing w:val="20"/>
          <w:sz w:val="28"/>
          <w:szCs w:val="28"/>
        </w:rPr>
        <w:t xml:space="preserve"> r.</w:t>
      </w:r>
      <w:r w:rsidR="0013428C" w:rsidRPr="00A037E5">
        <w:rPr>
          <w:rFonts w:ascii="Times New Roman" w:eastAsia="Times New Roman" w:hAnsi="Times New Roman"/>
          <w:b/>
          <w:spacing w:val="20"/>
          <w:sz w:val="28"/>
          <w:szCs w:val="28"/>
        </w:rPr>
        <w:br/>
      </w:r>
    </w:p>
    <w:p w:rsidR="00C65AE8" w:rsidRPr="00A037E5" w:rsidRDefault="00C65AE8" w:rsidP="00C65AE8">
      <w:pPr>
        <w:spacing w:after="0" w:line="100" w:lineRule="atLeast"/>
        <w:jc w:val="center"/>
      </w:pPr>
    </w:p>
    <w:p w:rsidR="00C65AE8" w:rsidRPr="00A037E5" w:rsidRDefault="00C65AE8" w:rsidP="00C65AE8">
      <w:pPr>
        <w:spacing w:after="0" w:line="100" w:lineRule="atLeast"/>
        <w:jc w:val="center"/>
        <w:rPr>
          <w:rFonts w:ascii="Times New Roman" w:eastAsia="Times New Roman" w:hAnsi="Times New Roman"/>
          <w:b/>
          <w:spacing w:val="20"/>
          <w:sz w:val="28"/>
          <w:szCs w:val="28"/>
        </w:rPr>
      </w:pPr>
    </w:p>
    <w:p w:rsidR="00C65AE8" w:rsidRPr="00A037E5" w:rsidRDefault="00C65AE8" w:rsidP="00C65AE8">
      <w:pPr>
        <w:spacing w:after="0" w:line="100" w:lineRule="atLeast"/>
        <w:jc w:val="center"/>
      </w:pPr>
      <w:r w:rsidRPr="00A037E5">
        <w:rPr>
          <w:rFonts w:ascii="Times New Roman" w:eastAsia="Times New Roman" w:hAnsi="Times New Roman"/>
          <w:b/>
          <w:sz w:val="24"/>
          <w:szCs w:val="24"/>
        </w:rPr>
        <w:t>DOTYCZĄCE PRZEDMIOTU ZAMÓWIENIA:</w:t>
      </w:r>
    </w:p>
    <w:p w:rsidR="00C65AE8" w:rsidRPr="00A037E5" w:rsidRDefault="00C65AE8" w:rsidP="0013428C">
      <w:pPr>
        <w:spacing w:after="0" w:line="100" w:lineRule="atLeast"/>
        <w:jc w:val="center"/>
      </w:pPr>
      <w:r w:rsidRPr="00A037E5">
        <w:rPr>
          <w:rFonts w:ascii="Times New Roman" w:eastAsia="Times New Roman" w:hAnsi="Times New Roman"/>
          <w:b/>
          <w:sz w:val="28"/>
          <w:szCs w:val="28"/>
        </w:rPr>
        <w:t xml:space="preserve">ŚWIADCZENIA ZDROWOTNE - ZAKRES CZYNNOŚCI: </w:t>
      </w:r>
    </w:p>
    <w:p w:rsidR="00764D32" w:rsidRPr="00A037E5" w:rsidRDefault="00764D32" w:rsidP="0071073F">
      <w:pPr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037E5">
        <w:rPr>
          <w:rFonts w:ascii="Times New Roman" w:eastAsia="Times New Roman" w:hAnsi="Times New Roman"/>
          <w:b/>
          <w:sz w:val="28"/>
          <w:szCs w:val="28"/>
        </w:rPr>
        <w:t xml:space="preserve">LEKARSKIE </w:t>
      </w:r>
    </w:p>
    <w:p w:rsidR="0071073F" w:rsidRPr="00A037E5" w:rsidRDefault="0071073F" w:rsidP="0071073F">
      <w:pPr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037E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LOKALIZACJI </w:t>
      </w:r>
    </w:p>
    <w:p w:rsidR="0071073F" w:rsidRPr="00A037E5" w:rsidRDefault="0071073F" w:rsidP="007107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037E5">
        <w:rPr>
          <w:rFonts w:ascii="Times New Roman" w:eastAsia="Times New Roman" w:hAnsi="Times New Roman"/>
          <w:b/>
          <w:sz w:val="24"/>
          <w:szCs w:val="24"/>
        </w:rPr>
        <w:t xml:space="preserve">UL. </w:t>
      </w:r>
      <w:r w:rsidR="005149C1">
        <w:rPr>
          <w:rFonts w:ascii="Times New Roman" w:eastAsia="Times New Roman" w:hAnsi="Times New Roman"/>
          <w:b/>
          <w:sz w:val="24"/>
          <w:szCs w:val="24"/>
        </w:rPr>
        <w:t>WÓJTA RADTKEGO</w:t>
      </w:r>
      <w:r w:rsidR="00E340D1" w:rsidRPr="00A037E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037E5">
        <w:rPr>
          <w:rFonts w:ascii="Times New Roman" w:eastAsia="Times New Roman" w:hAnsi="Times New Roman"/>
          <w:b/>
          <w:sz w:val="24"/>
          <w:szCs w:val="24"/>
        </w:rPr>
        <w:t>1, GDYNIA</w:t>
      </w:r>
    </w:p>
    <w:p w:rsidR="0071073F" w:rsidRPr="00A037E5" w:rsidRDefault="0071073F" w:rsidP="007107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037E5">
        <w:rPr>
          <w:rFonts w:ascii="Times New Roman" w:eastAsia="Times New Roman" w:hAnsi="Times New Roman"/>
          <w:b/>
          <w:sz w:val="24"/>
          <w:szCs w:val="24"/>
        </w:rPr>
        <w:t xml:space="preserve">SZPITAL </w:t>
      </w:r>
      <w:r w:rsidR="005149C1">
        <w:rPr>
          <w:rFonts w:ascii="Times New Roman" w:eastAsia="Times New Roman" w:hAnsi="Times New Roman"/>
          <w:b/>
          <w:sz w:val="24"/>
          <w:szCs w:val="24"/>
        </w:rPr>
        <w:t>ŚW. WINCENTEGO A PAULO</w:t>
      </w: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highlight w:val="yellow"/>
        </w:rPr>
      </w:pP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  <w:highlight w:val="yellow"/>
        </w:rPr>
      </w:pP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C65AE8" w:rsidRPr="00A037E5" w:rsidRDefault="00C65AE8" w:rsidP="00C65AE8">
      <w:pPr>
        <w:spacing w:after="0" w:line="100" w:lineRule="atLeast"/>
        <w:jc w:val="center"/>
      </w:pPr>
      <w:r w:rsidRPr="00A037E5">
        <w:rPr>
          <w:rFonts w:ascii="Times New Roman" w:eastAsia="Times New Roman" w:hAnsi="Times New Roman"/>
          <w:b/>
          <w:sz w:val="24"/>
          <w:szCs w:val="24"/>
        </w:rPr>
        <w:t>UDZIELAJĄCY ZAMÓWIENIA:</w:t>
      </w:r>
    </w:p>
    <w:p w:rsidR="00C65AE8" w:rsidRPr="00A037E5" w:rsidRDefault="00C65AE8" w:rsidP="00C65AE8">
      <w:pPr>
        <w:spacing w:after="0" w:line="100" w:lineRule="atLeast"/>
        <w:jc w:val="center"/>
      </w:pPr>
      <w:r w:rsidRPr="00A037E5">
        <w:rPr>
          <w:rFonts w:ascii="Times New Roman" w:eastAsia="Times New Roman" w:hAnsi="Times New Roman"/>
          <w:b/>
          <w:sz w:val="28"/>
          <w:szCs w:val="28"/>
        </w:rPr>
        <w:t>SZPITALE POMORSKIE Spółka z o.o. w Gdyni</w:t>
      </w:r>
      <w:r w:rsidRPr="00A037E5">
        <w:rPr>
          <w:rFonts w:ascii="Times New Roman" w:eastAsia="Times New Roman" w:hAnsi="Times New Roman"/>
          <w:b/>
          <w:sz w:val="28"/>
          <w:szCs w:val="28"/>
        </w:rPr>
        <w:br/>
        <w:t>ul. Powstania Styczniowego 1, 81-519 Gdynia</w:t>
      </w:r>
      <w:r w:rsidRPr="00A037E5">
        <w:rPr>
          <w:rFonts w:ascii="Times New Roman" w:eastAsia="Times New Roman" w:hAnsi="Times New Roman"/>
          <w:b/>
          <w:sz w:val="28"/>
          <w:szCs w:val="28"/>
        </w:rPr>
        <w:br/>
        <w:t>NIP: 586-22-86-770;   REGON 190141612</w:t>
      </w: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C65AE8" w:rsidRPr="00A037E5" w:rsidRDefault="00C65AE8" w:rsidP="00C65AE8">
      <w:pPr>
        <w:spacing w:after="0" w:line="100" w:lineRule="atLeast"/>
      </w:pPr>
      <w:r w:rsidRPr="00A037E5">
        <w:rPr>
          <w:rFonts w:ascii="Times New Roman" w:eastAsia="Times New Roman" w:hAnsi="Times New Roman"/>
          <w:b/>
          <w:sz w:val="24"/>
          <w:szCs w:val="24"/>
        </w:rPr>
        <w:t xml:space="preserve">TRYB POSTĘPOWANIA:  </w:t>
      </w:r>
      <w:r w:rsidRPr="00A037E5">
        <w:rPr>
          <w:rFonts w:ascii="Times New Roman" w:eastAsia="Times New Roman" w:hAnsi="Times New Roman"/>
          <w:b/>
          <w:sz w:val="28"/>
          <w:szCs w:val="28"/>
        </w:rPr>
        <w:t xml:space="preserve">KONKURS OFERT NA UDZIELANIE </w:t>
      </w:r>
      <w:r w:rsidRPr="00A037E5">
        <w:rPr>
          <w:rFonts w:ascii="Times New Roman" w:eastAsia="Times New Roman" w:hAnsi="Times New Roman"/>
          <w:b/>
          <w:sz w:val="28"/>
          <w:szCs w:val="28"/>
        </w:rPr>
        <w:br/>
        <w:t xml:space="preserve">                                          ŚWIADCZEŃ ZDROWOTNYCH</w:t>
      </w:r>
    </w:p>
    <w:p w:rsidR="00C65AE8" w:rsidRPr="00A037E5" w:rsidRDefault="00C65AE8" w:rsidP="00C65AE8">
      <w:pPr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  <w:highlight w:val="yellow"/>
        </w:rPr>
      </w:pP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bCs/>
          <w:highlight w:val="yellow"/>
        </w:rPr>
      </w:pPr>
    </w:p>
    <w:p w:rsidR="007617C9" w:rsidRPr="00A037E5" w:rsidRDefault="007617C9" w:rsidP="00C65AE8">
      <w:pPr>
        <w:spacing w:after="0" w:line="100" w:lineRule="atLeast"/>
        <w:rPr>
          <w:rFonts w:ascii="Tahoma" w:eastAsia="Times New Roman" w:hAnsi="Tahoma" w:cs="Tahoma"/>
          <w:b/>
          <w:bCs/>
          <w:sz w:val="20"/>
          <w:szCs w:val="20"/>
        </w:rPr>
      </w:pPr>
    </w:p>
    <w:p w:rsidR="00C65AE8" w:rsidRPr="00A037E5" w:rsidRDefault="00C65AE8" w:rsidP="00C65AE8">
      <w:pPr>
        <w:spacing w:after="0" w:line="100" w:lineRule="atLeast"/>
        <w:rPr>
          <w:rFonts w:ascii="Tahoma" w:eastAsia="Times New Roman" w:hAnsi="Tahoma" w:cs="Tahoma"/>
          <w:b/>
          <w:bCs/>
          <w:sz w:val="20"/>
          <w:szCs w:val="20"/>
        </w:rPr>
      </w:pPr>
    </w:p>
    <w:p w:rsidR="00C65AE8" w:rsidRPr="00A037E5" w:rsidRDefault="00C65AE8" w:rsidP="00C65AE8">
      <w:pPr>
        <w:spacing w:after="0" w:line="100" w:lineRule="atLeast"/>
        <w:rPr>
          <w:rFonts w:ascii="Times New Roman" w:hAnsi="Times New Roman"/>
        </w:rPr>
      </w:pPr>
      <w:r w:rsidRPr="00A037E5">
        <w:rPr>
          <w:rFonts w:ascii="Times New Roman" w:eastAsia="Times New Roman" w:hAnsi="Times New Roman"/>
          <w:b/>
          <w:bCs/>
        </w:rPr>
        <w:t>Załączniki:</w:t>
      </w:r>
    </w:p>
    <w:p w:rsidR="00C65AE8" w:rsidRPr="00A037E5" w:rsidRDefault="00C65AE8" w:rsidP="0071073F">
      <w:pPr>
        <w:numPr>
          <w:ilvl w:val="1"/>
          <w:numId w:val="27"/>
        </w:numPr>
        <w:suppressAutoHyphens/>
        <w:spacing w:after="0" w:line="100" w:lineRule="atLeast"/>
        <w:rPr>
          <w:rFonts w:ascii="Times New Roman" w:hAnsi="Times New Roman"/>
        </w:rPr>
      </w:pPr>
      <w:r w:rsidRPr="00A037E5">
        <w:rPr>
          <w:rFonts w:ascii="Times New Roman" w:eastAsia="Times New Roman" w:hAnsi="Times New Roman"/>
        </w:rPr>
        <w:t>Formularz oferto</w:t>
      </w:r>
      <w:r w:rsidR="00951FDF" w:rsidRPr="00A037E5">
        <w:rPr>
          <w:rFonts w:ascii="Times New Roman" w:eastAsia="Times New Roman" w:hAnsi="Times New Roman"/>
        </w:rPr>
        <w:t>wo-cenowy (Załącznik nr 1</w:t>
      </w:r>
      <w:r w:rsidRPr="00A037E5">
        <w:rPr>
          <w:rFonts w:ascii="Times New Roman" w:eastAsia="Times New Roman" w:hAnsi="Times New Roman"/>
        </w:rPr>
        <w:t xml:space="preserve">)  </w:t>
      </w:r>
    </w:p>
    <w:p w:rsidR="00C65AE8" w:rsidRPr="00A037E5" w:rsidRDefault="00C65AE8" w:rsidP="0071073F">
      <w:pPr>
        <w:numPr>
          <w:ilvl w:val="1"/>
          <w:numId w:val="27"/>
        </w:numPr>
        <w:suppressAutoHyphens/>
        <w:spacing w:after="0" w:line="100" w:lineRule="atLeast"/>
        <w:rPr>
          <w:rFonts w:ascii="Times New Roman" w:eastAsia="Times New Roman" w:hAnsi="Times New Roman"/>
        </w:rPr>
      </w:pPr>
      <w:r w:rsidRPr="00A037E5">
        <w:rPr>
          <w:rFonts w:ascii="Times New Roman" w:hAnsi="Times New Roman"/>
        </w:rPr>
        <w:t>Informacja</w:t>
      </w:r>
      <w:r w:rsidRPr="00A037E5">
        <w:rPr>
          <w:rFonts w:ascii="Times New Roman" w:eastAsia="Arial" w:hAnsi="Times New Roman"/>
        </w:rPr>
        <w:t xml:space="preserve"> </w:t>
      </w:r>
      <w:r w:rsidRPr="00A037E5">
        <w:rPr>
          <w:rFonts w:ascii="Times New Roman" w:hAnsi="Times New Roman"/>
        </w:rPr>
        <w:t>o</w:t>
      </w:r>
      <w:r w:rsidRPr="00A037E5">
        <w:rPr>
          <w:rFonts w:ascii="Times New Roman" w:eastAsia="Arial" w:hAnsi="Times New Roman"/>
        </w:rPr>
        <w:t xml:space="preserve"> </w:t>
      </w:r>
      <w:r w:rsidRPr="00A037E5">
        <w:rPr>
          <w:rFonts w:ascii="Times New Roman" w:hAnsi="Times New Roman"/>
        </w:rPr>
        <w:t>kwalifikacjach</w:t>
      </w:r>
      <w:r w:rsidRPr="00A037E5">
        <w:rPr>
          <w:rFonts w:ascii="Times New Roman" w:eastAsia="Arial" w:hAnsi="Times New Roman"/>
        </w:rPr>
        <w:t xml:space="preserve"> </w:t>
      </w:r>
      <w:r w:rsidRPr="00A037E5">
        <w:rPr>
          <w:rFonts w:ascii="Times New Roman" w:hAnsi="Times New Roman"/>
        </w:rPr>
        <w:t>zawodowych</w:t>
      </w:r>
      <w:r w:rsidRPr="00A037E5">
        <w:rPr>
          <w:rFonts w:ascii="Times New Roman" w:eastAsia="Arial" w:hAnsi="Times New Roman"/>
        </w:rPr>
        <w:t xml:space="preserve"> </w:t>
      </w:r>
      <w:r w:rsidR="007617C9" w:rsidRPr="00A037E5">
        <w:rPr>
          <w:rFonts w:ascii="Times New Roman" w:eastAsia="Times New Roman" w:hAnsi="Times New Roman"/>
        </w:rPr>
        <w:t>(Załącznik nr 2)</w:t>
      </w:r>
    </w:p>
    <w:p w:rsidR="00C65AE8" w:rsidRPr="00A037E5" w:rsidRDefault="0082748A" w:rsidP="0071073F">
      <w:pPr>
        <w:numPr>
          <w:ilvl w:val="1"/>
          <w:numId w:val="27"/>
        </w:numPr>
        <w:suppressAutoHyphens/>
        <w:spacing w:after="0" w:line="100" w:lineRule="atLeast"/>
        <w:rPr>
          <w:rFonts w:ascii="Times New Roman" w:eastAsia="Times New Roman" w:hAnsi="Times New Roman"/>
        </w:rPr>
      </w:pPr>
      <w:r w:rsidRPr="00A037E5">
        <w:rPr>
          <w:rFonts w:ascii="Times New Roman" w:eastAsia="Times New Roman" w:hAnsi="Times New Roman"/>
        </w:rPr>
        <w:t>Wz</w:t>
      </w:r>
      <w:r w:rsidR="00D020B5" w:rsidRPr="00A037E5">
        <w:rPr>
          <w:rFonts w:ascii="Times New Roman" w:eastAsia="Times New Roman" w:hAnsi="Times New Roman"/>
        </w:rPr>
        <w:t>ory umów</w:t>
      </w:r>
      <w:r w:rsidR="00C65AE8" w:rsidRPr="00A037E5">
        <w:rPr>
          <w:rFonts w:ascii="Times New Roman" w:eastAsia="Times New Roman" w:hAnsi="Times New Roman"/>
        </w:rPr>
        <w:t xml:space="preserve"> </w:t>
      </w:r>
      <w:r w:rsidR="00B3333F" w:rsidRPr="00A037E5">
        <w:rPr>
          <w:rFonts w:ascii="Times New Roman" w:eastAsia="Times New Roman" w:hAnsi="Times New Roman"/>
        </w:rPr>
        <w:t xml:space="preserve">(Załącznik </w:t>
      </w:r>
      <w:r w:rsidR="007617C9" w:rsidRPr="007637A7">
        <w:rPr>
          <w:rFonts w:ascii="Times New Roman" w:eastAsia="Times New Roman" w:hAnsi="Times New Roman"/>
        </w:rPr>
        <w:t>nr 3</w:t>
      </w:r>
      <w:r w:rsidR="00B13462" w:rsidRPr="007637A7">
        <w:rPr>
          <w:rFonts w:ascii="Times New Roman" w:eastAsia="Times New Roman" w:hAnsi="Times New Roman"/>
        </w:rPr>
        <w:t>.1.- 3.</w:t>
      </w:r>
      <w:r w:rsidR="00DA1702">
        <w:rPr>
          <w:rFonts w:ascii="Times New Roman" w:eastAsia="Times New Roman" w:hAnsi="Times New Roman"/>
        </w:rPr>
        <w:t>3</w:t>
      </w:r>
      <w:r w:rsidR="00B4484F" w:rsidRPr="007637A7">
        <w:rPr>
          <w:rFonts w:ascii="Times New Roman" w:eastAsia="Times New Roman" w:hAnsi="Times New Roman"/>
        </w:rPr>
        <w:t>.</w:t>
      </w:r>
      <w:r w:rsidR="00C65AE8" w:rsidRPr="007637A7">
        <w:rPr>
          <w:rFonts w:ascii="Times New Roman" w:eastAsia="Times New Roman" w:hAnsi="Times New Roman"/>
        </w:rPr>
        <w:t>)</w:t>
      </w:r>
    </w:p>
    <w:p w:rsidR="00C65AE8" w:rsidRPr="00A037E5" w:rsidRDefault="00C65AE8" w:rsidP="00C65AE8">
      <w:pPr>
        <w:tabs>
          <w:tab w:val="left" w:pos="3675"/>
        </w:tabs>
        <w:spacing w:after="0" w:line="100" w:lineRule="atLeast"/>
        <w:rPr>
          <w:rFonts w:ascii="Times New Roman" w:eastAsia="Times New Roman" w:hAnsi="Times New Roman"/>
        </w:rPr>
      </w:pPr>
      <w:r w:rsidRPr="00A037E5">
        <w:rPr>
          <w:rFonts w:ascii="Times New Roman" w:eastAsia="Times New Roman" w:hAnsi="Times New Roman"/>
        </w:rPr>
        <w:tab/>
      </w:r>
    </w:p>
    <w:p w:rsidR="00C65AE8" w:rsidRDefault="00C65AE8" w:rsidP="00C65AE8">
      <w:pPr>
        <w:tabs>
          <w:tab w:val="left" w:pos="3675"/>
        </w:tabs>
        <w:spacing w:after="0" w:line="100" w:lineRule="atLeast"/>
        <w:jc w:val="center"/>
        <w:rPr>
          <w:rFonts w:ascii="Times New Roman" w:eastAsia="Times New Roman" w:hAnsi="Times New Roman"/>
          <w:b/>
        </w:rPr>
      </w:pPr>
      <w:r w:rsidRPr="00A037E5">
        <w:rPr>
          <w:rFonts w:ascii="Times New Roman" w:eastAsia="Times New Roman" w:hAnsi="Times New Roman"/>
          <w:b/>
        </w:rPr>
        <w:t xml:space="preserve">Gdynia, </w:t>
      </w:r>
      <w:r w:rsidR="00DA1702">
        <w:rPr>
          <w:rFonts w:ascii="Times New Roman" w:eastAsia="Times New Roman" w:hAnsi="Times New Roman"/>
          <w:b/>
        </w:rPr>
        <w:t>maj</w:t>
      </w:r>
      <w:r w:rsidR="00D020B5" w:rsidRPr="00A037E5">
        <w:rPr>
          <w:rFonts w:ascii="Times New Roman" w:eastAsia="Times New Roman" w:hAnsi="Times New Roman"/>
          <w:b/>
        </w:rPr>
        <w:t xml:space="preserve"> </w:t>
      </w:r>
      <w:r w:rsidR="00DA1702">
        <w:rPr>
          <w:rFonts w:ascii="Times New Roman" w:eastAsia="Times New Roman" w:hAnsi="Times New Roman"/>
          <w:b/>
        </w:rPr>
        <w:t>2018</w:t>
      </w:r>
    </w:p>
    <w:p w:rsidR="007637A7" w:rsidRDefault="007637A7" w:rsidP="00C65AE8">
      <w:pPr>
        <w:tabs>
          <w:tab w:val="left" w:pos="3675"/>
        </w:tabs>
        <w:spacing w:after="0" w:line="100" w:lineRule="atLeast"/>
        <w:jc w:val="center"/>
        <w:rPr>
          <w:rFonts w:ascii="Times New Roman" w:eastAsia="Times New Roman" w:hAnsi="Times New Roman"/>
          <w:b/>
        </w:rPr>
      </w:pPr>
    </w:p>
    <w:p w:rsidR="007637A7" w:rsidRPr="00A037E5" w:rsidRDefault="007637A7" w:rsidP="00C65AE8">
      <w:pPr>
        <w:tabs>
          <w:tab w:val="left" w:pos="3675"/>
        </w:tabs>
        <w:spacing w:after="0" w:line="100" w:lineRule="atLeast"/>
        <w:jc w:val="center"/>
        <w:rPr>
          <w:rFonts w:ascii="Times New Roman" w:hAnsi="Times New Roman"/>
        </w:rPr>
      </w:pPr>
    </w:p>
    <w:p w:rsidR="00C65AE8" w:rsidRPr="00A037E5" w:rsidRDefault="00C65AE8" w:rsidP="00C65AE8">
      <w:pPr>
        <w:spacing w:after="0" w:line="240" w:lineRule="auto"/>
        <w:rPr>
          <w:sz w:val="20"/>
          <w:szCs w:val="20"/>
        </w:rPr>
      </w:pPr>
      <w:r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lastRenderedPageBreak/>
        <w:t>I. ORGAN OGŁASZAJĄCY KONKURS</w:t>
      </w:r>
      <w:r w:rsidR="00B00305"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 xml:space="preserve"> </w:t>
      </w:r>
      <w:r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>-</w:t>
      </w:r>
      <w:r w:rsidR="00B00305"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 xml:space="preserve"> </w:t>
      </w:r>
      <w:r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>UDZIELAJĄCY ZAMÓWIENIA</w:t>
      </w:r>
      <w:r w:rsidRPr="00A037E5">
        <w:rPr>
          <w:rFonts w:ascii="Times New Roman" w:eastAsia="Times New Roman" w:hAnsi="Times New Roman"/>
          <w:b/>
          <w:spacing w:val="20"/>
          <w:sz w:val="20"/>
          <w:szCs w:val="20"/>
        </w:rPr>
        <w:t xml:space="preserve">  </w:t>
      </w:r>
    </w:p>
    <w:p w:rsidR="00C65AE8" w:rsidRPr="00A037E5" w:rsidRDefault="00C65AE8" w:rsidP="00C65AE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pacing w:val="20"/>
          <w:sz w:val="16"/>
          <w:szCs w:val="16"/>
        </w:rPr>
      </w:pPr>
    </w:p>
    <w:p w:rsidR="00C65AE8" w:rsidRPr="00A037E5" w:rsidRDefault="00C65AE8" w:rsidP="00C65AE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A037E5">
        <w:rPr>
          <w:rFonts w:ascii="Times New Roman" w:eastAsia="Times New Roman" w:hAnsi="Times New Roman"/>
          <w:b/>
          <w:sz w:val="20"/>
          <w:szCs w:val="20"/>
        </w:rPr>
        <w:t>ZARZĄD SZPITALI POMORSKICH SPÓŁKA Z O.O.</w:t>
      </w:r>
      <w:r w:rsidRPr="00A037E5">
        <w:rPr>
          <w:rFonts w:ascii="Times New Roman" w:eastAsia="Times New Roman" w:hAnsi="Times New Roman"/>
          <w:b/>
          <w:sz w:val="20"/>
          <w:szCs w:val="20"/>
        </w:rPr>
        <w:br/>
        <w:t>ul. Powstania Styczniowego 1</w:t>
      </w:r>
    </w:p>
    <w:p w:rsidR="00C65AE8" w:rsidRPr="00A037E5" w:rsidRDefault="00C65AE8" w:rsidP="00C65AE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A037E5">
        <w:rPr>
          <w:rFonts w:ascii="Times New Roman" w:eastAsia="Times New Roman" w:hAnsi="Times New Roman"/>
          <w:b/>
          <w:sz w:val="20"/>
          <w:szCs w:val="20"/>
        </w:rPr>
        <w:t>81-519 Gdynia</w:t>
      </w:r>
    </w:p>
    <w:p w:rsidR="00C65AE8" w:rsidRPr="00A037E5" w:rsidRDefault="00C65AE8" w:rsidP="00C65AE8">
      <w:pPr>
        <w:pStyle w:val="Tekstpodstawowywcity"/>
        <w:spacing w:after="0" w:line="240" w:lineRule="auto"/>
        <w:ind w:left="0"/>
        <w:rPr>
          <w:rFonts w:ascii="Times New Roman" w:hAnsi="Times New Roman"/>
          <w:b/>
          <w:color w:val="auto"/>
          <w:sz w:val="20"/>
          <w:szCs w:val="20"/>
        </w:rPr>
      </w:pPr>
      <w:r w:rsidRPr="00A037E5">
        <w:rPr>
          <w:rFonts w:ascii="Times New Roman" w:hAnsi="Times New Roman"/>
          <w:b/>
          <w:color w:val="auto"/>
          <w:sz w:val="20"/>
          <w:szCs w:val="20"/>
        </w:rPr>
        <w:t>KRS 0000492201</w:t>
      </w:r>
    </w:p>
    <w:p w:rsidR="00C65AE8" w:rsidRPr="00A037E5" w:rsidRDefault="00C65AE8" w:rsidP="00C65AE8">
      <w:pPr>
        <w:pStyle w:val="Tekstpodstawowywcity"/>
        <w:spacing w:after="0" w:line="240" w:lineRule="auto"/>
        <w:ind w:left="0"/>
        <w:rPr>
          <w:rFonts w:ascii="Times New Roman" w:hAnsi="Times New Roman"/>
          <w:b/>
          <w:color w:val="auto"/>
          <w:sz w:val="16"/>
          <w:szCs w:val="16"/>
        </w:rPr>
      </w:pPr>
    </w:p>
    <w:p w:rsidR="00C65AE8" w:rsidRPr="00A037E5" w:rsidRDefault="00C65AE8" w:rsidP="00C65AE8">
      <w:pPr>
        <w:spacing w:after="0" w:line="240" w:lineRule="auto"/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</w:pPr>
      <w:r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>II.  PODSTAWA PRAWNA</w:t>
      </w:r>
    </w:p>
    <w:p w:rsidR="00C65AE8" w:rsidRPr="00A037E5" w:rsidRDefault="00C65AE8" w:rsidP="00C65AE8">
      <w:pPr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</w:p>
    <w:p w:rsidR="00C65AE8" w:rsidRPr="00A037E5" w:rsidRDefault="00C65AE8" w:rsidP="00C65AE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>Art. 26 ust. 1 i 3 ustawy z dnia 15 kwietnia 2011r. o działalności leczniczej (</w:t>
      </w:r>
      <w:proofErr w:type="spellStart"/>
      <w:r w:rsidRPr="00A037E5">
        <w:rPr>
          <w:rFonts w:ascii="Times New Roman" w:eastAsia="Times New Roman" w:hAnsi="Times New Roman"/>
          <w:sz w:val="20"/>
          <w:szCs w:val="20"/>
        </w:rPr>
        <w:t>t.j</w:t>
      </w:r>
      <w:proofErr w:type="spellEnd"/>
      <w:r w:rsidRPr="00A037E5">
        <w:rPr>
          <w:rFonts w:ascii="Times New Roman" w:eastAsia="Times New Roman" w:hAnsi="Times New Roman"/>
          <w:sz w:val="20"/>
          <w:szCs w:val="20"/>
        </w:rPr>
        <w:t xml:space="preserve">. Dz.U. z 2016r., poz.1638 ze zm.) </w:t>
      </w:r>
    </w:p>
    <w:p w:rsidR="00C65AE8" w:rsidRPr="00A037E5" w:rsidRDefault="00C65AE8" w:rsidP="00C65AE8">
      <w:pPr>
        <w:spacing w:after="0" w:line="240" w:lineRule="auto"/>
        <w:rPr>
          <w:rFonts w:ascii="Times New Roman" w:eastAsia="Times New Roman" w:hAnsi="Times New Roman"/>
          <w:b/>
          <w:spacing w:val="20"/>
          <w:sz w:val="16"/>
          <w:szCs w:val="16"/>
          <w:u w:val="single"/>
        </w:rPr>
      </w:pPr>
    </w:p>
    <w:p w:rsidR="00C65AE8" w:rsidRPr="00A037E5" w:rsidRDefault="00C65AE8" w:rsidP="00C65AE8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>III.  PRZEDMIOT KONKURSU</w:t>
      </w:r>
    </w:p>
    <w:p w:rsidR="00C65AE8" w:rsidRPr="00A037E5" w:rsidRDefault="00C65AE8" w:rsidP="00C65AE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C65AE8" w:rsidRPr="00A037E5" w:rsidRDefault="00C65AE8" w:rsidP="00B3138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Przedmiotem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jest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zdrowotnych</w:t>
      </w:r>
      <w:r w:rsidRPr="00A037E5">
        <w:rPr>
          <w:rFonts w:ascii="Times New Roman" w:eastAsia="Arial" w:hAnsi="Times New Roman"/>
          <w:sz w:val="20"/>
          <w:szCs w:val="20"/>
        </w:rPr>
        <w:t xml:space="preserve"> przez</w:t>
      </w:r>
      <w:r w:rsidR="00001E5B" w:rsidRPr="00A037E5">
        <w:rPr>
          <w:rFonts w:ascii="Times New Roman" w:eastAsia="Arial" w:hAnsi="Times New Roman"/>
          <w:sz w:val="20"/>
          <w:szCs w:val="20"/>
        </w:rPr>
        <w:t xml:space="preserve"> lekarzy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 xml:space="preserve">dla 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Spółki </w:t>
      </w:r>
      <w:r w:rsidRPr="00A037E5">
        <w:rPr>
          <w:rFonts w:ascii="Times New Roman" w:eastAsia="Times New Roman" w:hAnsi="Times New Roman"/>
          <w:b/>
          <w:bCs/>
          <w:sz w:val="20"/>
          <w:szCs w:val="20"/>
        </w:rPr>
        <w:t xml:space="preserve">Szpitale Pomorskie Sp. z o.o. w Gdyni </w:t>
      </w:r>
      <w:r w:rsidRPr="00A037E5">
        <w:rPr>
          <w:rFonts w:ascii="Times New Roman" w:eastAsia="Times New Roman" w:hAnsi="Times New Roman"/>
          <w:bCs/>
          <w:sz w:val="20"/>
          <w:szCs w:val="20"/>
        </w:rPr>
        <w:t xml:space="preserve">(zwanej dalej Spółką) </w:t>
      </w:r>
      <w:r w:rsidR="00A75AEC" w:rsidRPr="00A037E5">
        <w:rPr>
          <w:rFonts w:ascii="Times New Roman" w:eastAsia="Times New Roman" w:hAnsi="Times New Roman"/>
          <w:sz w:val="20"/>
          <w:szCs w:val="20"/>
        </w:rPr>
        <w:t>w lokalizacji przy</w:t>
      </w:r>
      <w:r w:rsidR="00A75AEC" w:rsidRPr="00A037E5">
        <w:rPr>
          <w:rFonts w:ascii="Times New Roman" w:hAnsi="Times New Roman"/>
          <w:sz w:val="20"/>
          <w:szCs w:val="20"/>
        </w:rPr>
        <w:t xml:space="preserve"> </w:t>
      </w:r>
      <w:r w:rsidR="00B00305" w:rsidRPr="00A037E5">
        <w:rPr>
          <w:rFonts w:ascii="Times New Roman" w:eastAsia="Times New Roman" w:hAnsi="Times New Roman"/>
          <w:sz w:val="20"/>
          <w:szCs w:val="20"/>
        </w:rPr>
        <w:t xml:space="preserve">ul. </w:t>
      </w:r>
      <w:r w:rsidR="005149C1">
        <w:rPr>
          <w:rFonts w:ascii="Times New Roman" w:eastAsia="Times New Roman" w:hAnsi="Times New Roman"/>
          <w:sz w:val="20"/>
          <w:szCs w:val="20"/>
        </w:rPr>
        <w:t>Wójta Radtkego</w:t>
      </w:r>
      <w:r w:rsidR="003B1887" w:rsidRPr="00A037E5">
        <w:rPr>
          <w:rFonts w:ascii="Times New Roman" w:eastAsia="Times New Roman" w:hAnsi="Times New Roman"/>
          <w:sz w:val="20"/>
          <w:szCs w:val="20"/>
        </w:rPr>
        <w:t xml:space="preserve"> </w:t>
      </w:r>
      <w:r w:rsidR="00B00305" w:rsidRPr="00A037E5">
        <w:rPr>
          <w:rFonts w:ascii="Times New Roman" w:eastAsia="Times New Roman" w:hAnsi="Times New Roman"/>
          <w:sz w:val="20"/>
          <w:szCs w:val="20"/>
        </w:rPr>
        <w:t>1, Gdynia -</w:t>
      </w:r>
      <w:r w:rsidR="00A75AEC" w:rsidRPr="00A037E5">
        <w:rPr>
          <w:rFonts w:ascii="Times New Roman" w:eastAsia="Times New Roman" w:hAnsi="Times New Roman"/>
          <w:sz w:val="20"/>
          <w:szCs w:val="20"/>
        </w:rPr>
        <w:t xml:space="preserve"> Szpital </w:t>
      </w:r>
      <w:r w:rsidR="005149C1">
        <w:rPr>
          <w:rFonts w:ascii="Times New Roman" w:eastAsia="Times New Roman" w:hAnsi="Times New Roman"/>
          <w:sz w:val="20"/>
          <w:szCs w:val="20"/>
        </w:rPr>
        <w:t xml:space="preserve">Św. Wincentego a Paulo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</w:rPr>
        <w:t>(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CPV:85100000-0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Usługi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ochrony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zdrowia,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85121200-5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Specjalistyczne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usługi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medyczne,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85111000-0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Usługi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szpitalne,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85121251-7,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85121100-4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Ogólne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usługi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lekarskie)</w:t>
      </w:r>
      <w:r w:rsidR="009E613D" w:rsidRPr="00A037E5">
        <w:rPr>
          <w:rFonts w:ascii="Times New Roman" w:hAnsi="Times New Roman"/>
          <w:bCs/>
          <w:sz w:val="20"/>
          <w:szCs w:val="20"/>
        </w:rPr>
        <w:t xml:space="preserve"> 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w następujących zakresach: </w:t>
      </w:r>
    </w:p>
    <w:p w:rsidR="00C65AE8" w:rsidRPr="00B05E97" w:rsidRDefault="00C65AE8" w:rsidP="00C65AE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</w:rPr>
      </w:pPr>
    </w:p>
    <w:p w:rsidR="009E613D" w:rsidRPr="00B05E97" w:rsidRDefault="006004B1" w:rsidP="009E613D">
      <w:pPr>
        <w:pStyle w:val="Standard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B05E97">
        <w:rPr>
          <w:rFonts w:ascii="Times New Roman" w:hAnsi="Times New Roman"/>
          <w:b/>
          <w:bCs/>
          <w:sz w:val="20"/>
          <w:szCs w:val="20"/>
        </w:rPr>
        <w:t>III.1</w:t>
      </w:r>
      <w:r w:rsidR="009E613D" w:rsidRPr="00B05E97">
        <w:rPr>
          <w:rFonts w:ascii="Times New Roman" w:hAnsi="Times New Roman"/>
          <w:b/>
          <w:bCs/>
          <w:sz w:val="20"/>
          <w:szCs w:val="20"/>
        </w:rPr>
        <w:t xml:space="preserve">. </w:t>
      </w:r>
      <w:r w:rsidR="009E613D" w:rsidRPr="00B05E97">
        <w:rPr>
          <w:rFonts w:ascii="Times New Roman" w:hAnsi="Times New Roman"/>
          <w:b/>
          <w:bCs/>
          <w:sz w:val="20"/>
          <w:szCs w:val="20"/>
          <w:u w:val="single"/>
        </w:rPr>
        <w:t xml:space="preserve">Świadczenie usług medycznych w ramach kontraktu lekarskiego w </w:t>
      </w:r>
      <w:r w:rsidR="00E94AEC" w:rsidRPr="00B05E97">
        <w:rPr>
          <w:rFonts w:ascii="Times New Roman" w:eastAsia="Times New Roman" w:hAnsi="Times New Roman"/>
          <w:b/>
          <w:bCs/>
          <w:sz w:val="20"/>
          <w:szCs w:val="20"/>
          <w:u w:val="single"/>
        </w:rPr>
        <w:t xml:space="preserve">Szpitalnym Oddziale Ratunkowym </w:t>
      </w:r>
      <w:r w:rsidR="00E154B6" w:rsidRPr="00B05E97">
        <w:rPr>
          <w:rFonts w:ascii="Times New Roman" w:eastAsia="Times New Roman" w:hAnsi="Times New Roman"/>
          <w:b/>
          <w:bCs/>
          <w:sz w:val="20"/>
          <w:szCs w:val="20"/>
          <w:u w:val="single"/>
        </w:rPr>
        <w:t>- dyżury</w:t>
      </w:r>
      <w:r w:rsidR="009E613D" w:rsidRPr="00B05E97">
        <w:rPr>
          <w:rFonts w:ascii="Times New Roman" w:eastAsia="Times New Roman" w:hAnsi="Times New Roman"/>
          <w:b/>
          <w:bCs/>
          <w:sz w:val="20"/>
          <w:szCs w:val="20"/>
          <w:u w:val="single"/>
        </w:rPr>
        <w:t>.</w:t>
      </w:r>
    </w:p>
    <w:p w:rsidR="009E613D" w:rsidRPr="00B05E97" w:rsidRDefault="009E613D" w:rsidP="009E613D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9E613D" w:rsidRPr="00B05E97" w:rsidRDefault="009E613D" w:rsidP="009E613D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B05E97">
        <w:rPr>
          <w:rFonts w:ascii="Times New Roman" w:hAnsi="Times New Roman"/>
          <w:sz w:val="20"/>
          <w:szCs w:val="20"/>
          <w:shd w:val="clear" w:color="auto" w:fill="FFFFFF"/>
        </w:rPr>
        <w:t>Przedmiotem</w:t>
      </w:r>
      <w:r w:rsidRPr="00B05E97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 w:rsidRPr="00B05E97">
        <w:rPr>
          <w:rFonts w:ascii="Times New Roman" w:hAnsi="Times New Roman"/>
          <w:sz w:val="20"/>
          <w:szCs w:val="20"/>
          <w:shd w:val="clear" w:color="auto" w:fill="FFFFFF"/>
        </w:rPr>
        <w:t>konkursu</w:t>
      </w:r>
      <w:r w:rsidRPr="00B05E97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 w:rsidRPr="00B05E97">
        <w:rPr>
          <w:rFonts w:ascii="Times New Roman" w:hAnsi="Times New Roman"/>
          <w:sz w:val="20"/>
          <w:szCs w:val="20"/>
          <w:shd w:val="clear" w:color="auto" w:fill="FFFFFF"/>
        </w:rPr>
        <w:t>jest</w:t>
      </w:r>
      <w:r w:rsidRPr="00B05E97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 w:rsidRPr="00B05E97">
        <w:rPr>
          <w:rFonts w:ascii="Times New Roman" w:hAnsi="Times New Roman"/>
          <w:sz w:val="20"/>
          <w:szCs w:val="20"/>
          <w:shd w:val="clear" w:color="auto" w:fill="FFFFFF"/>
        </w:rPr>
        <w:t>udzielanie</w:t>
      </w:r>
      <w:r w:rsidRPr="00B05E97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 w:rsidRPr="00B05E97">
        <w:rPr>
          <w:rFonts w:ascii="Times New Roman" w:hAnsi="Times New Roman"/>
          <w:sz w:val="20"/>
          <w:szCs w:val="20"/>
          <w:shd w:val="clear" w:color="auto" w:fill="FFFFFF"/>
        </w:rPr>
        <w:t>świadczeń</w:t>
      </w:r>
      <w:r w:rsidRPr="00B05E97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 w:rsidRPr="00B05E97">
        <w:rPr>
          <w:rFonts w:ascii="Times New Roman" w:hAnsi="Times New Roman"/>
          <w:sz w:val="20"/>
          <w:szCs w:val="20"/>
          <w:shd w:val="clear" w:color="auto" w:fill="FFFFFF"/>
        </w:rPr>
        <w:t>zdrowotnych</w:t>
      </w:r>
      <w:r w:rsidRPr="00B05E97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przez </w:t>
      </w:r>
      <w:r w:rsidRPr="00B05E97">
        <w:rPr>
          <w:rFonts w:ascii="Times New Roman" w:hAnsi="Times New Roman"/>
          <w:sz w:val="20"/>
          <w:szCs w:val="20"/>
          <w:shd w:val="clear" w:color="auto" w:fill="FFFFFF"/>
        </w:rPr>
        <w:t xml:space="preserve">lekarza </w:t>
      </w:r>
      <w:r w:rsidRPr="00B05E97">
        <w:rPr>
          <w:rFonts w:ascii="Times New Roman" w:hAnsi="Times New Roman"/>
          <w:bCs/>
          <w:sz w:val="20"/>
          <w:szCs w:val="20"/>
        </w:rPr>
        <w:t xml:space="preserve">w </w:t>
      </w:r>
      <w:r w:rsidR="00FC1A64" w:rsidRPr="00B05E97">
        <w:rPr>
          <w:rFonts w:ascii="Times New Roman" w:eastAsia="Times New Roman" w:hAnsi="Times New Roman"/>
          <w:bCs/>
          <w:sz w:val="20"/>
          <w:szCs w:val="20"/>
        </w:rPr>
        <w:t xml:space="preserve">szpitalnym Oddziale Ratunkowym </w:t>
      </w:r>
      <w:r w:rsidRPr="00B05E97">
        <w:rPr>
          <w:rFonts w:ascii="Times New Roman" w:hAnsi="Times New Roman"/>
          <w:bCs/>
          <w:sz w:val="20"/>
          <w:szCs w:val="20"/>
        </w:rPr>
        <w:t xml:space="preserve">w lokalizacji w Gdyni </w:t>
      </w:r>
      <w:r w:rsidRPr="00B05E97">
        <w:rPr>
          <w:rFonts w:ascii="Times New Roman" w:eastAsia="Times New Roman" w:hAnsi="Times New Roman"/>
          <w:sz w:val="20"/>
          <w:szCs w:val="20"/>
        </w:rPr>
        <w:t>przy</w:t>
      </w:r>
      <w:r w:rsidRPr="00B05E97">
        <w:rPr>
          <w:rFonts w:ascii="Times New Roman" w:hAnsi="Times New Roman"/>
          <w:sz w:val="20"/>
          <w:szCs w:val="20"/>
        </w:rPr>
        <w:t xml:space="preserve"> </w:t>
      </w:r>
      <w:r w:rsidRPr="00B05E97">
        <w:rPr>
          <w:rFonts w:ascii="Times New Roman" w:eastAsia="Times New Roman" w:hAnsi="Times New Roman"/>
          <w:sz w:val="20"/>
          <w:szCs w:val="20"/>
        </w:rPr>
        <w:t xml:space="preserve">ul. </w:t>
      </w:r>
      <w:r w:rsidR="00FC1A64" w:rsidRPr="00B05E97">
        <w:rPr>
          <w:rFonts w:ascii="Times New Roman" w:eastAsia="Times New Roman" w:hAnsi="Times New Roman"/>
          <w:sz w:val="20"/>
          <w:szCs w:val="20"/>
        </w:rPr>
        <w:t>Wójta Radtkego</w:t>
      </w:r>
      <w:r w:rsidRPr="00B05E97">
        <w:rPr>
          <w:rFonts w:ascii="Times New Roman" w:eastAsia="Times New Roman" w:hAnsi="Times New Roman"/>
          <w:sz w:val="20"/>
          <w:szCs w:val="20"/>
        </w:rPr>
        <w:t xml:space="preserve"> 1 </w:t>
      </w:r>
      <w:r w:rsidR="00C17656" w:rsidRPr="00B05E97">
        <w:rPr>
          <w:rFonts w:ascii="Times New Roman" w:eastAsia="Times New Roman" w:hAnsi="Times New Roman"/>
          <w:sz w:val="20"/>
          <w:szCs w:val="20"/>
        </w:rPr>
        <w:t xml:space="preserve">w ramach dyżurów </w:t>
      </w:r>
      <w:r w:rsidRPr="00B05E97">
        <w:rPr>
          <w:rFonts w:ascii="Times New Roman" w:hAnsi="Times New Roman"/>
          <w:sz w:val="20"/>
          <w:szCs w:val="20"/>
        </w:rPr>
        <w:t>zgodnie</w:t>
      </w:r>
      <w:r w:rsidRPr="00B05E97">
        <w:rPr>
          <w:rFonts w:ascii="Times New Roman" w:eastAsia="Arial" w:hAnsi="Times New Roman"/>
          <w:sz w:val="20"/>
          <w:szCs w:val="20"/>
        </w:rPr>
        <w:t xml:space="preserve"> </w:t>
      </w:r>
      <w:r w:rsidRPr="00B05E97">
        <w:rPr>
          <w:rFonts w:ascii="Times New Roman" w:hAnsi="Times New Roman"/>
          <w:sz w:val="20"/>
          <w:szCs w:val="20"/>
        </w:rPr>
        <w:t>z</w:t>
      </w:r>
      <w:r w:rsidRPr="00B05E97">
        <w:rPr>
          <w:rFonts w:ascii="Times New Roman" w:eastAsia="Arial" w:hAnsi="Times New Roman"/>
          <w:sz w:val="20"/>
          <w:szCs w:val="20"/>
        </w:rPr>
        <w:t xml:space="preserve"> </w:t>
      </w:r>
      <w:r w:rsidRPr="00B05E97">
        <w:rPr>
          <w:rFonts w:ascii="Times New Roman" w:hAnsi="Times New Roman"/>
          <w:sz w:val="20"/>
          <w:szCs w:val="20"/>
        </w:rPr>
        <w:t>harmonogramem</w:t>
      </w:r>
      <w:r w:rsidRPr="00B05E97">
        <w:rPr>
          <w:rFonts w:ascii="Times New Roman" w:eastAsia="Arial" w:hAnsi="Times New Roman"/>
          <w:sz w:val="20"/>
          <w:szCs w:val="20"/>
        </w:rPr>
        <w:t xml:space="preserve"> </w:t>
      </w:r>
      <w:r w:rsidRPr="00B05E97">
        <w:rPr>
          <w:rFonts w:ascii="Times New Roman" w:hAnsi="Times New Roman"/>
          <w:sz w:val="20"/>
          <w:szCs w:val="20"/>
        </w:rPr>
        <w:t>ustalonym</w:t>
      </w:r>
      <w:r w:rsidRPr="00B05E97">
        <w:rPr>
          <w:rFonts w:ascii="Times New Roman" w:eastAsia="Arial" w:hAnsi="Times New Roman"/>
          <w:sz w:val="20"/>
          <w:szCs w:val="20"/>
        </w:rPr>
        <w:t xml:space="preserve"> </w:t>
      </w:r>
      <w:r w:rsidRPr="00B05E97">
        <w:rPr>
          <w:rFonts w:ascii="Times New Roman" w:hAnsi="Times New Roman"/>
          <w:sz w:val="20"/>
          <w:szCs w:val="20"/>
        </w:rPr>
        <w:t>przez</w:t>
      </w:r>
      <w:r w:rsidRPr="00B05E97">
        <w:rPr>
          <w:rFonts w:ascii="Times New Roman" w:eastAsia="Arial" w:hAnsi="Times New Roman"/>
          <w:sz w:val="20"/>
          <w:szCs w:val="20"/>
        </w:rPr>
        <w:t xml:space="preserve"> </w:t>
      </w:r>
      <w:r w:rsidRPr="00B05E97">
        <w:rPr>
          <w:rFonts w:ascii="Times New Roman" w:hAnsi="Times New Roman"/>
          <w:sz w:val="20"/>
          <w:szCs w:val="20"/>
        </w:rPr>
        <w:t>Udzielającego</w:t>
      </w:r>
      <w:r w:rsidRPr="00B05E97">
        <w:rPr>
          <w:rFonts w:ascii="Times New Roman" w:eastAsia="Arial" w:hAnsi="Times New Roman"/>
          <w:sz w:val="20"/>
          <w:szCs w:val="20"/>
        </w:rPr>
        <w:t xml:space="preserve"> </w:t>
      </w:r>
      <w:r w:rsidRPr="00B05E97">
        <w:rPr>
          <w:rFonts w:ascii="Times New Roman" w:hAnsi="Times New Roman"/>
          <w:sz w:val="20"/>
          <w:szCs w:val="20"/>
        </w:rPr>
        <w:t>zamówienia</w:t>
      </w:r>
      <w:r w:rsidRPr="00B05E97">
        <w:rPr>
          <w:rFonts w:ascii="Times New Roman" w:hAnsi="Times New Roman"/>
          <w:bCs/>
          <w:sz w:val="20"/>
          <w:szCs w:val="20"/>
        </w:rPr>
        <w:t>.</w:t>
      </w:r>
    </w:p>
    <w:p w:rsidR="009E613D" w:rsidRPr="00B05E97" w:rsidRDefault="009E613D" w:rsidP="009E61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03DB4" w:rsidRPr="00B05E97" w:rsidRDefault="00D03DB4" w:rsidP="009E61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05E97">
        <w:rPr>
          <w:rFonts w:ascii="Times New Roman" w:hAnsi="Times New Roman"/>
          <w:sz w:val="20"/>
          <w:szCs w:val="20"/>
        </w:rPr>
        <w:t>Udzielający</w:t>
      </w:r>
      <w:r w:rsidRPr="00B05E97">
        <w:rPr>
          <w:rFonts w:ascii="Times New Roman" w:eastAsia="Arial" w:hAnsi="Times New Roman"/>
          <w:sz w:val="20"/>
          <w:szCs w:val="20"/>
        </w:rPr>
        <w:t xml:space="preserve"> </w:t>
      </w:r>
      <w:r w:rsidRPr="00B05E97">
        <w:rPr>
          <w:rFonts w:ascii="Times New Roman" w:hAnsi="Times New Roman"/>
          <w:sz w:val="20"/>
          <w:szCs w:val="20"/>
        </w:rPr>
        <w:t>zamówienia</w:t>
      </w:r>
      <w:r w:rsidRPr="00B05E97">
        <w:rPr>
          <w:rFonts w:ascii="Times New Roman" w:eastAsia="Arial" w:hAnsi="Times New Roman"/>
          <w:sz w:val="20"/>
          <w:szCs w:val="20"/>
        </w:rPr>
        <w:t xml:space="preserve"> preferuje </w:t>
      </w:r>
      <w:r w:rsidRPr="00B05E97">
        <w:rPr>
          <w:rFonts w:ascii="Times New Roman" w:hAnsi="Times New Roman"/>
          <w:sz w:val="20"/>
          <w:szCs w:val="20"/>
        </w:rPr>
        <w:t>udzielenie</w:t>
      </w:r>
      <w:r w:rsidRPr="00B05E97">
        <w:rPr>
          <w:rFonts w:ascii="Times New Roman" w:eastAsia="Arial" w:hAnsi="Times New Roman"/>
          <w:sz w:val="20"/>
          <w:szCs w:val="20"/>
        </w:rPr>
        <w:t xml:space="preserve"> </w:t>
      </w:r>
      <w:r w:rsidRPr="00B05E97">
        <w:rPr>
          <w:rFonts w:ascii="Times New Roman" w:hAnsi="Times New Roman"/>
          <w:sz w:val="20"/>
          <w:szCs w:val="20"/>
        </w:rPr>
        <w:t xml:space="preserve">zamówienia </w:t>
      </w:r>
      <w:r w:rsidR="00295289" w:rsidRPr="00B05E97">
        <w:rPr>
          <w:rFonts w:ascii="Times New Roman" w:hAnsi="Times New Roman"/>
          <w:sz w:val="20"/>
          <w:szCs w:val="20"/>
        </w:rPr>
        <w:t>kilku</w:t>
      </w:r>
      <w:r w:rsidRPr="00B05E97">
        <w:rPr>
          <w:rFonts w:ascii="Times New Roman" w:hAnsi="Times New Roman"/>
          <w:sz w:val="20"/>
          <w:szCs w:val="20"/>
        </w:rPr>
        <w:t xml:space="preserve"> lekarzom o różnej miesięcznej dyspozycji czasowej</w:t>
      </w:r>
      <w:r w:rsidR="00B05E97" w:rsidRPr="00B05E97">
        <w:rPr>
          <w:rFonts w:ascii="Times New Roman" w:hAnsi="Times New Roman"/>
          <w:sz w:val="20"/>
          <w:szCs w:val="20"/>
        </w:rPr>
        <w:t>, preferowana jak najwyższa</w:t>
      </w:r>
      <w:r w:rsidRPr="00B05E97">
        <w:rPr>
          <w:rFonts w:ascii="Times New Roman" w:hAnsi="Times New Roman"/>
          <w:sz w:val="20"/>
          <w:szCs w:val="20"/>
        </w:rPr>
        <w:t xml:space="preserve">. </w:t>
      </w:r>
    </w:p>
    <w:p w:rsidR="00D03DB4" w:rsidRPr="00B05E97" w:rsidRDefault="00D03DB4" w:rsidP="009E61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E613D" w:rsidRPr="00B05E97" w:rsidRDefault="009E613D" w:rsidP="009E613D">
      <w:pPr>
        <w:spacing w:after="0" w:line="240" w:lineRule="auto"/>
        <w:jc w:val="both"/>
        <w:rPr>
          <w:rFonts w:ascii="Times New Roman" w:eastAsia="Tahoma" w:hAnsi="Times New Roman"/>
          <w:bCs/>
          <w:sz w:val="20"/>
          <w:szCs w:val="20"/>
        </w:rPr>
      </w:pPr>
      <w:r w:rsidRPr="00B05E97">
        <w:rPr>
          <w:rFonts w:ascii="Times New Roman" w:eastAsia="Arial" w:hAnsi="Times New Roman"/>
          <w:bCs/>
          <w:sz w:val="20"/>
          <w:szCs w:val="20"/>
        </w:rPr>
        <w:t xml:space="preserve">Szczegółowy </w:t>
      </w:r>
      <w:r w:rsidRPr="00B05E97">
        <w:rPr>
          <w:rFonts w:ascii="Times New Roman" w:hAnsi="Times New Roman"/>
          <w:bCs/>
          <w:sz w:val="20"/>
          <w:szCs w:val="20"/>
        </w:rPr>
        <w:t>zakres</w:t>
      </w:r>
      <w:r w:rsidRPr="00B05E97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B05E97">
        <w:rPr>
          <w:rFonts w:ascii="Times New Roman" w:hAnsi="Times New Roman"/>
          <w:bCs/>
          <w:sz w:val="20"/>
          <w:szCs w:val="20"/>
        </w:rPr>
        <w:t>obowiązków</w:t>
      </w:r>
      <w:r w:rsidRPr="00B05E97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B05E97">
        <w:rPr>
          <w:rFonts w:ascii="Times New Roman" w:hAnsi="Times New Roman"/>
          <w:bCs/>
          <w:sz w:val="20"/>
          <w:szCs w:val="20"/>
        </w:rPr>
        <w:t>lekarza wskazany</w:t>
      </w:r>
      <w:r w:rsidRPr="00B05E97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B05E97">
        <w:rPr>
          <w:rFonts w:ascii="Times New Roman" w:hAnsi="Times New Roman"/>
          <w:bCs/>
          <w:sz w:val="20"/>
          <w:szCs w:val="20"/>
        </w:rPr>
        <w:t>jest</w:t>
      </w:r>
      <w:r w:rsidRPr="00B05E97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B05E97">
        <w:rPr>
          <w:rFonts w:ascii="Times New Roman" w:hAnsi="Times New Roman"/>
          <w:bCs/>
          <w:sz w:val="20"/>
          <w:szCs w:val="20"/>
        </w:rPr>
        <w:t>w</w:t>
      </w:r>
      <w:r w:rsidRPr="00B05E97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B05E97">
        <w:rPr>
          <w:rFonts w:ascii="Times New Roman" w:hAnsi="Times New Roman"/>
          <w:bCs/>
          <w:sz w:val="20"/>
          <w:szCs w:val="20"/>
        </w:rPr>
        <w:t>projekcie</w:t>
      </w:r>
      <w:r w:rsidRPr="00B05E97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B05E97">
        <w:rPr>
          <w:rFonts w:ascii="Times New Roman" w:hAnsi="Times New Roman"/>
          <w:bCs/>
          <w:sz w:val="20"/>
          <w:szCs w:val="20"/>
        </w:rPr>
        <w:t>umowy,</w:t>
      </w:r>
      <w:r w:rsidRPr="00B05E97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B05E97">
        <w:rPr>
          <w:rFonts w:ascii="Times New Roman" w:hAnsi="Times New Roman"/>
          <w:bCs/>
          <w:sz w:val="20"/>
          <w:szCs w:val="20"/>
        </w:rPr>
        <w:t>stanowiącej</w:t>
      </w:r>
      <w:r w:rsidRPr="00B05E97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B05E97">
        <w:rPr>
          <w:rFonts w:ascii="Times New Roman" w:hAnsi="Times New Roman"/>
          <w:bCs/>
          <w:sz w:val="20"/>
          <w:szCs w:val="20"/>
        </w:rPr>
        <w:t>Załącznik</w:t>
      </w:r>
      <w:r w:rsidRPr="00B05E97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B05E97">
        <w:rPr>
          <w:rFonts w:ascii="Times New Roman" w:hAnsi="Times New Roman"/>
          <w:bCs/>
          <w:sz w:val="20"/>
          <w:szCs w:val="20"/>
        </w:rPr>
        <w:t>nr</w:t>
      </w:r>
      <w:r w:rsidRPr="00B05E97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B05E97">
        <w:rPr>
          <w:rFonts w:ascii="Times New Roman" w:eastAsia="Arial" w:hAnsi="Times New Roman"/>
          <w:bCs/>
          <w:sz w:val="20"/>
          <w:szCs w:val="20"/>
          <w:shd w:val="clear" w:color="auto" w:fill="FFFFFF"/>
        </w:rPr>
        <w:t xml:space="preserve">3.1. </w:t>
      </w:r>
      <w:r w:rsidRPr="00B05E97">
        <w:rPr>
          <w:rFonts w:ascii="Times New Roman" w:hAnsi="Times New Roman"/>
          <w:bCs/>
          <w:sz w:val="20"/>
          <w:szCs w:val="20"/>
        </w:rPr>
        <w:t>do</w:t>
      </w:r>
      <w:r w:rsidRPr="00B05E97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B05E97">
        <w:rPr>
          <w:rFonts w:ascii="Times New Roman" w:hAnsi="Times New Roman"/>
          <w:bCs/>
          <w:sz w:val="20"/>
          <w:szCs w:val="20"/>
        </w:rPr>
        <w:t>niniejszych</w:t>
      </w:r>
      <w:r w:rsidRPr="00B05E97">
        <w:rPr>
          <w:rFonts w:ascii="Times New Roman" w:eastAsia="Arial" w:hAnsi="Times New Roman"/>
          <w:bCs/>
          <w:sz w:val="20"/>
          <w:szCs w:val="20"/>
        </w:rPr>
        <w:t xml:space="preserve"> Szczegółowych </w:t>
      </w:r>
      <w:r w:rsidRPr="00B05E97">
        <w:rPr>
          <w:rFonts w:ascii="Times New Roman" w:hAnsi="Times New Roman"/>
          <w:bCs/>
          <w:sz w:val="20"/>
          <w:szCs w:val="20"/>
        </w:rPr>
        <w:t>Warunków</w:t>
      </w:r>
      <w:r w:rsidRPr="00B05E97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B05E97">
        <w:rPr>
          <w:rFonts w:ascii="Times New Roman" w:hAnsi="Times New Roman"/>
          <w:bCs/>
          <w:sz w:val="20"/>
          <w:szCs w:val="20"/>
        </w:rPr>
        <w:t>Konkursu</w:t>
      </w:r>
      <w:r w:rsidRPr="00B05E97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B05E97">
        <w:rPr>
          <w:rFonts w:ascii="Times New Roman" w:hAnsi="Times New Roman"/>
          <w:bCs/>
          <w:sz w:val="20"/>
          <w:szCs w:val="20"/>
        </w:rPr>
        <w:t>Ofert.</w:t>
      </w:r>
    </w:p>
    <w:p w:rsidR="009E613D" w:rsidRPr="00B05E97" w:rsidRDefault="009E613D" w:rsidP="009E613D">
      <w:pPr>
        <w:tabs>
          <w:tab w:val="left" w:pos="10080"/>
        </w:tabs>
        <w:spacing w:after="0" w:line="240" w:lineRule="auto"/>
        <w:jc w:val="both"/>
        <w:rPr>
          <w:rFonts w:ascii="Times New Roman" w:eastAsia="Tahoma" w:hAnsi="Times New Roman"/>
          <w:bCs/>
          <w:sz w:val="20"/>
          <w:szCs w:val="20"/>
        </w:rPr>
      </w:pPr>
    </w:p>
    <w:p w:rsidR="009E613D" w:rsidRPr="00984865" w:rsidRDefault="009E613D" w:rsidP="009E613D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984865">
        <w:rPr>
          <w:rFonts w:ascii="Times New Roman" w:eastAsia="Tahoma" w:hAnsi="Times New Roman"/>
          <w:b/>
          <w:bCs/>
          <w:sz w:val="20"/>
          <w:szCs w:val="20"/>
        </w:rPr>
        <w:t>Umowa</w:t>
      </w:r>
      <w:r w:rsidRPr="00984865">
        <w:rPr>
          <w:rFonts w:ascii="Times New Roman" w:eastAsia="Arial" w:hAnsi="Times New Roman"/>
          <w:b/>
          <w:bCs/>
          <w:sz w:val="20"/>
          <w:szCs w:val="20"/>
        </w:rPr>
        <w:t xml:space="preserve"> </w:t>
      </w:r>
      <w:r w:rsidRPr="00984865">
        <w:rPr>
          <w:rFonts w:ascii="Times New Roman" w:hAnsi="Times New Roman"/>
          <w:b/>
          <w:bCs/>
          <w:sz w:val="20"/>
          <w:szCs w:val="20"/>
        </w:rPr>
        <w:t>zostanie</w:t>
      </w:r>
      <w:r w:rsidRPr="00984865">
        <w:rPr>
          <w:rFonts w:ascii="Times New Roman" w:eastAsia="Arial" w:hAnsi="Times New Roman"/>
          <w:b/>
          <w:bCs/>
          <w:sz w:val="20"/>
          <w:szCs w:val="20"/>
        </w:rPr>
        <w:t xml:space="preserve"> </w:t>
      </w:r>
      <w:r w:rsidRPr="00984865">
        <w:rPr>
          <w:rFonts w:ascii="Times New Roman" w:hAnsi="Times New Roman"/>
          <w:b/>
          <w:bCs/>
          <w:sz w:val="20"/>
          <w:szCs w:val="20"/>
        </w:rPr>
        <w:t>zawarta</w:t>
      </w:r>
      <w:r w:rsidRPr="00984865">
        <w:rPr>
          <w:rFonts w:ascii="Times New Roman" w:eastAsia="Arial" w:hAnsi="Times New Roman"/>
          <w:b/>
          <w:bCs/>
          <w:sz w:val="20"/>
          <w:szCs w:val="20"/>
        </w:rPr>
        <w:t xml:space="preserve"> </w:t>
      </w:r>
      <w:r w:rsidRPr="00984865">
        <w:rPr>
          <w:rFonts w:ascii="Times New Roman" w:eastAsia="Tahoma" w:hAnsi="Times New Roman"/>
          <w:b/>
          <w:bCs/>
          <w:sz w:val="20"/>
          <w:szCs w:val="20"/>
        </w:rPr>
        <w:t>na</w:t>
      </w:r>
      <w:r w:rsidRPr="00984865">
        <w:rPr>
          <w:rFonts w:ascii="Times New Roman" w:eastAsia="Arial" w:hAnsi="Times New Roman"/>
          <w:b/>
          <w:bCs/>
          <w:sz w:val="20"/>
          <w:szCs w:val="20"/>
        </w:rPr>
        <w:t xml:space="preserve"> </w:t>
      </w:r>
      <w:r w:rsidRPr="00984865">
        <w:rPr>
          <w:rFonts w:ascii="Times New Roman" w:hAnsi="Times New Roman"/>
          <w:b/>
          <w:bCs/>
          <w:sz w:val="20"/>
          <w:szCs w:val="20"/>
        </w:rPr>
        <w:t>okres</w:t>
      </w:r>
      <w:r w:rsidRPr="00984865">
        <w:rPr>
          <w:rFonts w:ascii="Times New Roman" w:eastAsia="Arial" w:hAnsi="Times New Roman"/>
          <w:b/>
          <w:bCs/>
          <w:sz w:val="20"/>
          <w:szCs w:val="20"/>
        </w:rPr>
        <w:t xml:space="preserve"> do dnia 31 </w:t>
      </w:r>
      <w:r w:rsidR="00984865" w:rsidRPr="00984865">
        <w:rPr>
          <w:rFonts w:ascii="Times New Roman" w:eastAsia="Arial" w:hAnsi="Times New Roman"/>
          <w:b/>
          <w:bCs/>
          <w:sz w:val="20"/>
          <w:szCs w:val="20"/>
        </w:rPr>
        <w:t>października</w:t>
      </w:r>
      <w:r w:rsidR="00F91846" w:rsidRPr="00984865">
        <w:rPr>
          <w:rFonts w:ascii="Times New Roman" w:eastAsia="Arial" w:hAnsi="Times New Roman"/>
          <w:b/>
          <w:bCs/>
          <w:sz w:val="20"/>
          <w:szCs w:val="20"/>
        </w:rPr>
        <w:t xml:space="preserve"> 2020</w:t>
      </w:r>
      <w:r w:rsidRPr="00984865">
        <w:rPr>
          <w:rFonts w:ascii="Times New Roman" w:eastAsia="Arial" w:hAnsi="Times New Roman"/>
          <w:b/>
          <w:bCs/>
          <w:sz w:val="20"/>
          <w:szCs w:val="20"/>
        </w:rPr>
        <w:t xml:space="preserve"> r., </w:t>
      </w:r>
      <w:r w:rsidRPr="00984865">
        <w:rPr>
          <w:rFonts w:ascii="Times New Roman" w:eastAsia="Tahoma" w:hAnsi="Times New Roman"/>
          <w:b/>
          <w:bCs/>
          <w:sz w:val="20"/>
          <w:szCs w:val="20"/>
        </w:rPr>
        <w:t>począwszy</w:t>
      </w:r>
      <w:r w:rsidRPr="00984865">
        <w:rPr>
          <w:rFonts w:ascii="Times New Roman" w:eastAsia="Arial" w:hAnsi="Times New Roman"/>
          <w:b/>
          <w:bCs/>
          <w:sz w:val="20"/>
          <w:szCs w:val="20"/>
        </w:rPr>
        <w:t xml:space="preserve"> </w:t>
      </w:r>
      <w:r w:rsidRPr="00984865">
        <w:rPr>
          <w:rFonts w:ascii="Times New Roman" w:hAnsi="Times New Roman"/>
          <w:b/>
          <w:bCs/>
          <w:sz w:val="20"/>
          <w:szCs w:val="20"/>
        </w:rPr>
        <w:t>od</w:t>
      </w:r>
      <w:r w:rsidRPr="00984865">
        <w:rPr>
          <w:rFonts w:ascii="Times New Roman" w:eastAsia="Arial" w:hAnsi="Times New Roman"/>
          <w:b/>
          <w:bCs/>
          <w:sz w:val="20"/>
          <w:szCs w:val="20"/>
        </w:rPr>
        <w:t xml:space="preserve"> </w:t>
      </w:r>
      <w:r w:rsidRPr="00984865">
        <w:rPr>
          <w:rFonts w:ascii="Times New Roman" w:hAnsi="Times New Roman"/>
          <w:b/>
          <w:bCs/>
          <w:sz w:val="20"/>
          <w:szCs w:val="20"/>
        </w:rPr>
        <w:t>dnia</w:t>
      </w:r>
      <w:r w:rsidRPr="00984865">
        <w:rPr>
          <w:rFonts w:ascii="Times New Roman" w:eastAsia="Arial" w:hAnsi="Times New Roman"/>
          <w:b/>
          <w:bCs/>
          <w:sz w:val="20"/>
          <w:szCs w:val="20"/>
        </w:rPr>
        <w:t xml:space="preserve"> </w:t>
      </w:r>
      <w:r w:rsidRPr="00984865">
        <w:rPr>
          <w:rFonts w:ascii="Times New Roman" w:hAnsi="Times New Roman"/>
          <w:b/>
          <w:bCs/>
          <w:sz w:val="20"/>
          <w:szCs w:val="20"/>
        </w:rPr>
        <w:t>podpisania umowy po prawom</w:t>
      </w:r>
      <w:r w:rsidR="00DA1702" w:rsidRPr="00984865">
        <w:rPr>
          <w:rFonts w:ascii="Times New Roman" w:hAnsi="Times New Roman"/>
          <w:b/>
          <w:bCs/>
          <w:sz w:val="20"/>
          <w:szCs w:val="20"/>
        </w:rPr>
        <w:t>ocnym rozstrzygnięciu konkursu.</w:t>
      </w:r>
    </w:p>
    <w:p w:rsidR="009E613D" w:rsidRPr="00984865" w:rsidRDefault="009E613D" w:rsidP="009E613D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9E613D" w:rsidRPr="00B05E97" w:rsidRDefault="009E613D" w:rsidP="009E613D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B05E97">
        <w:rPr>
          <w:rFonts w:ascii="Times New Roman" w:hAnsi="Times New Roman"/>
          <w:bCs/>
          <w:sz w:val="20"/>
          <w:szCs w:val="20"/>
        </w:rPr>
        <w:t>Udzielający zamówienia dopuszcza zwiększen</w:t>
      </w:r>
      <w:r w:rsidR="00B05E97" w:rsidRPr="00B05E97">
        <w:rPr>
          <w:rFonts w:ascii="Times New Roman" w:hAnsi="Times New Roman"/>
          <w:bCs/>
          <w:sz w:val="20"/>
          <w:szCs w:val="20"/>
        </w:rPr>
        <w:t xml:space="preserve">ie zakresu i wartości umowy o 50 </w:t>
      </w:r>
      <w:r w:rsidRPr="00B05E97">
        <w:rPr>
          <w:rFonts w:ascii="Times New Roman" w:hAnsi="Times New Roman"/>
          <w:bCs/>
          <w:sz w:val="20"/>
          <w:szCs w:val="20"/>
        </w:rPr>
        <w:t>% na podstawie aneksu do umowy w sytuacjach wynikających z zapotrzebowania Udzielającego zamówienia.</w:t>
      </w:r>
    </w:p>
    <w:p w:rsidR="001A26FD" w:rsidRPr="00A037E5" w:rsidRDefault="001A26FD" w:rsidP="009E613D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DE1D33" w:rsidRPr="00A037E5" w:rsidRDefault="00DE1D33" w:rsidP="00DE1D33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E1D33" w:rsidRPr="00E0011D" w:rsidRDefault="00F16DFA" w:rsidP="00DE1D33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</w:rPr>
        <w:t>III.2</w:t>
      </w:r>
      <w:r w:rsidR="00DE1D33" w:rsidRPr="00E0011D">
        <w:rPr>
          <w:rFonts w:ascii="Times New Roman" w:hAnsi="Times New Roman"/>
          <w:b/>
          <w:bCs/>
          <w:sz w:val="20"/>
          <w:szCs w:val="20"/>
        </w:rPr>
        <w:t xml:space="preserve">. </w:t>
      </w:r>
      <w:r w:rsidR="00DE1D33" w:rsidRPr="00E0011D">
        <w:rPr>
          <w:rFonts w:ascii="Times New Roman" w:hAnsi="Times New Roman"/>
          <w:b/>
          <w:bCs/>
          <w:sz w:val="20"/>
          <w:szCs w:val="20"/>
          <w:u w:val="single"/>
        </w:rPr>
        <w:t xml:space="preserve">Świadczenie usług medycznych w ramach kontraktu lekarskiego w </w:t>
      </w:r>
      <w:r w:rsidR="00DE1D33" w:rsidRPr="00E0011D">
        <w:rPr>
          <w:rFonts w:ascii="Times New Roman" w:eastAsia="Times New Roman" w:hAnsi="Times New Roman"/>
          <w:b/>
          <w:bCs/>
          <w:sz w:val="20"/>
          <w:szCs w:val="20"/>
          <w:u w:val="single"/>
        </w:rPr>
        <w:t xml:space="preserve">Oddziale </w:t>
      </w:r>
      <w:r w:rsidR="0040350C" w:rsidRPr="00E0011D">
        <w:rPr>
          <w:rFonts w:ascii="Times New Roman" w:eastAsia="Times New Roman" w:hAnsi="Times New Roman"/>
          <w:b/>
          <w:bCs/>
          <w:sz w:val="20"/>
          <w:szCs w:val="20"/>
          <w:u w:val="single"/>
        </w:rPr>
        <w:t>Kardiologicznym</w:t>
      </w:r>
      <w:r w:rsidR="000636FD" w:rsidRPr="00E0011D">
        <w:rPr>
          <w:rFonts w:ascii="Times New Roman" w:eastAsia="Times New Roman" w:hAnsi="Times New Roman"/>
          <w:b/>
          <w:bCs/>
          <w:sz w:val="20"/>
          <w:szCs w:val="20"/>
          <w:u w:val="single"/>
        </w:rPr>
        <w:t xml:space="preserve"> – ordynacja i </w:t>
      </w:r>
      <w:r w:rsidR="00CB3EF7" w:rsidRPr="00E0011D">
        <w:rPr>
          <w:rFonts w:ascii="Times New Roman" w:eastAsia="Times New Roman" w:hAnsi="Times New Roman"/>
          <w:b/>
          <w:bCs/>
          <w:sz w:val="20"/>
          <w:szCs w:val="20"/>
          <w:u w:val="single"/>
        </w:rPr>
        <w:t>dyżury</w:t>
      </w:r>
      <w:r w:rsidR="00DE1D33" w:rsidRPr="00E0011D">
        <w:rPr>
          <w:rFonts w:ascii="Times New Roman" w:eastAsia="Times New Roman" w:hAnsi="Times New Roman"/>
          <w:b/>
          <w:bCs/>
          <w:sz w:val="20"/>
          <w:szCs w:val="20"/>
          <w:u w:val="single"/>
        </w:rPr>
        <w:t>.</w:t>
      </w:r>
    </w:p>
    <w:p w:rsidR="00DE1D33" w:rsidRPr="00A037E5" w:rsidRDefault="00DE1D33" w:rsidP="00DE1D3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highlight w:val="yellow"/>
        </w:rPr>
      </w:pPr>
    </w:p>
    <w:p w:rsidR="00DE1D33" w:rsidRPr="00A037E5" w:rsidRDefault="00DE1D33" w:rsidP="00DE1D33">
      <w:pPr>
        <w:pStyle w:val="Standard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  <w:shd w:val="clear" w:color="auto" w:fill="FFFFFF"/>
        </w:rPr>
        <w:t>Przedmiotem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</w:rPr>
        <w:t>konkursu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</w:rPr>
        <w:t>jest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</w:rPr>
        <w:t>udzielanie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</w:rPr>
        <w:t>świadczeń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</w:rPr>
        <w:t>zdrowotnych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przez </w:t>
      </w:r>
      <w:r w:rsidRPr="00A037E5">
        <w:rPr>
          <w:rFonts w:ascii="Times New Roman" w:hAnsi="Times New Roman"/>
          <w:sz w:val="20"/>
          <w:szCs w:val="20"/>
          <w:shd w:val="clear" w:color="auto" w:fill="FFFFFF"/>
        </w:rPr>
        <w:t xml:space="preserve">lekarza </w:t>
      </w:r>
      <w:r w:rsidRPr="00A037E5">
        <w:rPr>
          <w:rFonts w:ascii="Times New Roman" w:hAnsi="Times New Roman"/>
          <w:bCs/>
          <w:sz w:val="20"/>
          <w:szCs w:val="20"/>
        </w:rPr>
        <w:t xml:space="preserve">w </w:t>
      </w:r>
      <w:r w:rsidRPr="00A037E5">
        <w:rPr>
          <w:rFonts w:ascii="Times New Roman" w:eastAsia="Times New Roman" w:hAnsi="Times New Roman"/>
          <w:bCs/>
          <w:sz w:val="20"/>
          <w:szCs w:val="20"/>
        </w:rPr>
        <w:t xml:space="preserve">Oddziale </w:t>
      </w:r>
      <w:r w:rsidR="0040350C">
        <w:rPr>
          <w:rFonts w:ascii="Times New Roman" w:eastAsia="Times New Roman" w:hAnsi="Times New Roman"/>
          <w:bCs/>
          <w:sz w:val="20"/>
          <w:szCs w:val="20"/>
        </w:rPr>
        <w:t>Kardiologicznym</w:t>
      </w:r>
      <w:r w:rsidRPr="00A037E5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Pr="00A037E5">
        <w:rPr>
          <w:rFonts w:ascii="Times New Roman" w:hAnsi="Times New Roman"/>
          <w:bCs/>
          <w:sz w:val="20"/>
          <w:szCs w:val="20"/>
        </w:rPr>
        <w:t xml:space="preserve">w lokalizacji w Gdyni </w:t>
      </w:r>
      <w:r w:rsidRPr="00A037E5">
        <w:rPr>
          <w:rFonts w:ascii="Times New Roman" w:eastAsia="Times New Roman" w:hAnsi="Times New Roman"/>
          <w:sz w:val="20"/>
          <w:szCs w:val="20"/>
        </w:rPr>
        <w:t>przy</w:t>
      </w:r>
      <w:r w:rsidRPr="00A037E5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ul. </w:t>
      </w:r>
      <w:r w:rsidR="0040350C">
        <w:rPr>
          <w:rFonts w:ascii="Times New Roman" w:eastAsia="Times New Roman" w:hAnsi="Times New Roman"/>
          <w:sz w:val="20"/>
          <w:szCs w:val="20"/>
        </w:rPr>
        <w:t>Wójta Radtkego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1 </w:t>
      </w:r>
      <w:r w:rsidRPr="00A037E5">
        <w:rPr>
          <w:rFonts w:ascii="Times New Roman" w:hAnsi="Times New Roman"/>
          <w:sz w:val="20"/>
          <w:szCs w:val="20"/>
        </w:rPr>
        <w:t>zgodnie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harmonogramem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ustalonym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="00195FB4" w:rsidRPr="00A037E5">
        <w:rPr>
          <w:rFonts w:ascii="Times New Roman" w:hAnsi="Times New Roman"/>
          <w:sz w:val="20"/>
          <w:szCs w:val="20"/>
        </w:rPr>
        <w:t xml:space="preserve"> – ordynacja i dyżury</w:t>
      </w:r>
      <w:r w:rsidRPr="00A037E5">
        <w:rPr>
          <w:rFonts w:ascii="Times New Roman" w:hAnsi="Times New Roman"/>
          <w:bCs/>
          <w:sz w:val="20"/>
          <w:szCs w:val="20"/>
        </w:rPr>
        <w:t>.</w:t>
      </w:r>
    </w:p>
    <w:p w:rsidR="00DE1D33" w:rsidRPr="00A037E5" w:rsidRDefault="00DE1D33" w:rsidP="00DE1D33">
      <w:pPr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40350C" w:rsidRDefault="0040350C" w:rsidP="004035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75435">
        <w:rPr>
          <w:rFonts w:ascii="Times New Roman" w:hAnsi="Times New Roman"/>
          <w:sz w:val="20"/>
          <w:szCs w:val="20"/>
        </w:rPr>
        <w:t>Udzielający zamówienia preferuje udzielenie zamówienia kilku lekarzom o różnej miesięcznej dyspozycji czasowej.</w:t>
      </w:r>
    </w:p>
    <w:p w:rsidR="00E0011D" w:rsidRDefault="00E0011D" w:rsidP="004035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0011D" w:rsidRPr="00A037E5" w:rsidRDefault="00E0011D" w:rsidP="00E0011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Udzielający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 w/w łączną liczbę godzin lekarzom, którzy zł</w:t>
      </w:r>
      <w:r>
        <w:rPr>
          <w:rFonts w:ascii="Times New Roman" w:hAnsi="Times New Roman"/>
          <w:sz w:val="20"/>
          <w:szCs w:val="20"/>
        </w:rPr>
        <w:t>ożyli najkorzystniejsze oferty</w:t>
      </w:r>
      <w:r w:rsidRPr="00A037E5">
        <w:rPr>
          <w:rFonts w:ascii="Times New Roman" w:hAnsi="Times New Roman"/>
          <w:sz w:val="20"/>
          <w:szCs w:val="20"/>
        </w:rPr>
        <w:t xml:space="preserve">, do wyczerpania wymaganej do zakontraktowania puli godzin, o ile cena danej oferty </w:t>
      </w:r>
      <w:r w:rsidRPr="00A037E5">
        <w:rPr>
          <w:rFonts w:ascii="Times New Roman" w:hAnsi="Times New Roman"/>
          <w:sz w:val="20"/>
          <w:szCs w:val="20"/>
        </w:rPr>
        <w:lastRenderedPageBreak/>
        <w:t>będzie się mieściła w kwocie, którą Udzielający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 xml:space="preserve">zamierza przeznaczyć na sfinansowanie zamówienia. </w:t>
      </w:r>
    </w:p>
    <w:p w:rsidR="00DE1D33" w:rsidRPr="00A037E5" w:rsidRDefault="00DE1D33" w:rsidP="00DE1D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1D33" w:rsidRPr="00A037E5" w:rsidRDefault="00DE1D33" w:rsidP="00DE1D33">
      <w:pPr>
        <w:spacing w:after="0" w:line="240" w:lineRule="auto"/>
        <w:jc w:val="both"/>
        <w:rPr>
          <w:rFonts w:ascii="Times New Roman" w:eastAsia="Tahoma" w:hAnsi="Times New Roman"/>
          <w:bCs/>
          <w:sz w:val="20"/>
          <w:szCs w:val="20"/>
        </w:rPr>
      </w:pPr>
      <w:r w:rsidRPr="00A037E5">
        <w:rPr>
          <w:rFonts w:ascii="Times New Roman" w:eastAsia="Arial" w:hAnsi="Times New Roman"/>
          <w:bCs/>
          <w:sz w:val="20"/>
          <w:szCs w:val="20"/>
        </w:rPr>
        <w:t xml:space="preserve">Szczegółowy </w:t>
      </w:r>
      <w:r w:rsidRPr="00A037E5">
        <w:rPr>
          <w:rFonts w:ascii="Times New Roman" w:hAnsi="Times New Roman"/>
          <w:bCs/>
          <w:sz w:val="20"/>
          <w:szCs w:val="20"/>
        </w:rPr>
        <w:t>zakres</w:t>
      </w:r>
      <w:r w:rsidRPr="00A037E5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A037E5">
        <w:rPr>
          <w:rFonts w:ascii="Times New Roman" w:hAnsi="Times New Roman"/>
          <w:bCs/>
          <w:sz w:val="20"/>
          <w:szCs w:val="20"/>
        </w:rPr>
        <w:t>obowiązków</w:t>
      </w:r>
      <w:r w:rsidRPr="00A037E5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A037E5">
        <w:rPr>
          <w:rFonts w:ascii="Times New Roman" w:hAnsi="Times New Roman"/>
          <w:bCs/>
          <w:sz w:val="20"/>
          <w:szCs w:val="20"/>
        </w:rPr>
        <w:t>lekarza wskazany</w:t>
      </w:r>
      <w:r w:rsidRPr="00A037E5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A037E5">
        <w:rPr>
          <w:rFonts w:ascii="Times New Roman" w:hAnsi="Times New Roman"/>
          <w:bCs/>
          <w:sz w:val="20"/>
          <w:szCs w:val="20"/>
        </w:rPr>
        <w:t>jest</w:t>
      </w:r>
      <w:r w:rsidRPr="00A037E5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A037E5">
        <w:rPr>
          <w:rFonts w:ascii="Times New Roman" w:hAnsi="Times New Roman"/>
          <w:bCs/>
          <w:sz w:val="20"/>
          <w:szCs w:val="20"/>
        </w:rPr>
        <w:t>w</w:t>
      </w:r>
      <w:r w:rsidRPr="00A037E5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A037E5">
        <w:rPr>
          <w:rFonts w:ascii="Times New Roman" w:hAnsi="Times New Roman"/>
          <w:bCs/>
          <w:sz w:val="20"/>
          <w:szCs w:val="20"/>
        </w:rPr>
        <w:t>projekcie</w:t>
      </w:r>
      <w:r w:rsidRPr="00A037E5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A037E5">
        <w:rPr>
          <w:rFonts w:ascii="Times New Roman" w:hAnsi="Times New Roman"/>
          <w:bCs/>
          <w:sz w:val="20"/>
          <w:szCs w:val="20"/>
        </w:rPr>
        <w:t>umowy,</w:t>
      </w:r>
      <w:r w:rsidRPr="00A037E5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A037E5">
        <w:rPr>
          <w:rFonts w:ascii="Times New Roman" w:hAnsi="Times New Roman"/>
          <w:bCs/>
          <w:sz w:val="20"/>
          <w:szCs w:val="20"/>
        </w:rPr>
        <w:t>stanowiącej</w:t>
      </w:r>
      <w:r w:rsidRPr="00A037E5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A037E5">
        <w:rPr>
          <w:rFonts w:ascii="Times New Roman" w:hAnsi="Times New Roman"/>
          <w:bCs/>
          <w:sz w:val="20"/>
          <w:szCs w:val="20"/>
        </w:rPr>
        <w:t>Załącznik</w:t>
      </w:r>
      <w:r w:rsidRPr="00A037E5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A037E5">
        <w:rPr>
          <w:rFonts w:ascii="Times New Roman" w:hAnsi="Times New Roman"/>
          <w:bCs/>
          <w:sz w:val="20"/>
          <w:szCs w:val="20"/>
        </w:rPr>
        <w:t>nr</w:t>
      </w:r>
      <w:r w:rsidRPr="00A037E5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A037E5">
        <w:rPr>
          <w:rFonts w:ascii="Times New Roman" w:eastAsia="Arial" w:hAnsi="Times New Roman"/>
          <w:bCs/>
          <w:sz w:val="20"/>
          <w:szCs w:val="20"/>
          <w:shd w:val="clear" w:color="auto" w:fill="FFFFFF"/>
        </w:rPr>
        <w:t>3.</w:t>
      </w:r>
      <w:r w:rsidR="0040350C">
        <w:rPr>
          <w:rFonts w:ascii="Times New Roman" w:eastAsia="Arial" w:hAnsi="Times New Roman"/>
          <w:bCs/>
          <w:sz w:val="20"/>
          <w:szCs w:val="20"/>
          <w:shd w:val="clear" w:color="auto" w:fill="FFFFFF"/>
        </w:rPr>
        <w:t>2</w:t>
      </w:r>
      <w:r w:rsidRPr="00A037E5">
        <w:rPr>
          <w:rFonts w:ascii="Times New Roman" w:eastAsia="Arial" w:hAnsi="Times New Roman"/>
          <w:bCs/>
          <w:sz w:val="20"/>
          <w:szCs w:val="20"/>
          <w:shd w:val="clear" w:color="auto" w:fill="FFFFFF"/>
        </w:rPr>
        <w:t xml:space="preserve">. </w:t>
      </w:r>
      <w:r w:rsidRPr="00A037E5">
        <w:rPr>
          <w:rFonts w:ascii="Times New Roman" w:hAnsi="Times New Roman"/>
          <w:bCs/>
          <w:sz w:val="20"/>
          <w:szCs w:val="20"/>
        </w:rPr>
        <w:t>do</w:t>
      </w:r>
      <w:r w:rsidRPr="00A037E5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A037E5">
        <w:rPr>
          <w:rFonts w:ascii="Times New Roman" w:hAnsi="Times New Roman"/>
          <w:bCs/>
          <w:sz w:val="20"/>
          <w:szCs w:val="20"/>
        </w:rPr>
        <w:t>niniejszych</w:t>
      </w:r>
      <w:r w:rsidRPr="00A037E5">
        <w:rPr>
          <w:rFonts w:ascii="Times New Roman" w:eastAsia="Arial" w:hAnsi="Times New Roman"/>
          <w:bCs/>
          <w:sz w:val="20"/>
          <w:szCs w:val="20"/>
        </w:rPr>
        <w:t xml:space="preserve"> Szczegółowych </w:t>
      </w:r>
      <w:r w:rsidRPr="00A037E5">
        <w:rPr>
          <w:rFonts w:ascii="Times New Roman" w:hAnsi="Times New Roman"/>
          <w:bCs/>
          <w:sz w:val="20"/>
          <w:szCs w:val="20"/>
        </w:rPr>
        <w:t>Warunków</w:t>
      </w:r>
      <w:r w:rsidRPr="00A037E5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A037E5">
        <w:rPr>
          <w:rFonts w:ascii="Times New Roman" w:hAnsi="Times New Roman"/>
          <w:bCs/>
          <w:sz w:val="20"/>
          <w:szCs w:val="20"/>
        </w:rPr>
        <w:t>Konkursu</w:t>
      </w:r>
      <w:r w:rsidRPr="00A037E5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A037E5">
        <w:rPr>
          <w:rFonts w:ascii="Times New Roman" w:hAnsi="Times New Roman"/>
          <w:bCs/>
          <w:sz w:val="20"/>
          <w:szCs w:val="20"/>
        </w:rPr>
        <w:t>Ofert.</w:t>
      </w:r>
    </w:p>
    <w:p w:rsidR="00DE1D33" w:rsidRPr="00A037E5" w:rsidRDefault="00DE1D33" w:rsidP="00DE1D33">
      <w:pPr>
        <w:tabs>
          <w:tab w:val="left" w:pos="10080"/>
        </w:tabs>
        <w:spacing w:after="0" w:line="240" w:lineRule="auto"/>
        <w:jc w:val="both"/>
        <w:rPr>
          <w:rFonts w:ascii="Times New Roman" w:eastAsia="Tahoma" w:hAnsi="Times New Roman"/>
          <w:bCs/>
          <w:sz w:val="20"/>
          <w:szCs w:val="20"/>
        </w:rPr>
      </w:pPr>
    </w:p>
    <w:p w:rsidR="00984865" w:rsidRPr="00984865" w:rsidRDefault="00984865" w:rsidP="00984865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984865">
        <w:rPr>
          <w:rFonts w:ascii="Times New Roman" w:eastAsia="Tahoma" w:hAnsi="Times New Roman"/>
          <w:b/>
          <w:bCs/>
          <w:sz w:val="20"/>
          <w:szCs w:val="20"/>
        </w:rPr>
        <w:t>Umowa</w:t>
      </w:r>
      <w:r w:rsidRPr="00984865">
        <w:rPr>
          <w:rFonts w:ascii="Times New Roman" w:eastAsia="Arial" w:hAnsi="Times New Roman"/>
          <w:b/>
          <w:bCs/>
          <w:sz w:val="20"/>
          <w:szCs w:val="20"/>
        </w:rPr>
        <w:t xml:space="preserve"> </w:t>
      </w:r>
      <w:r w:rsidRPr="00984865">
        <w:rPr>
          <w:rFonts w:ascii="Times New Roman" w:hAnsi="Times New Roman"/>
          <w:b/>
          <w:bCs/>
          <w:sz w:val="20"/>
          <w:szCs w:val="20"/>
        </w:rPr>
        <w:t>zostanie</w:t>
      </w:r>
      <w:r w:rsidRPr="00984865">
        <w:rPr>
          <w:rFonts w:ascii="Times New Roman" w:eastAsia="Arial" w:hAnsi="Times New Roman"/>
          <w:b/>
          <w:bCs/>
          <w:sz w:val="20"/>
          <w:szCs w:val="20"/>
        </w:rPr>
        <w:t xml:space="preserve"> </w:t>
      </w:r>
      <w:r w:rsidRPr="00984865">
        <w:rPr>
          <w:rFonts w:ascii="Times New Roman" w:hAnsi="Times New Roman"/>
          <w:b/>
          <w:bCs/>
          <w:sz w:val="20"/>
          <w:szCs w:val="20"/>
        </w:rPr>
        <w:t>zawarta</w:t>
      </w:r>
      <w:r w:rsidRPr="00984865">
        <w:rPr>
          <w:rFonts w:ascii="Times New Roman" w:eastAsia="Arial" w:hAnsi="Times New Roman"/>
          <w:b/>
          <w:bCs/>
          <w:sz w:val="20"/>
          <w:szCs w:val="20"/>
        </w:rPr>
        <w:t xml:space="preserve"> </w:t>
      </w:r>
      <w:r w:rsidRPr="00984865">
        <w:rPr>
          <w:rFonts w:ascii="Times New Roman" w:eastAsia="Tahoma" w:hAnsi="Times New Roman"/>
          <w:b/>
          <w:bCs/>
          <w:sz w:val="20"/>
          <w:szCs w:val="20"/>
        </w:rPr>
        <w:t>na</w:t>
      </w:r>
      <w:r w:rsidRPr="00984865">
        <w:rPr>
          <w:rFonts w:ascii="Times New Roman" w:eastAsia="Arial" w:hAnsi="Times New Roman"/>
          <w:b/>
          <w:bCs/>
          <w:sz w:val="20"/>
          <w:szCs w:val="20"/>
        </w:rPr>
        <w:t xml:space="preserve"> </w:t>
      </w:r>
      <w:r w:rsidRPr="00984865">
        <w:rPr>
          <w:rFonts w:ascii="Times New Roman" w:hAnsi="Times New Roman"/>
          <w:b/>
          <w:bCs/>
          <w:sz w:val="20"/>
          <w:szCs w:val="20"/>
        </w:rPr>
        <w:t>okres</w:t>
      </w:r>
      <w:r w:rsidRPr="00984865">
        <w:rPr>
          <w:rFonts w:ascii="Times New Roman" w:eastAsia="Arial" w:hAnsi="Times New Roman"/>
          <w:b/>
          <w:bCs/>
          <w:sz w:val="20"/>
          <w:szCs w:val="20"/>
        </w:rPr>
        <w:t xml:space="preserve"> do dnia 31 października 2020 r., </w:t>
      </w:r>
      <w:r w:rsidRPr="00984865">
        <w:rPr>
          <w:rFonts w:ascii="Times New Roman" w:eastAsia="Tahoma" w:hAnsi="Times New Roman"/>
          <w:b/>
          <w:bCs/>
          <w:sz w:val="20"/>
          <w:szCs w:val="20"/>
        </w:rPr>
        <w:t>począwszy</w:t>
      </w:r>
      <w:r w:rsidRPr="00984865">
        <w:rPr>
          <w:rFonts w:ascii="Times New Roman" w:eastAsia="Arial" w:hAnsi="Times New Roman"/>
          <w:b/>
          <w:bCs/>
          <w:sz w:val="20"/>
          <w:szCs w:val="20"/>
        </w:rPr>
        <w:t xml:space="preserve"> </w:t>
      </w:r>
      <w:r w:rsidRPr="00984865">
        <w:rPr>
          <w:rFonts w:ascii="Times New Roman" w:hAnsi="Times New Roman"/>
          <w:b/>
          <w:bCs/>
          <w:sz w:val="20"/>
          <w:szCs w:val="20"/>
        </w:rPr>
        <w:t>od</w:t>
      </w:r>
      <w:r w:rsidRPr="00984865">
        <w:rPr>
          <w:rFonts w:ascii="Times New Roman" w:eastAsia="Arial" w:hAnsi="Times New Roman"/>
          <w:b/>
          <w:bCs/>
          <w:sz w:val="20"/>
          <w:szCs w:val="20"/>
        </w:rPr>
        <w:t xml:space="preserve"> </w:t>
      </w:r>
      <w:r w:rsidRPr="00984865">
        <w:rPr>
          <w:rFonts w:ascii="Times New Roman" w:hAnsi="Times New Roman"/>
          <w:b/>
          <w:bCs/>
          <w:sz w:val="20"/>
          <w:szCs w:val="20"/>
        </w:rPr>
        <w:t>dnia</w:t>
      </w:r>
      <w:r w:rsidRPr="00984865">
        <w:rPr>
          <w:rFonts w:ascii="Times New Roman" w:eastAsia="Arial" w:hAnsi="Times New Roman"/>
          <w:b/>
          <w:bCs/>
          <w:sz w:val="20"/>
          <w:szCs w:val="20"/>
        </w:rPr>
        <w:t xml:space="preserve"> </w:t>
      </w:r>
      <w:r w:rsidRPr="00984865">
        <w:rPr>
          <w:rFonts w:ascii="Times New Roman" w:hAnsi="Times New Roman"/>
          <w:b/>
          <w:bCs/>
          <w:sz w:val="20"/>
          <w:szCs w:val="20"/>
        </w:rPr>
        <w:t>podpisania umowy po prawomocnym rozstrzygnięciu konkursu.</w:t>
      </w:r>
    </w:p>
    <w:p w:rsidR="00984865" w:rsidRPr="00984865" w:rsidRDefault="00984865" w:rsidP="00984865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E1D33" w:rsidRPr="00A037E5" w:rsidRDefault="00DE1D33" w:rsidP="00DE1D33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037E5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3E7C8F" w:rsidRPr="00A037E5" w:rsidRDefault="003E7C8F" w:rsidP="00DE1D33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CC44CA" w:rsidRPr="00755A5F" w:rsidRDefault="00CC44CA" w:rsidP="000C7E9B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0C7E9B" w:rsidRPr="00755A5F" w:rsidRDefault="00F16DFA" w:rsidP="000C7E9B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</w:rPr>
        <w:t>III.</w:t>
      </w:r>
      <w:r w:rsidR="00306D19" w:rsidRPr="00755A5F">
        <w:rPr>
          <w:rFonts w:ascii="Times New Roman" w:hAnsi="Times New Roman"/>
          <w:b/>
          <w:bCs/>
          <w:sz w:val="20"/>
          <w:szCs w:val="20"/>
        </w:rPr>
        <w:t>3</w:t>
      </w:r>
      <w:r w:rsidR="000C7E9B" w:rsidRPr="00755A5F">
        <w:rPr>
          <w:rFonts w:ascii="Times New Roman" w:hAnsi="Times New Roman"/>
          <w:b/>
          <w:bCs/>
          <w:sz w:val="20"/>
          <w:szCs w:val="20"/>
        </w:rPr>
        <w:t xml:space="preserve">. </w:t>
      </w:r>
      <w:r w:rsidR="000C7E9B" w:rsidRPr="00755A5F">
        <w:rPr>
          <w:rFonts w:ascii="Times New Roman" w:hAnsi="Times New Roman"/>
          <w:b/>
          <w:bCs/>
          <w:sz w:val="20"/>
          <w:szCs w:val="20"/>
          <w:u w:val="single"/>
        </w:rPr>
        <w:t>Świadczenie usług medycznych w ramach kontraktu lekarskiego w</w:t>
      </w:r>
      <w:r w:rsidR="000C7E9B" w:rsidRPr="00755A5F">
        <w:rPr>
          <w:rFonts w:ascii="Times New Roman" w:eastAsia="Times New Roman" w:hAnsi="Times New Roman"/>
          <w:b/>
          <w:bCs/>
          <w:sz w:val="20"/>
          <w:szCs w:val="20"/>
          <w:u w:val="single"/>
        </w:rPr>
        <w:t xml:space="preserve"> </w:t>
      </w:r>
      <w:r w:rsidR="00844EC7" w:rsidRPr="00755A5F">
        <w:rPr>
          <w:rFonts w:ascii="Times New Roman" w:eastAsia="Times New Roman" w:hAnsi="Times New Roman"/>
          <w:b/>
          <w:bCs/>
          <w:sz w:val="20"/>
          <w:szCs w:val="20"/>
          <w:u w:val="single"/>
        </w:rPr>
        <w:t>Pracowni Diagnostyki Obrazowej</w:t>
      </w:r>
      <w:r w:rsidR="00BA6563" w:rsidRPr="00755A5F">
        <w:rPr>
          <w:rFonts w:ascii="Times New Roman" w:eastAsia="Times New Roman" w:hAnsi="Times New Roman"/>
          <w:b/>
          <w:bCs/>
          <w:sz w:val="20"/>
          <w:szCs w:val="20"/>
          <w:u w:val="single"/>
        </w:rPr>
        <w:t xml:space="preserve"> – ordynacja i dyżury</w:t>
      </w:r>
      <w:r w:rsidR="00844EC7" w:rsidRPr="00755A5F">
        <w:rPr>
          <w:rFonts w:ascii="Times New Roman" w:eastAsia="Times New Roman" w:hAnsi="Times New Roman"/>
          <w:b/>
          <w:bCs/>
          <w:sz w:val="20"/>
          <w:szCs w:val="20"/>
          <w:u w:val="single"/>
        </w:rPr>
        <w:t>.</w:t>
      </w:r>
    </w:p>
    <w:p w:rsidR="000C7E9B" w:rsidRPr="00755A5F" w:rsidRDefault="000C7E9B" w:rsidP="000C7E9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highlight w:val="yellow"/>
        </w:rPr>
      </w:pPr>
    </w:p>
    <w:p w:rsidR="000C7E9B" w:rsidRPr="00755A5F" w:rsidRDefault="000C7E9B" w:rsidP="00844EC7">
      <w:pPr>
        <w:pStyle w:val="Standard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755A5F">
        <w:rPr>
          <w:rFonts w:ascii="Times New Roman" w:hAnsi="Times New Roman"/>
          <w:sz w:val="20"/>
          <w:szCs w:val="20"/>
          <w:shd w:val="clear" w:color="auto" w:fill="FFFFFF"/>
        </w:rPr>
        <w:t>Przedmiotem</w:t>
      </w:r>
      <w:r w:rsidRPr="00755A5F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 w:rsidRPr="00755A5F">
        <w:rPr>
          <w:rFonts w:ascii="Times New Roman" w:hAnsi="Times New Roman"/>
          <w:sz w:val="20"/>
          <w:szCs w:val="20"/>
          <w:shd w:val="clear" w:color="auto" w:fill="FFFFFF"/>
        </w:rPr>
        <w:t>konkursu</w:t>
      </w:r>
      <w:r w:rsidRPr="00755A5F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 w:rsidRPr="00755A5F">
        <w:rPr>
          <w:rFonts w:ascii="Times New Roman" w:hAnsi="Times New Roman"/>
          <w:sz w:val="20"/>
          <w:szCs w:val="20"/>
          <w:shd w:val="clear" w:color="auto" w:fill="FFFFFF"/>
        </w:rPr>
        <w:t>jest</w:t>
      </w:r>
      <w:r w:rsidRPr="00755A5F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 w:rsidRPr="00755A5F">
        <w:rPr>
          <w:rFonts w:ascii="Times New Roman" w:hAnsi="Times New Roman"/>
          <w:sz w:val="20"/>
          <w:szCs w:val="20"/>
          <w:shd w:val="clear" w:color="auto" w:fill="FFFFFF"/>
        </w:rPr>
        <w:t>udzielanie</w:t>
      </w:r>
      <w:r w:rsidRPr="00755A5F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 w:rsidRPr="00755A5F">
        <w:rPr>
          <w:rFonts w:ascii="Times New Roman" w:hAnsi="Times New Roman"/>
          <w:sz w:val="20"/>
          <w:szCs w:val="20"/>
          <w:shd w:val="clear" w:color="auto" w:fill="FFFFFF"/>
        </w:rPr>
        <w:t>świadczeń</w:t>
      </w:r>
      <w:r w:rsidRPr="00755A5F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 w:rsidRPr="00755A5F">
        <w:rPr>
          <w:rFonts w:ascii="Times New Roman" w:hAnsi="Times New Roman"/>
          <w:sz w:val="20"/>
          <w:szCs w:val="20"/>
          <w:shd w:val="clear" w:color="auto" w:fill="FFFFFF"/>
        </w:rPr>
        <w:t>zdrowotnych</w:t>
      </w:r>
      <w:r w:rsidRPr="00755A5F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przez </w:t>
      </w:r>
      <w:r w:rsidRPr="00755A5F">
        <w:rPr>
          <w:rFonts w:ascii="Times New Roman" w:hAnsi="Times New Roman"/>
          <w:sz w:val="20"/>
          <w:szCs w:val="20"/>
          <w:shd w:val="clear" w:color="auto" w:fill="FFFFFF"/>
        </w:rPr>
        <w:t xml:space="preserve">lekarza </w:t>
      </w:r>
      <w:r w:rsidRPr="00755A5F">
        <w:rPr>
          <w:rFonts w:ascii="Times New Roman" w:hAnsi="Times New Roman"/>
          <w:bCs/>
          <w:sz w:val="20"/>
          <w:szCs w:val="20"/>
        </w:rPr>
        <w:t xml:space="preserve">w </w:t>
      </w:r>
      <w:r w:rsidR="00844EC7" w:rsidRPr="00755A5F">
        <w:rPr>
          <w:rFonts w:ascii="Times New Roman" w:eastAsia="Times New Roman" w:hAnsi="Times New Roman"/>
          <w:bCs/>
          <w:sz w:val="20"/>
          <w:szCs w:val="20"/>
        </w:rPr>
        <w:t>Pracowni Diagnostyki Obrazowej</w:t>
      </w:r>
      <w:r w:rsidR="002051A4" w:rsidRPr="00755A5F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Pr="00755A5F">
        <w:rPr>
          <w:rFonts w:ascii="Times New Roman" w:hAnsi="Times New Roman"/>
          <w:bCs/>
          <w:sz w:val="20"/>
          <w:szCs w:val="20"/>
        </w:rPr>
        <w:t xml:space="preserve">w lokalizacji w Gdyni </w:t>
      </w:r>
      <w:r w:rsidRPr="00755A5F">
        <w:rPr>
          <w:rFonts w:ascii="Times New Roman" w:eastAsia="Times New Roman" w:hAnsi="Times New Roman"/>
          <w:sz w:val="20"/>
          <w:szCs w:val="20"/>
        </w:rPr>
        <w:t>przy</w:t>
      </w:r>
      <w:r w:rsidRPr="00755A5F">
        <w:rPr>
          <w:rFonts w:ascii="Times New Roman" w:hAnsi="Times New Roman"/>
          <w:sz w:val="20"/>
          <w:szCs w:val="20"/>
        </w:rPr>
        <w:t xml:space="preserve"> </w:t>
      </w:r>
      <w:r w:rsidRPr="00755A5F">
        <w:rPr>
          <w:rFonts w:ascii="Times New Roman" w:eastAsia="Times New Roman" w:hAnsi="Times New Roman"/>
          <w:sz w:val="20"/>
          <w:szCs w:val="20"/>
        </w:rPr>
        <w:t xml:space="preserve">ul. </w:t>
      </w:r>
      <w:r w:rsidR="00844EC7" w:rsidRPr="00755A5F">
        <w:rPr>
          <w:rFonts w:ascii="Times New Roman" w:eastAsia="Times New Roman" w:hAnsi="Times New Roman"/>
          <w:sz w:val="20"/>
          <w:szCs w:val="20"/>
        </w:rPr>
        <w:t>Wójta Radtkego</w:t>
      </w:r>
      <w:r w:rsidRPr="00755A5F">
        <w:rPr>
          <w:rFonts w:ascii="Times New Roman" w:eastAsia="Times New Roman" w:hAnsi="Times New Roman"/>
          <w:sz w:val="20"/>
          <w:szCs w:val="20"/>
        </w:rPr>
        <w:t xml:space="preserve"> 1</w:t>
      </w:r>
      <w:r w:rsidR="00DA1E7F" w:rsidRPr="00755A5F">
        <w:rPr>
          <w:rFonts w:ascii="Times New Roman" w:hAnsi="Times New Roman"/>
          <w:sz w:val="20"/>
          <w:szCs w:val="20"/>
        </w:rPr>
        <w:t xml:space="preserve">- </w:t>
      </w:r>
      <w:r w:rsidR="00844EC7" w:rsidRPr="00755A5F">
        <w:rPr>
          <w:rFonts w:ascii="Times New Roman" w:hAnsi="Times New Roman"/>
          <w:sz w:val="20"/>
          <w:szCs w:val="20"/>
        </w:rPr>
        <w:t>zgodnie</w:t>
      </w:r>
      <w:r w:rsidR="00844EC7" w:rsidRPr="00755A5F">
        <w:rPr>
          <w:rFonts w:ascii="Times New Roman" w:eastAsia="Arial" w:hAnsi="Times New Roman"/>
          <w:sz w:val="20"/>
          <w:szCs w:val="20"/>
        </w:rPr>
        <w:t xml:space="preserve"> </w:t>
      </w:r>
      <w:r w:rsidR="00844EC7" w:rsidRPr="00755A5F">
        <w:rPr>
          <w:rFonts w:ascii="Times New Roman" w:hAnsi="Times New Roman"/>
          <w:sz w:val="20"/>
          <w:szCs w:val="20"/>
        </w:rPr>
        <w:t>z</w:t>
      </w:r>
      <w:r w:rsidR="00844EC7" w:rsidRPr="00755A5F">
        <w:rPr>
          <w:rFonts w:ascii="Times New Roman" w:eastAsia="Arial" w:hAnsi="Times New Roman"/>
          <w:sz w:val="20"/>
          <w:szCs w:val="20"/>
        </w:rPr>
        <w:t xml:space="preserve"> </w:t>
      </w:r>
      <w:r w:rsidR="00844EC7" w:rsidRPr="00755A5F">
        <w:rPr>
          <w:rFonts w:ascii="Times New Roman" w:hAnsi="Times New Roman"/>
          <w:sz w:val="20"/>
          <w:szCs w:val="20"/>
        </w:rPr>
        <w:t>harmonogramem</w:t>
      </w:r>
      <w:r w:rsidR="00844EC7" w:rsidRPr="00755A5F">
        <w:rPr>
          <w:rFonts w:ascii="Times New Roman" w:eastAsia="Arial" w:hAnsi="Times New Roman"/>
          <w:sz w:val="20"/>
          <w:szCs w:val="20"/>
        </w:rPr>
        <w:t xml:space="preserve"> </w:t>
      </w:r>
      <w:r w:rsidR="00844EC7" w:rsidRPr="00755A5F">
        <w:rPr>
          <w:rFonts w:ascii="Times New Roman" w:hAnsi="Times New Roman"/>
          <w:sz w:val="20"/>
          <w:szCs w:val="20"/>
        </w:rPr>
        <w:t>ustalonym</w:t>
      </w:r>
      <w:r w:rsidR="00844EC7" w:rsidRPr="00755A5F">
        <w:rPr>
          <w:rFonts w:ascii="Times New Roman" w:eastAsia="Arial" w:hAnsi="Times New Roman"/>
          <w:sz w:val="20"/>
          <w:szCs w:val="20"/>
        </w:rPr>
        <w:t xml:space="preserve"> </w:t>
      </w:r>
      <w:r w:rsidR="00844EC7" w:rsidRPr="00755A5F">
        <w:rPr>
          <w:rFonts w:ascii="Times New Roman" w:hAnsi="Times New Roman"/>
          <w:sz w:val="20"/>
          <w:szCs w:val="20"/>
        </w:rPr>
        <w:t>przez</w:t>
      </w:r>
      <w:r w:rsidR="00844EC7" w:rsidRPr="00755A5F">
        <w:rPr>
          <w:rFonts w:ascii="Times New Roman" w:eastAsia="Arial" w:hAnsi="Times New Roman"/>
          <w:sz w:val="20"/>
          <w:szCs w:val="20"/>
        </w:rPr>
        <w:t xml:space="preserve"> </w:t>
      </w:r>
      <w:r w:rsidR="00844EC7" w:rsidRPr="00755A5F">
        <w:rPr>
          <w:rFonts w:ascii="Times New Roman" w:hAnsi="Times New Roman"/>
          <w:sz w:val="20"/>
          <w:szCs w:val="20"/>
        </w:rPr>
        <w:t>Udzielającego</w:t>
      </w:r>
      <w:r w:rsidR="00844EC7" w:rsidRPr="00755A5F">
        <w:rPr>
          <w:rFonts w:ascii="Times New Roman" w:eastAsia="Arial" w:hAnsi="Times New Roman"/>
          <w:sz w:val="20"/>
          <w:szCs w:val="20"/>
        </w:rPr>
        <w:t xml:space="preserve"> </w:t>
      </w:r>
      <w:r w:rsidR="00844EC7" w:rsidRPr="00755A5F">
        <w:rPr>
          <w:rFonts w:ascii="Times New Roman" w:hAnsi="Times New Roman"/>
          <w:sz w:val="20"/>
          <w:szCs w:val="20"/>
        </w:rPr>
        <w:t>zamówienia</w:t>
      </w:r>
      <w:r w:rsidR="00844EC7" w:rsidRPr="00755A5F">
        <w:rPr>
          <w:rFonts w:ascii="Times New Roman" w:hAnsi="Times New Roman"/>
          <w:bCs/>
          <w:sz w:val="20"/>
          <w:szCs w:val="20"/>
        </w:rPr>
        <w:t xml:space="preserve"> – ordynacja i dyżury.</w:t>
      </w:r>
    </w:p>
    <w:p w:rsidR="00844EC7" w:rsidRPr="00755A5F" w:rsidRDefault="00844EC7" w:rsidP="00844EC7">
      <w:pPr>
        <w:pStyle w:val="Standard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44EC7" w:rsidRPr="00755A5F" w:rsidRDefault="002051A4" w:rsidP="002051A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5A5F">
        <w:rPr>
          <w:rFonts w:ascii="Times New Roman" w:hAnsi="Times New Roman"/>
          <w:sz w:val="20"/>
          <w:szCs w:val="20"/>
        </w:rPr>
        <w:t>Udzielający</w:t>
      </w:r>
      <w:r w:rsidRPr="00755A5F">
        <w:rPr>
          <w:rFonts w:ascii="Times New Roman" w:eastAsia="Arial" w:hAnsi="Times New Roman"/>
          <w:sz w:val="20"/>
          <w:szCs w:val="20"/>
        </w:rPr>
        <w:t xml:space="preserve"> </w:t>
      </w:r>
      <w:r w:rsidRPr="00755A5F">
        <w:rPr>
          <w:rFonts w:ascii="Times New Roman" w:hAnsi="Times New Roman"/>
          <w:sz w:val="20"/>
          <w:szCs w:val="20"/>
        </w:rPr>
        <w:t>zamówienia</w:t>
      </w:r>
      <w:r w:rsidRPr="00755A5F">
        <w:rPr>
          <w:rFonts w:ascii="Times New Roman" w:eastAsia="Arial" w:hAnsi="Times New Roman"/>
          <w:sz w:val="20"/>
          <w:szCs w:val="20"/>
        </w:rPr>
        <w:t xml:space="preserve"> preferuje </w:t>
      </w:r>
      <w:r w:rsidRPr="00755A5F">
        <w:rPr>
          <w:rFonts w:ascii="Times New Roman" w:hAnsi="Times New Roman"/>
          <w:sz w:val="20"/>
          <w:szCs w:val="20"/>
        </w:rPr>
        <w:t>udzielenie</w:t>
      </w:r>
      <w:r w:rsidRPr="00755A5F">
        <w:rPr>
          <w:rFonts w:ascii="Times New Roman" w:eastAsia="Arial" w:hAnsi="Times New Roman"/>
          <w:sz w:val="20"/>
          <w:szCs w:val="20"/>
        </w:rPr>
        <w:t xml:space="preserve"> </w:t>
      </w:r>
      <w:r w:rsidRPr="00755A5F">
        <w:rPr>
          <w:rFonts w:ascii="Times New Roman" w:hAnsi="Times New Roman"/>
          <w:sz w:val="20"/>
          <w:szCs w:val="20"/>
        </w:rPr>
        <w:t>zamówienia 1 lekarzowi</w:t>
      </w:r>
      <w:r w:rsidR="00DA1E7F" w:rsidRPr="00755A5F">
        <w:rPr>
          <w:rFonts w:ascii="Times New Roman" w:hAnsi="Times New Roman"/>
          <w:sz w:val="20"/>
          <w:szCs w:val="20"/>
        </w:rPr>
        <w:t xml:space="preserve">. </w:t>
      </w:r>
    </w:p>
    <w:p w:rsidR="00DA1E7F" w:rsidRPr="00755A5F" w:rsidRDefault="00DA1E7F" w:rsidP="002051A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051A4" w:rsidRPr="00755A5F" w:rsidRDefault="002051A4" w:rsidP="002051A4">
      <w:pPr>
        <w:spacing w:after="0" w:line="240" w:lineRule="auto"/>
        <w:jc w:val="both"/>
        <w:rPr>
          <w:rFonts w:ascii="Times New Roman" w:eastAsia="Tahoma" w:hAnsi="Times New Roman"/>
          <w:bCs/>
          <w:sz w:val="20"/>
          <w:szCs w:val="20"/>
        </w:rPr>
      </w:pPr>
      <w:r w:rsidRPr="00755A5F">
        <w:rPr>
          <w:rFonts w:ascii="Times New Roman" w:eastAsia="Arial" w:hAnsi="Times New Roman"/>
          <w:bCs/>
          <w:sz w:val="20"/>
          <w:szCs w:val="20"/>
        </w:rPr>
        <w:t xml:space="preserve">Szczegółowy </w:t>
      </w:r>
      <w:r w:rsidRPr="00755A5F">
        <w:rPr>
          <w:rFonts w:ascii="Times New Roman" w:hAnsi="Times New Roman"/>
          <w:bCs/>
          <w:sz w:val="20"/>
          <w:szCs w:val="20"/>
        </w:rPr>
        <w:t>zakres</w:t>
      </w:r>
      <w:r w:rsidRPr="00755A5F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755A5F">
        <w:rPr>
          <w:rFonts w:ascii="Times New Roman" w:hAnsi="Times New Roman"/>
          <w:bCs/>
          <w:sz w:val="20"/>
          <w:szCs w:val="20"/>
        </w:rPr>
        <w:t>obowiązków</w:t>
      </w:r>
      <w:r w:rsidRPr="00755A5F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755A5F">
        <w:rPr>
          <w:rFonts w:ascii="Times New Roman" w:hAnsi="Times New Roman"/>
          <w:bCs/>
          <w:sz w:val="20"/>
          <w:szCs w:val="20"/>
        </w:rPr>
        <w:t>lekarza wskazany</w:t>
      </w:r>
      <w:r w:rsidRPr="00755A5F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755A5F">
        <w:rPr>
          <w:rFonts w:ascii="Times New Roman" w:hAnsi="Times New Roman"/>
          <w:bCs/>
          <w:sz w:val="20"/>
          <w:szCs w:val="20"/>
        </w:rPr>
        <w:t>jest</w:t>
      </w:r>
      <w:r w:rsidRPr="00755A5F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755A5F">
        <w:rPr>
          <w:rFonts w:ascii="Times New Roman" w:hAnsi="Times New Roman"/>
          <w:bCs/>
          <w:sz w:val="20"/>
          <w:szCs w:val="20"/>
        </w:rPr>
        <w:t>w</w:t>
      </w:r>
      <w:r w:rsidRPr="00755A5F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755A5F">
        <w:rPr>
          <w:rFonts w:ascii="Times New Roman" w:hAnsi="Times New Roman"/>
          <w:bCs/>
          <w:sz w:val="20"/>
          <w:szCs w:val="20"/>
        </w:rPr>
        <w:t>projekcie</w:t>
      </w:r>
      <w:r w:rsidRPr="00755A5F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755A5F">
        <w:rPr>
          <w:rFonts w:ascii="Times New Roman" w:hAnsi="Times New Roman"/>
          <w:bCs/>
          <w:sz w:val="20"/>
          <w:szCs w:val="20"/>
        </w:rPr>
        <w:t>umowy,</w:t>
      </w:r>
      <w:r w:rsidRPr="00755A5F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755A5F">
        <w:rPr>
          <w:rFonts w:ascii="Times New Roman" w:hAnsi="Times New Roman"/>
          <w:bCs/>
          <w:sz w:val="20"/>
          <w:szCs w:val="20"/>
        </w:rPr>
        <w:t>stanowiącej</w:t>
      </w:r>
      <w:r w:rsidRPr="00755A5F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755A5F">
        <w:rPr>
          <w:rFonts w:ascii="Times New Roman" w:hAnsi="Times New Roman"/>
          <w:bCs/>
          <w:sz w:val="20"/>
          <w:szCs w:val="20"/>
        </w:rPr>
        <w:t>Załącznik</w:t>
      </w:r>
      <w:r w:rsidRPr="00755A5F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755A5F">
        <w:rPr>
          <w:rFonts w:ascii="Times New Roman" w:hAnsi="Times New Roman"/>
          <w:bCs/>
          <w:sz w:val="20"/>
          <w:szCs w:val="20"/>
        </w:rPr>
        <w:t>nr</w:t>
      </w:r>
      <w:r w:rsidRPr="00755A5F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="00717F40" w:rsidRPr="00755A5F">
        <w:rPr>
          <w:rFonts w:ascii="Times New Roman" w:eastAsia="Arial" w:hAnsi="Times New Roman"/>
          <w:bCs/>
          <w:sz w:val="20"/>
          <w:szCs w:val="20"/>
          <w:shd w:val="clear" w:color="auto" w:fill="FFFFFF"/>
        </w:rPr>
        <w:t>3.</w:t>
      </w:r>
      <w:r w:rsidR="00F16DFA">
        <w:rPr>
          <w:rFonts w:ascii="Times New Roman" w:eastAsia="Arial" w:hAnsi="Times New Roman"/>
          <w:bCs/>
          <w:sz w:val="20"/>
          <w:szCs w:val="20"/>
          <w:shd w:val="clear" w:color="auto" w:fill="FFFFFF"/>
        </w:rPr>
        <w:t>3</w:t>
      </w:r>
      <w:r w:rsidRPr="00755A5F">
        <w:rPr>
          <w:rFonts w:ascii="Times New Roman" w:eastAsia="Arial" w:hAnsi="Times New Roman"/>
          <w:bCs/>
          <w:sz w:val="20"/>
          <w:szCs w:val="20"/>
          <w:shd w:val="clear" w:color="auto" w:fill="FFFFFF"/>
        </w:rPr>
        <w:t xml:space="preserve">. </w:t>
      </w:r>
      <w:r w:rsidRPr="00755A5F">
        <w:rPr>
          <w:rFonts w:ascii="Times New Roman" w:hAnsi="Times New Roman"/>
          <w:bCs/>
          <w:sz w:val="20"/>
          <w:szCs w:val="20"/>
        </w:rPr>
        <w:t>do</w:t>
      </w:r>
      <w:r w:rsidRPr="00755A5F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755A5F">
        <w:rPr>
          <w:rFonts w:ascii="Times New Roman" w:hAnsi="Times New Roman"/>
          <w:bCs/>
          <w:sz w:val="20"/>
          <w:szCs w:val="20"/>
        </w:rPr>
        <w:t>niniejszych</w:t>
      </w:r>
      <w:r w:rsidRPr="00755A5F">
        <w:rPr>
          <w:rFonts w:ascii="Times New Roman" w:eastAsia="Arial" w:hAnsi="Times New Roman"/>
          <w:bCs/>
          <w:sz w:val="20"/>
          <w:szCs w:val="20"/>
        </w:rPr>
        <w:t xml:space="preserve"> Szczegółowych </w:t>
      </w:r>
      <w:r w:rsidRPr="00755A5F">
        <w:rPr>
          <w:rFonts w:ascii="Times New Roman" w:hAnsi="Times New Roman"/>
          <w:bCs/>
          <w:sz w:val="20"/>
          <w:szCs w:val="20"/>
        </w:rPr>
        <w:t>Warunków</w:t>
      </w:r>
      <w:r w:rsidRPr="00755A5F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755A5F">
        <w:rPr>
          <w:rFonts w:ascii="Times New Roman" w:hAnsi="Times New Roman"/>
          <w:bCs/>
          <w:sz w:val="20"/>
          <w:szCs w:val="20"/>
        </w:rPr>
        <w:t>Konkursu</w:t>
      </w:r>
      <w:r w:rsidRPr="00755A5F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755A5F">
        <w:rPr>
          <w:rFonts w:ascii="Times New Roman" w:hAnsi="Times New Roman"/>
          <w:bCs/>
          <w:sz w:val="20"/>
          <w:szCs w:val="20"/>
        </w:rPr>
        <w:t>Ofert.</w:t>
      </w:r>
    </w:p>
    <w:p w:rsidR="002051A4" w:rsidRPr="007A67B0" w:rsidRDefault="002051A4" w:rsidP="002051A4">
      <w:pPr>
        <w:tabs>
          <w:tab w:val="left" w:pos="10080"/>
        </w:tabs>
        <w:spacing w:after="0" w:line="240" w:lineRule="auto"/>
        <w:jc w:val="both"/>
        <w:rPr>
          <w:rFonts w:ascii="Times New Roman" w:eastAsia="Tahoma" w:hAnsi="Times New Roman"/>
          <w:bCs/>
          <w:sz w:val="20"/>
          <w:szCs w:val="20"/>
        </w:rPr>
      </w:pPr>
    </w:p>
    <w:p w:rsidR="00984865" w:rsidRPr="00984865" w:rsidRDefault="00984865" w:rsidP="00984865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984865">
        <w:rPr>
          <w:rFonts w:ascii="Times New Roman" w:eastAsia="Tahoma" w:hAnsi="Times New Roman"/>
          <w:b/>
          <w:bCs/>
          <w:sz w:val="20"/>
          <w:szCs w:val="20"/>
        </w:rPr>
        <w:t>Umowa</w:t>
      </w:r>
      <w:r w:rsidRPr="00984865">
        <w:rPr>
          <w:rFonts w:ascii="Times New Roman" w:eastAsia="Arial" w:hAnsi="Times New Roman"/>
          <w:b/>
          <w:bCs/>
          <w:sz w:val="20"/>
          <w:szCs w:val="20"/>
        </w:rPr>
        <w:t xml:space="preserve"> </w:t>
      </w:r>
      <w:r w:rsidRPr="00984865">
        <w:rPr>
          <w:rFonts w:ascii="Times New Roman" w:hAnsi="Times New Roman"/>
          <w:b/>
          <w:bCs/>
          <w:sz w:val="20"/>
          <w:szCs w:val="20"/>
        </w:rPr>
        <w:t>zostanie</w:t>
      </w:r>
      <w:r w:rsidRPr="00984865">
        <w:rPr>
          <w:rFonts w:ascii="Times New Roman" w:eastAsia="Arial" w:hAnsi="Times New Roman"/>
          <w:b/>
          <w:bCs/>
          <w:sz w:val="20"/>
          <w:szCs w:val="20"/>
        </w:rPr>
        <w:t xml:space="preserve"> </w:t>
      </w:r>
      <w:r w:rsidRPr="00984865">
        <w:rPr>
          <w:rFonts w:ascii="Times New Roman" w:hAnsi="Times New Roman"/>
          <w:b/>
          <w:bCs/>
          <w:sz w:val="20"/>
          <w:szCs w:val="20"/>
        </w:rPr>
        <w:t>zawarta</w:t>
      </w:r>
      <w:r w:rsidRPr="00984865">
        <w:rPr>
          <w:rFonts w:ascii="Times New Roman" w:eastAsia="Arial" w:hAnsi="Times New Roman"/>
          <w:b/>
          <w:bCs/>
          <w:sz w:val="20"/>
          <w:szCs w:val="20"/>
        </w:rPr>
        <w:t xml:space="preserve"> </w:t>
      </w:r>
      <w:r w:rsidRPr="00984865">
        <w:rPr>
          <w:rFonts w:ascii="Times New Roman" w:eastAsia="Tahoma" w:hAnsi="Times New Roman"/>
          <w:b/>
          <w:bCs/>
          <w:sz w:val="20"/>
          <w:szCs w:val="20"/>
        </w:rPr>
        <w:t>na</w:t>
      </w:r>
      <w:r w:rsidRPr="00984865">
        <w:rPr>
          <w:rFonts w:ascii="Times New Roman" w:eastAsia="Arial" w:hAnsi="Times New Roman"/>
          <w:b/>
          <w:bCs/>
          <w:sz w:val="20"/>
          <w:szCs w:val="20"/>
        </w:rPr>
        <w:t xml:space="preserve"> </w:t>
      </w:r>
      <w:r w:rsidRPr="00984865">
        <w:rPr>
          <w:rFonts w:ascii="Times New Roman" w:hAnsi="Times New Roman"/>
          <w:b/>
          <w:bCs/>
          <w:sz w:val="20"/>
          <w:szCs w:val="20"/>
        </w:rPr>
        <w:t>okres</w:t>
      </w:r>
      <w:r w:rsidRPr="00984865">
        <w:rPr>
          <w:rFonts w:ascii="Times New Roman" w:eastAsia="Arial" w:hAnsi="Times New Roman"/>
          <w:b/>
          <w:bCs/>
          <w:sz w:val="20"/>
          <w:szCs w:val="20"/>
        </w:rPr>
        <w:t xml:space="preserve"> do dnia 31 października 2020 r., </w:t>
      </w:r>
      <w:r w:rsidRPr="00984865">
        <w:rPr>
          <w:rFonts w:ascii="Times New Roman" w:eastAsia="Tahoma" w:hAnsi="Times New Roman"/>
          <w:b/>
          <w:bCs/>
          <w:sz w:val="20"/>
          <w:szCs w:val="20"/>
        </w:rPr>
        <w:t>począwszy</w:t>
      </w:r>
      <w:r w:rsidRPr="00984865">
        <w:rPr>
          <w:rFonts w:ascii="Times New Roman" w:eastAsia="Arial" w:hAnsi="Times New Roman"/>
          <w:b/>
          <w:bCs/>
          <w:sz w:val="20"/>
          <w:szCs w:val="20"/>
        </w:rPr>
        <w:t xml:space="preserve"> </w:t>
      </w:r>
      <w:r w:rsidRPr="00984865">
        <w:rPr>
          <w:rFonts w:ascii="Times New Roman" w:hAnsi="Times New Roman"/>
          <w:b/>
          <w:bCs/>
          <w:sz w:val="20"/>
          <w:szCs w:val="20"/>
        </w:rPr>
        <w:t>od</w:t>
      </w:r>
      <w:r w:rsidRPr="00984865">
        <w:rPr>
          <w:rFonts w:ascii="Times New Roman" w:eastAsia="Arial" w:hAnsi="Times New Roman"/>
          <w:b/>
          <w:bCs/>
          <w:sz w:val="20"/>
          <w:szCs w:val="20"/>
        </w:rPr>
        <w:t xml:space="preserve"> </w:t>
      </w:r>
      <w:r w:rsidRPr="00984865">
        <w:rPr>
          <w:rFonts w:ascii="Times New Roman" w:hAnsi="Times New Roman"/>
          <w:b/>
          <w:bCs/>
          <w:sz w:val="20"/>
          <w:szCs w:val="20"/>
        </w:rPr>
        <w:t>dnia</w:t>
      </w:r>
      <w:r w:rsidRPr="00984865">
        <w:rPr>
          <w:rFonts w:ascii="Times New Roman" w:eastAsia="Arial" w:hAnsi="Times New Roman"/>
          <w:b/>
          <w:bCs/>
          <w:sz w:val="20"/>
          <w:szCs w:val="20"/>
        </w:rPr>
        <w:t xml:space="preserve"> </w:t>
      </w:r>
      <w:r w:rsidRPr="00984865">
        <w:rPr>
          <w:rFonts w:ascii="Times New Roman" w:hAnsi="Times New Roman"/>
          <w:b/>
          <w:bCs/>
          <w:sz w:val="20"/>
          <w:szCs w:val="20"/>
        </w:rPr>
        <w:t>podpisania umowy po prawomocnym rozstrzygnięciu konkursu.</w:t>
      </w:r>
    </w:p>
    <w:p w:rsidR="002051A4" w:rsidRPr="007A67B0" w:rsidRDefault="002051A4" w:rsidP="002051A4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bookmarkStart w:id="0" w:name="_GoBack"/>
      <w:bookmarkEnd w:id="0"/>
    </w:p>
    <w:p w:rsidR="002051A4" w:rsidRPr="007A67B0" w:rsidRDefault="002051A4" w:rsidP="002051A4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7A67B0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2051A4" w:rsidRPr="007A67B0" w:rsidRDefault="002051A4" w:rsidP="002051A4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B811A4" w:rsidRPr="00A037E5" w:rsidRDefault="00B811A4" w:rsidP="006E0AFE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C65AE8" w:rsidRDefault="00C65AE8" w:rsidP="00DC09B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 xml:space="preserve">IV.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WARUNKI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UDZIAŁU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POSTĘPOWANIU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KONKURSOWYM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WYMAGANE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OD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OFERENTÓW:</w:t>
      </w:r>
    </w:p>
    <w:p w:rsidR="00A037E5" w:rsidRPr="00A037E5" w:rsidRDefault="00A037E5" w:rsidP="00DC09B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B235DE" w:rsidRPr="00A037E5" w:rsidRDefault="00B235DE" w:rsidP="00B235DE">
      <w:pPr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Oferty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wykonywanie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mogą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składać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podmioty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wykonujące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działalność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leczniczą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lub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osoby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legitymujące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się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nabyciem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fachowych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kwalifikacji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do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udzielania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świadczeń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zdrowotnych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w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określonym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zakresie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lub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określonej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dziedzinie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medycyny,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na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który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składana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jest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oferta,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które:</w:t>
      </w:r>
    </w:p>
    <w:p w:rsidR="00B235DE" w:rsidRPr="00A037E5" w:rsidRDefault="00B235DE" w:rsidP="00B235DE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są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uprawnione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zgodnie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przedmiotem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A037E5">
        <w:rPr>
          <w:rFonts w:ascii="Times New Roman" w:eastAsia="Arial" w:hAnsi="Times New Roman"/>
          <w:sz w:val="20"/>
          <w:szCs w:val="20"/>
        </w:rPr>
        <w:t xml:space="preserve">  </w:t>
      </w:r>
      <w:r w:rsidRPr="00A037E5">
        <w:rPr>
          <w:rFonts w:ascii="Times New Roman" w:hAnsi="Times New Roman"/>
          <w:sz w:val="20"/>
          <w:szCs w:val="20"/>
        </w:rPr>
        <w:t>zgodnie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ustawą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15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kwietnia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2011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działalności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leczniczej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(</w:t>
      </w:r>
      <w:proofErr w:type="spellStart"/>
      <w:r w:rsidRPr="00A037E5">
        <w:rPr>
          <w:rFonts w:ascii="Times New Roman" w:hAnsi="Times New Roman"/>
          <w:sz w:val="20"/>
          <w:szCs w:val="20"/>
        </w:rPr>
        <w:t>t.j</w:t>
      </w:r>
      <w:proofErr w:type="spellEnd"/>
      <w:r w:rsidRPr="00A037E5">
        <w:rPr>
          <w:rFonts w:ascii="Times New Roman" w:hAnsi="Times New Roman"/>
          <w:sz w:val="20"/>
          <w:szCs w:val="20"/>
        </w:rPr>
        <w:t>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Dz.U.2016.1638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zm.)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pozostałych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przepisach,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tj. wykonują działalność w formie praktyki zawodowej stosownie do art. 5 ust. 1 i 2 pkt 1) ustawy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15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kwietnia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2011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działalności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leczniczej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(</w:t>
      </w:r>
      <w:proofErr w:type="spellStart"/>
      <w:r w:rsidRPr="00A037E5">
        <w:rPr>
          <w:rFonts w:ascii="Times New Roman" w:hAnsi="Times New Roman"/>
          <w:sz w:val="20"/>
          <w:szCs w:val="20"/>
        </w:rPr>
        <w:t>t.j</w:t>
      </w:r>
      <w:proofErr w:type="spellEnd"/>
      <w:r w:rsidRPr="00A037E5">
        <w:rPr>
          <w:rFonts w:ascii="Times New Roman" w:hAnsi="Times New Roman"/>
          <w:sz w:val="20"/>
          <w:szCs w:val="20"/>
        </w:rPr>
        <w:t>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Dz.U.2016.1638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zm.),</w:t>
      </w:r>
    </w:p>
    <w:p w:rsidR="00B235DE" w:rsidRPr="00A037E5" w:rsidRDefault="00B235DE" w:rsidP="00B235DE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spełniają warunki wymagane art. 18 ust. 4 lub 6 w związku z ust. 1 lub wymagane w art. 18 ust. 7 ustawy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15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kwietnia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2011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działalności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leczniczej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(</w:t>
      </w:r>
      <w:proofErr w:type="spellStart"/>
      <w:r w:rsidRPr="00A037E5">
        <w:rPr>
          <w:rFonts w:ascii="Times New Roman" w:hAnsi="Times New Roman"/>
          <w:sz w:val="20"/>
          <w:szCs w:val="20"/>
        </w:rPr>
        <w:t>t.j</w:t>
      </w:r>
      <w:proofErr w:type="spellEnd"/>
      <w:r w:rsidRPr="00A037E5">
        <w:rPr>
          <w:rFonts w:ascii="Times New Roman" w:hAnsi="Times New Roman"/>
          <w:sz w:val="20"/>
          <w:szCs w:val="20"/>
        </w:rPr>
        <w:t>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Dz.U.2016.1638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zm.),</w:t>
      </w:r>
    </w:p>
    <w:p w:rsidR="00B235DE" w:rsidRPr="00A037E5" w:rsidRDefault="00B235DE" w:rsidP="00B235DE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A037E5">
        <w:rPr>
          <w:rFonts w:ascii="Times New Roman" w:hAnsi="Times New Roman"/>
          <w:sz w:val="20"/>
          <w:szCs w:val="20"/>
        </w:rPr>
        <w:t>posiadają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uprawnienia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występowania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obrocie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prawnym,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zgodnie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wymogami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ustawowymi,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</w:p>
    <w:p w:rsidR="00B235DE" w:rsidRPr="00A037E5" w:rsidRDefault="00B235DE" w:rsidP="00B235DE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  <w:shd w:val="clear" w:color="auto" w:fill="FFFFFF"/>
        </w:rPr>
        <w:t>posiadają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</w:rPr>
        <w:t>niezbędną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</w:rPr>
        <w:t>wiedzę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</w:rPr>
        <w:t>i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</w:rPr>
        <w:t>doświadczenie,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</w:rPr>
        <w:t>a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</w:rPr>
        <w:t>także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</w:rPr>
        <w:t>dysponują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osobami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uprawnionymi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wykonywania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objętych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konkursem,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tj.</w:t>
      </w:r>
      <w:r w:rsidRPr="00A037E5">
        <w:rPr>
          <w:rFonts w:ascii="Times New Roman" w:eastAsia="Arial" w:hAnsi="Times New Roman"/>
          <w:sz w:val="20"/>
          <w:szCs w:val="20"/>
        </w:rPr>
        <w:t>:</w:t>
      </w:r>
    </w:p>
    <w:p w:rsidR="00F16DFA" w:rsidRDefault="00F16DFA" w:rsidP="00553DD5">
      <w:pPr>
        <w:numPr>
          <w:ilvl w:val="0"/>
          <w:numId w:val="10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dla zakresu III.1. lekarzem posiadającym wykształcenie wyższe medyczne, prawo do wykonywania zawodu i spełniającego wymagania kwalifikacyjne wskazane w ustawie o ratownictwie </w:t>
      </w:r>
      <w:r>
        <w:rPr>
          <w:rFonts w:ascii="Times New Roman" w:hAnsi="Times New Roman"/>
          <w:sz w:val="20"/>
          <w:szCs w:val="20"/>
          <w:lang w:eastAsia="pl-PL"/>
        </w:rPr>
        <w:lastRenderedPageBreak/>
        <w:t>medycznym (lekarz posiadający tytuł specjalisty w dziedzinie medycyny ratunkowej albo lekarz, który ukończył co najmniej drugi rok specjalizacji w dziedzinie medycyny ratunkowej, lekarz posiadający specjalizację lub tytuł specjalisty albo który ukończył co najmniej drugi rok specjalizacji w dziedzinie: anestezjologii i intensywnej terapii, chorób wewnętrznych, chirurgii ogólnej, chirurgii dziecięcej, ortopedii i traumatologii narządu ruchu, ortopedii i traumatologii lub pediatrii)</w:t>
      </w:r>
    </w:p>
    <w:p w:rsidR="0040350C" w:rsidRPr="001169B1" w:rsidRDefault="00F16DFA" w:rsidP="00553DD5">
      <w:pPr>
        <w:numPr>
          <w:ilvl w:val="0"/>
          <w:numId w:val="10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eastAsia="Arial" w:hAnsi="Times New Roman"/>
          <w:bCs/>
          <w:sz w:val="20"/>
          <w:szCs w:val="20"/>
        </w:rPr>
        <w:t>dla zakresu III.2</w:t>
      </w:r>
      <w:r w:rsidR="003E43DF" w:rsidRPr="001169B1">
        <w:rPr>
          <w:rFonts w:ascii="Times New Roman" w:eastAsia="Arial" w:hAnsi="Times New Roman"/>
          <w:bCs/>
          <w:sz w:val="20"/>
          <w:szCs w:val="20"/>
        </w:rPr>
        <w:t>.</w:t>
      </w:r>
      <w:r w:rsidR="003553D2" w:rsidRPr="001169B1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="0040350C" w:rsidRPr="001169B1">
        <w:rPr>
          <w:rFonts w:ascii="Times New Roman" w:eastAsia="Arial" w:hAnsi="Times New Roman"/>
          <w:bCs/>
          <w:sz w:val="20"/>
          <w:szCs w:val="20"/>
        </w:rPr>
        <w:t xml:space="preserve">lekarzem posiadającym wykształcenie wyższe medyczne, prawo do wykonywania zawodu i </w:t>
      </w:r>
      <w:r w:rsidR="0040350C" w:rsidRPr="001169B1">
        <w:rPr>
          <w:rFonts w:ascii="Times New Roman" w:eastAsia="Arial" w:hAnsi="Times New Roman"/>
          <w:bCs/>
          <w:iCs/>
          <w:sz w:val="20"/>
          <w:szCs w:val="20"/>
        </w:rPr>
        <w:t xml:space="preserve">tytuł specjalisty </w:t>
      </w:r>
      <w:r w:rsidR="0040350C" w:rsidRPr="001169B1">
        <w:rPr>
          <w:rFonts w:ascii="Times New Roman" w:eastAsia="Arial" w:hAnsi="Times New Roman"/>
          <w:bCs/>
          <w:sz w:val="20"/>
          <w:szCs w:val="20"/>
        </w:rPr>
        <w:t>z zakresu kardiologii</w:t>
      </w:r>
      <w:r w:rsidR="00935601" w:rsidRPr="001169B1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="00DA1702">
        <w:rPr>
          <w:rFonts w:ascii="Times New Roman" w:eastAsia="Arial" w:hAnsi="Times New Roman"/>
          <w:bCs/>
          <w:sz w:val="20"/>
          <w:szCs w:val="20"/>
        </w:rPr>
        <w:t xml:space="preserve">lub </w:t>
      </w:r>
      <w:r w:rsidR="001169B1" w:rsidRPr="001169B1">
        <w:rPr>
          <w:rFonts w:ascii="Times New Roman" w:eastAsia="Arial" w:hAnsi="Times New Roman"/>
          <w:bCs/>
          <w:sz w:val="20"/>
          <w:szCs w:val="20"/>
        </w:rPr>
        <w:t xml:space="preserve">będącym </w:t>
      </w:r>
      <w:r w:rsidR="00553DD5" w:rsidRPr="001169B1">
        <w:rPr>
          <w:rFonts w:ascii="Times New Roman" w:eastAsia="Arial" w:hAnsi="Times New Roman"/>
          <w:bCs/>
          <w:sz w:val="20"/>
          <w:szCs w:val="20"/>
        </w:rPr>
        <w:t>w trakcie specjalizacji z kardiologii,</w:t>
      </w:r>
    </w:p>
    <w:p w:rsidR="00717F40" w:rsidRPr="001169B1" w:rsidRDefault="00F16DFA" w:rsidP="00717F40">
      <w:pPr>
        <w:numPr>
          <w:ilvl w:val="0"/>
          <w:numId w:val="10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eastAsia="Arial" w:hAnsi="Times New Roman"/>
          <w:bCs/>
          <w:sz w:val="20"/>
          <w:szCs w:val="20"/>
        </w:rPr>
        <w:t>dla zakresu III.</w:t>
      </w:r>
      <w:r w:rsidR="00717F40" w:rsidRPr="001169B1">
        <w:rPr>
          <w:rFonts w:ascii="Times New Roman" w:eastAsia="Arial" w:hAnsi="Times New Roman"/>
          <w:bCs/>
          <w:sz w:val="20"/>
          <w:szCs w:val="20"/>
        </w:rPr>
        <w:t xml:space="preserve">3. lekarzem posiadającym wykształcenie wyższe medyczne, prawo do wykonywania zawodu i </w:t>
      </w:r>
      <w:r w:rsidR="00717F40" w:rsidRPr="001169B1">
        <w:rPr>
          <w:rFonts w:ascii="Times New Roman" w:eastAsia="Arial" w:hAnsi="Times New Roman"/>
          <w:bCs/>
          <w:iCs/>
          <w:sz w:val="20"/>
          <w:szCs w:val="20"/>
        </w:rPr>
        <w:t xml:space="preserve">tytuł specjalisty </w:t>
      </w:r>
      <w:r w:rsidR="00717F40" w:rsidRPr="001169B1">
        <w:rPr>
          <w:rFonts w:ascii="Times New Roman" w:eastAsia="Arial" w:hAnsi="Times New Roman"/>
          <w:bCs/>
          <w:sz w:val="20"/>
          <w:szCs w:val="20"/>
        </w:rPr>
        <w:t xml:space="preserve">z zakresu </w:t>
      </w:r>
      <w:r w:rsidR="00BA6563" w:rsidRPr="001169B1">
        <w:rPr>
          <w:rFonts w:ascii="Times New Roman" w:eastAsia="Arial" w:hAnsi="Times New Roman"/>
          <w:bCs/>
          <w:sz w:val="20"/>
          <w:szCs w:val="20"/>
        </w:rPr>
        <w:t>radiologii i diagnostyki obrazowej lub w trakcie szkolenia specjalizacyjnego z radiologii i diagnostyki obrazowej,</w:t>
      </w:r>
    </w:p>
    <w:p w:rsidR="00B235DE" w:rsidRPr="00A426C5" w:rsidRDefault="00B235DE" w:rsidP="00B235DE">
      <w:pPr>
        <w:numPr>
          <w:ilvl w:val="0"/>
          <w:numId w:val="5"/>
        </w:numPr>
        <w:tabs>
          <w:tab w:val="left" w:pos="426"/>
          <w:tab w:val="left" w:pos="993"/>
        </w:tabs>
        <w:suppressAutoHyphens/>
        <w:spacing w:after="0" w:line="240" w:lineRule="auto"/>
        <w:jc w:val="both"/>
        <w:rPr>
          <w:rFonts w:ascii="Times New Roman" w:eastAsia="Arial" w:hAnsi="Times New Roman"/>
          <w:sz w:val="20"/>
          <w:szCs w:val="20"/>
        </w:rPr>
      </w:pPr>
      <w:r w:rsidRPr="00A426C5">
        <w:rPr>
          <w:rFonts w:ascii="Times New Roman" w:eastAsia="Times New Roman" w:hAnsi="Times New Roman"/>
          <w:sz w:val="20"/>
          <w:szCs w:val="20"/>
        </w:rPr>
        <w:t xml:space="preserve">potwierdzą dyspozycyjność/ dostępność do świadczeń zdrowotnych / usług zgodnie z zapotrzebowaniem Udzielającego zamówienia.                </w:t>
      </w:r>
    </w:p>
    <w:p w:rsidR="00B235DE" w:rsidRPr="00A037E5" w:rsidRDefault="00B235DE" w:rsidP="00B235DE">
      <w:pPr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shd w:val="clear" w:color="auto" w:fill="FFFF00"/>
        </w:rPr>
      </w:pPr>
      <w:r w:rsidRPr="00A426C5">
        <w:rPr>
          <w:rFonts w:ascii="Times New Roman" w:eastAsia="Arial" w:hAnsi="Times New Roman"/>
          <w:sz w:val="20"/>
          <w:szCs w:val="20"/>
        </w:rPr>
        <w:t>Ocenę spełniania warunków Udzielający zamówienia przeprowadzi na podstawie złożonych przez Oferentów oświadczeń i zobowiązań</w:t>
      </w:r>
      <w:r w:rsidRPr="00A037E5">
        <w:rPr>
          <w:rFonts w:ascii="Times New Roman" w:eastAsia="Arial" w:hAnsi="Times New Roman"/>
          <w:sz w:val="20"/>
          <w:szCs w:val="20"/>
        </w:rPr>
        <w:t xml:space="preserve"> o spełnianiu tych warunków – zgodnie z załączonymi do Szczegółowych Warunków Konkursu Ofert formularzami oświadczeń oraz w oparciu o wymagane w SWKO dokumenty wyszczególnione w punkcie V. </w:t>
      </w:r>
    </w:p>
    <w:p w:rsidR="00B235DE" w:rsidRPr="00F16DFA" w:rsidRDefault="00F16DFA" w:rsidP="00F16DFA">
      <w:pPr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shd w:val="clear" w:color="auto" w:fill="FFFF00"/>
        </w:rPr>
      </w:pPr>
      <w:r w:rsidRPr="00991614">
        <w:rPr>
          <w:rFonts w:ascii="Times New Roman" w:hAnsi="Times New Roman"/>
          <w:sz w:val="20"/>
          <w:szCs w:val="20"/>
        </w:rPr>
        <w:t xml:space="preserve">Oferent po podpisaniu umowy na wykonywanie świadczeń zdrowotnych nie powinien w spółce Szpitale Pomorskie sp. z o.o. świadczyć pracy na podstawie stosunku pracy lub umowy cywilnoprawnej na stanowisku lub w zakresie pokrywającym się z przedmiotem niniejszego konkursu. W przypadku pozostawania w zatrudnieniu na podstawie stosunku pracy lub udzielania świadczeń w ramach umowy cywilnoprawnej, z chwilą podpisania umowy o świadczenie usług zdrowotnych Oferent winien złożyć w wniosek o rozwiązanie łączącej go ze Spółką Szpitale Pomorskie Sp. z o.o. umowy za porozumieniem stron. </w:t>
      </w:r>
      <w:r w:rsidR="00B235DE" w:rsidRPr="00F16DFA">
        <w:rPr>
          <w:rFonts w:ascii="Times New Roman" w:hAnsi="Times New Roman"/>
          <w:sz w:val="20"/>
          <w:szCs w:val="20"/>
        </w:rPr>
        <w:t xml:space="preserve"> </w:t>
      </w:r>
    </w:p>
    <w:p w:rsidR="0069409B" w:rsidRPr="00A037E5" w:rsidRDefault="0069409B" w:rsidP="00C65AE8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highlight w:val="yellow"/>
          <w:shd w:val="clear" w:color="auto" w:fill="FFFF00"/>
        </w:rPr>
      </w:pPr>
    </w:p>
    <w:p w:rsidR="00C65AE8" w:rsidRPr="00A037E5" w:rsidRDefault="00C65AE8" w:rsidP="00C65AE8">
      <w:pPr>
        <w:jc w:val="both"/>
        <w:rPr>
          <w:rFonts w:ascii="Times New Roman" w:hAnsi="Times New Roman"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t>V.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WYMAGANIA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DOTYCZĄCE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OFERTY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–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WYKAZ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WYMAGANYCH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DOKUMENTÓW: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</w:p>
    <w:p w:rsidR="00C65AE8" w:rsidRPr="00A037E5" w:rsidRDefault="00C65AE8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Wypełniony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formularz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cenowo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-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ofertowy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="0069409B" w:rsidRPr="00A037E5">
        <w:rPr>
          <w:rFonts w:ascii="Times New Roman" w:eastAsia="Arial" w:hAnsi="Times New Roman"/>
          <w:sz w:val="20"/>
          <w:szCs w:val="20"/>
        </w:rPr>
        <w:t xml:space="preserve">wraz </w:t>
      </w:r>
      <w:r w:rsidR="0069409B" w:rsidRPr="00A037E5">
        <w:rPr>
          <w:rFonts w:ascii="Times New Roman" w:eastAsia="Times New Roman" w:hAnsi="Times New Roman"/>
          <w:sz w:val="20"/>
          <w:szCs w:val="20"/>
        </w:rPr>
        <w:t>z kryteriami oceny punktowej</w:t>
      </w:r>
      <w:r w:rsidR="0069409B"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="0069409B" w:rsidRPr="00A037E5">
        <w:rPr>
          <w:rFonts w:ascii="Times New Roman" w:eastAsia="Times New Roman" w:hAnsi="Times New Roman"/>
          <w:sz w:val="20"/>
          <w:szCs w:val="20"/>
        </w:rPr>
        <w:t xml:space="preserve">zawierający wszystkie oświadczenia i zobowiązania zgodnie z treścią formularza </w:t>
      </w:r>
      <w:r w:rsidRPr="00A037E5">
        <w:rPr>
          <w:rFonts w:ascii="Times New Roman" w:eastAsia="Arial" w:hAnsi="Times New Roman"/>
          <w:sz w:val="20"/>
          <w:szCs w:val="20"/>
        </w:rPr>
        <w:t xml:space="preserve">– </w:t>
      </w:r>
      <w:r w:rsidRPr="00A037E5">
        <w:rPr>
          <w:rFonts w:ascii="Times New Roman" w:hAnsi="Times New Roman"/>
          <w:sz w:val="20"/>
          <w:szCs w:val="20"/>
        </w:rPr>
        <w:t>według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wzoru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stanowiącego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załącznik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nr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="00B3333F" w:rsidRPr="00A037E5">
        <w:rPr>
          <w:rFonts w:ascii="Times New Roman" w:hAnsi="Times New Roman"/>
          <w:sz w:val="20"/>
          <w:szCs w:val="20"/>
        </w:rPr>
        <w:t>1</w:t>
      </w:r>
      <w:r w:rsidRPr="00A037E5">
        <w:rPr>
          <w:rFonts w:ascii="Times New Roman" w:hAnsi="Times New Roman"/>
          <w:sz w:val="20"/>
          <w:szCs w:val="20"/>
        </w:rPr>
        <w:t xml:space="preserve"> stosownie do zakresu, na który składana jest oferta</w:t>
      </w:r>
      <w:r w:rsidRPr="00A037E5">
        <w:rPr>
          <w:rFonts w:ascii="Times New Roman" w:eastAsia="Arial" w:hAnsi="Times New Roman"/>
          <w:sz w:val="20"/>
          <w:szCs w:val="20"/>
        </w:rPr>
        <w:t>,</w:t>
      </w:r>
    </w:p>
    <w:p w:rsidR="00C65AE8" w:rsidRPr="00A037E5" w:rsidRDefault="00C65AE8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Informacje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kwalifikacjach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zawodowych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osób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przeznaczonych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objętych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ofertą</w:t>
      </w:r>
      <w:r w:rsidRPr="00A037E5">
        <w:rPr>
          <w:rFonts w:ascii="Times New Roman" w:eastAsia="Arial" w:hAnsi="Times New Roman"/>
          <w:sz w:val="20"/>
          <w:szCs w:val="20"/>
        </w:rPr>
        <w:t xml:space="preserve"> – </w:t>
      </w:r>
      <w:r w:rsidRPr="00A037E5">
        <w:rPr>
          <w:rFonts w:ascii="Times New Roman" w:hAnsi="Times New Roman"/>
          <w:sz w:val="20"/>
          <w:szCs w:val="20"/>
        </w:rPr>
        <w:t>według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wzoru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stanowiącego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Załącznik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nr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="0069409B" w:rsidRPr="00A037E5">
        <w:rPr>
          <w:rFonts w:ascii="Times New Roman" w:hAnsi="Times New Roman"/>
          <w:sz w:val="20"/>
          <w:szCs w:val="20"/>
        </w:rPr>
        <w:t>2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  <w:u w:val="single"/>
        </w:rPr>
        <w:t>wraz</w:t>
      </w:r>
      <w:r w:rsidRPr="00A037E5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sz w:val="20"/>
          <w:szCs w:val="20"/>
          <w:u w:val="single"/>
        </w:rPr>
        <w:t>z</w:t>
      </w:r>
      <w:r w:rsidRPr="00A037E5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sz w:val="20"/>
          <w:szCs w:val="20"/>
          <w:u w:val="single"/>
        </w:rPr>
        <w:t>załączonymi</w:t>
      </w:r>
      <w:r w:rsidRPr="00A037E5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sz w:val="20"/>
          <w:szCs w:val="20"/>
          <w:u w:val="single"/>
        </w:rPr>
        <w:t>dokumentami</w:t>
      </w:r>
      <w:r w:rsidRPr="00A037E5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sz w:val="20"/>
          <w:szCs w:val="20"/>
          <w:u w:val="single"/>
        </w:rPr>
        <w:t>potwierdzającymi</w:t>
      </w:r>
      <w:r w:rsidRPr="00A037E5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sz w:val="20"/>
          <w:szCs w:val="20"/>
          <w:u w:val="single"/>
        </w:rPr>
        <w:t>wykształcenie (</w:t>
      </w:r>
      <w:r w:rsidRPr="00A037E5">
        <w:rPr>
          <w:rFonts w:ascii="Times New Roman" w:eastAsia="Times New Roman" w:hAnsi="Times New Roman"/>
          <w:sz w:val="20"/>
          <w:szCs w:val="20"/>
          <w:u w:val="single"/>
        </w:rPr>
        <w:t>dyplom)</w:t>
      </w:r>
      <w:r w:rsidRPr="00A037E5">
        <w:rPr>
          <w:rFonts w:ascii="Times New Roman" w:eastAsia="Arial" w:hAnsi="Times New Roman"/>
          <w:sz w:val="20"/>
          <w:szCs w:val="20"/>
          <w:u w:val="single"/>
        </w:rPr>
        <w:t xml:space="preserve">, </w:t>
      </w:r>
      <w:r w:rsidRPr="00A037E5">
        <w:rPr>
          <w:rFonts w:ascii="Times New Roman" w:hAnsi="Times New Roman"/>
          <w:sz w:val="20"/>
          <w:szCs w:val="20"/>
          <w:u w:val="single"/>
        </w:rPr>
        <w:t>specjalizację</w:t>
      </w:r>
      <w:r w:rsidRPr="00A037E5">
        <w:rPr>
          <w:rFonts w:ascii="Times New Roman" w:eastAsia="Arial" w:hAnsi="Times New Roman"/>
          <w:sz w:val="20"/>
          <w:szCs w:val="20"/>
          <w:u w:val="single"/>
        </w:rPr>
        <w:t xml:space="preserve"> (</w:t>
      </w:r>
      <w:r w:rsidRPr="00A037E5">
        <w:rPr>
          <w:rFonts w:ascii="Times New Roman" w:eastAsia="Times New Roman" w:hAnsi="Times New Roman"/>
          <w:sz w:val="20"/>
          <w:szCs w:val="20"/>
          <w:u w:val="single"/>
        </w:rPr>
        <w:t>dyplom uzyskania tytułu specjalisty w  dziedzinie</w:t>
      </w:r>
      <w:r w:rsidRPr="00A037E5">
        <w:rPr>
          <w:rFonts w:ascii="Times New Roman" w:hAnsi="Times New Roman"/>
          <w:sz w:val="20"/>
          <w:szCs w:val="20"/>
          <w:u w:val="single"/>
        </w:rPr>
        <w:t>)</w:t>
      </w:r>
      <w:r w:rsidR="00CC44CA" w:rsidRPr="00A037E5">
        <w:rPr>
          <w:rFonts w:ascii="Times New Roman" w:hAnsi="Times New Roman"/>
          <w:sz w:val="20"/>
          <w:szCs w:val="20"/>
          <w:u w:val="single"/>
        </w:rPr>
        <w:t xml:space="preserve">, zaświadczenie o odbywaniu szkolenia specjalizacyjnego, w razie składania </w:t>
      </w:r>
      <w:r w:rsidR="008116AE" w:rsidRPr="00A037E5">
        <w:rPr>
          <w:rFonts w:ascii="Times New Roman" w:hAnsi="Times New Roman"/>
          <w:sz w:val="20"/>
          <w:szCs w:val="20"/>
          <w:u w:val="single"/>
        </w:rPr>
        <w:t xml:space="preserve">oferty na dyżury – zgoda kierownika specjalizacji na samodzielne pełnienie dyżurów lekarskich, </w:t>
      </w:r>
      <w:r w:rsidRPr="00A037E5">
        <w:rPr>
          <w:rFonts w:ascii="Times New Roman" w:hAnsi="Times New Roman"/>
          <w:sz w:val="20"/>
          <w:szCs w:val="20"/>
          <w:u w:val="single"/>
        </w:rPr>
        <w:t>oraz</w:t>
      </w:r>
      <w:r w:rsidRPr="00A037E5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="003D120F" w:rsidRPr="00A037E5">
        <w:rPr>
          <w:rFonts w:ascii="Times New Roman" w:eastAsia="Arial" w:hAnsi="Times New Roman"/>
          <w:sz w:val="20"/>
          <w:szCs w:val="20"/>
          <w:u w:val="single"/>
        </w:rPr>
        <w:t xml:space="preserve">dokumenty potwierdzające aktualne </w:t>
      </w:r>
      <w:r w:rsidRPr="00A037E5">
        <w:rPr>
          <w:rFonts w:ascii="Times New Roman" w:hAnsi="Times New Roman"/>
          <w:sz w:val="20"/>
          <w:szCs w:val="20"/>
          <w:u w:val="single"/>
        </w:rPr>
        <w:t>posiadanie</w:t>
      </w:r>
      <w:r w:rsidRPr="00A037E5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sz w:val="20"/>
          <w:szCs w:val="20"/>
          <w:u w:val="single"/>
        </w:rPr>
        <w:t>prawa</w:t>
      </w:r>
      <w:r w:rsidRPr="00A037E5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sz w:val="20"/>
          <w:szCs w:val="20"/>
          <w:u w:val="single"/>
        </w:rPr>
        <w:t>do</w:t>
      </w:r>
      <w:r w:rsidRPr="00A037E5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sz w:val="20"/>
          <w:szCs w:val="20"/>
          <w:u w:val="single"/>
        </w:rPr>
        <w:t>wykonywania</w:t>
      </w:r>
      <w:r w:rsidRPr="00A037E5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sz w:val="20"/>
          <w:szCs w:val="20"/>
          <w:u w:val="single"/>
        </w:rPr>
        <w:t>zawodu</w:t>
      </w:r>
      <w:r w:rsidR="002F6679" w:rsidRPr="00A037E5">
        <w:rPr>
          <w:rFonts w:ascii="Times New Roman" w:hAnsi="Times New Roman"/>
          <w:sz w:val="20"/>
          <w:szCs w:val="20"/>
        </w:rPr>
        <w:t xml:space="preserve">, </w:t>
      </w:r>
      <w:r w:rsidR="003D120F" w:rsidRPr="00A037E5">
        <w:rPr>
          <w:rFonts w:ascii="Times New Roman" w:hAnsi="Times New Roman"/>
          <w:sz w:val="20"/>
          <w:szCs w:val="20"/>
        </w:rPr>
        <w:t xml:space="preserve">do uzyskania dodatkowej punktacji - </w:t>
      </w:r>
      <w:r w:rsidR="002F6679" w:rsidRPr="00A037E5">
        <w:rPr>
          <w:rFonts w:ascii="Times New Roman" w:hAnsi="Times New Roman"/>
          <w:sz w:val="20"/>
          <w:szCs w:val="20"/>
        </w:rPr>
        <w:t xml:space="preserve">opinia przełożonego o nienagannej pracy za podany okres </w:t>
      </w:r>
      <w:r w:rsidR="005F6D21"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– zgodnie z danymi zaoferowanymi na formularzu ofertowym – kryteria oceny punktowej, </w:t>
      </w:r>
    </w:p>
    <w:p w:rsidR="00C65AE8" w:rsidRPr="00A037E5" w:rsidRDefault="00C65AE8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Aktualny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odpis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właściwego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rejestru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poświadczony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zgodność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oryginałem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osobę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uprawnioną lub wydruk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Centralnej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Ewidencji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Działalności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Gospodarczej,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</w:p>
    <w:p w:rsidR="00C65AE8" w:rsidRPr="00A037E5" w:rsidRDefault="00C65AE8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Odpis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rejestru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podmiotów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wykonujących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działalność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leczniczą,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tym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rejestru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praktyk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="00F16DFA">
        <w:rPr>
          <w:rFonts w:ascii="Times New Roman" w:hAnsi="Times New Roman"/>
          <w:sz w:val="20"/>
          <w:szCs w:val="20"/>
        </w:rPr>
        <w:t>lekarskich</w:t>
      </w:r>
      <w:r w:rsidRPr="00A037E5">
        <w:rPr>
          <w:rFonts w:ascii="Times New Roman" w:hAnsi="Times New Roman"/>
          <w:sz w:val="20"/>
          <w:szCs w:val="20"/>
        </w:rPr>
        <w:t xml:space="preserve"> lub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innego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właściwego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rejestru,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poświadczony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zgodność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oryginałem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osobę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 xml:space="preserve">uprawnioną lub </w:t>
      </w:r>
      <w:r w:rsidRPr="00A037E5">
        <w:rPr>
          <w:rFonts w:ascii="Times New Roman" w:eastAsia="Times New Roman" w:hAnsi="Times New Roman"/>
          <w:sz w:val="20"/>
          <w:szCs w:val="20"/>
        </w:rPr>
        <w:t>wydruk z systemu elektronicznego,</w:t>
      </w:r>
    </w:p>
    <w:p w:rsidR="00C65AE8" w:rsidRPr="00A037E5" w:rsidRDefault="00C65AE8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Ubezpieczenie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OC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szkody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wyrządzone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(objętych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konkursem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ofert),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które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złożono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ofertę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lub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oświadczenie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Oferenta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zamiarze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zawarcia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umowy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ubezpieczenia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OC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przypadku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wyboru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oferty,</w:t>
      </w:r>
    </w:p>
    <w:p w:rsidR="00C65AE8" w:rsidRPr="00A037E5" w:rsidRDefault="00C65AE8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Pełnomocnictwo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dla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osoby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podpisującej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ofertę,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ile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uprawnienia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wynikają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dokumentu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określonego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punkcie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4.</w:t>
      </w: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sz w:val="20"/>
          <w:szCs w:val="20"/>
        </w:rPr>
      </w:pPr>
    </w:p>
    <w:p w:rsidR="00363B15" w:rsidRPr="00A037E5" w:rsidRDefault="00363B15" w:rsidP="00363B15">
      <w:pPr>
        <w:spacing w:after="0" w:line="100" w:lineRule="atLeast"/>
        <w:rPr>
          <w:sz w:val="20"/>
          <w:szCs w:val="20"/>
        </w:rPr>
      </w:pPr>
      <w:r w:rsidRPr="00A037E5">
        <w:rPr>
          <w:rFonts w:ascii="Times New Roman" w:eastAsia="Times New Roman" w:hAnsi="Times New Roman"/>
          <w:b/>
          <w:sz w:val="20"/>
          <w:szCs w:val="20"/>
        </w:rPr>
        <w:lastRenderedPageBreak/>
        <w:t>UWAGA! W PRZYPADKU GRUPOWEJ PRAKTYKI LEKARSKIEJ - DODATKOWO:</w:t>
      </w:r>
      <w:r w:rsidRPr="00A037E5">
        <w:rPr>
          <w:rFonts w:ascii="Times New Roman" w:eastAsia="Times New Roman" w:hAnsi="Times New Roman"/>
          <w:b/>
          <w:sz w:val="20"/>
          <w:szCs w:val="20"/>
        </w:rPr>
        <w:br/>
      </w:r>
      <w:r w:rsidRPr="00A037E5">
        <w:rPr>
          <w:rFonts w:ascii="Times New Roman" w:eastAsia="Times New Roman" w:hAnsi="Times New Roman"/>
          <w:sz w:val="20"/>
          <w:szCs w:val="20"/>
        </w:rPr>
        <w:t xml:space="preserve"> - </w:t>
      </w:r>
      <w:r w:rsidRPr="00A037E5">
        <w:rPr>
          <w:rFonts w:ascii="Times New Roman" w:eastAsia="Times New Roman" w:hAnsi="Times New Roman"/>
          <w:b/>
          <w:sz w:val="20"/>
          <w:szCs w:val="20"/>
        </w:rPr>
        <w:t xml:space="preserve">Odpis CEIDG lub </w:t>
      </w:r>
      <w:r w:rsidRPr="00A037E5">
        <w:rPr>
          <w:rFonts w:ascii="Times New Roman" w:eastAsia="Times New Roman" w:hAnsi="Times New Roman"/>
          <w:sz w:val="20"/>
          <w:szCs w:val="20"/>
          <w:lang w:eastAsia="pl-PL"/>
        </w:rPr>
        <w:t>wydruk z systemu elektronicznego</w:t>
      </w:r>
      <w:r w:rsidRPr="00A037E5">
        <w:rPr>
          <w:rFonts w:ascii="Times New Roman" w:eastAsia="Times New Roman" w:hAnsi="Times New Roman"/>
          <w:b/>
          <w:sz w:val="20"/>
          <w:szCs w:val="20"/>
        </w:rPr>
        <w:t xml:space="preserve"> CEIDG</w:t>
      </w:r>
      <w:r w:rsidRPr="00A037E5">
        <w:rPr>
          <w:rFonts w:ascii="Times New Roman" w:eastAsia="Times New Roman" w:hAnsi="Times New Roman"/>
          <w:sz w:val="20"/>
          <w:szCs w:val="20"/>
          <w:lang w:eastAsia="pl-PL"/>
        </w:rPr>
        <w:t xml:space="preserve">  </w:t>
      </w:r>
      <w:r w:rsidRPr="00A037E5">
        <w:rPr>
          <w:rFonts w:ascii="Times New Roman" w:eastAsia="Times New Roman" w:hAnsi="Times New Roman"/>
          <w:sz w:val="20"/>
          <w:szCs w:val="20"/>
        </w:rPr>
        <w:t>każdego ze wspólników spółki,</w:t>
      </w:r>
      <w:r w:rsidRPr="00A037E5">
        <w:rPr>
          <w:rFonts w:ascii="Times New Roman" w:eastAsia="Times New Roman" w:hAnsi="Times New Roman"/>
          <w:sz w:val="20"/>
          <w:szCs w:val="20"/>
        </w:rPr>
        <w:br/>
        <w:t xml:space="preserve"> - Zaświadczenie o numerze identyfikacyjnym REGON,</w:t>
      </w:r>
      <w:r w:rsidRPr="00A037E5">
        <w:rPr>
          <w:rFonts w:ascii="Times New Roman" w:eastAsia="Times New Roman" w:hAnsi="Times New Roman"/>
          <w:sz w:val="20"/>
          <w:szCs w:val="20"/>
        </w:rPr>
        <w:br/>
        <w:t xml:space="preserve"> - Decyzja w sprawie nadania numeru NIP,</w:t>
      </w:r>
      <w:r w:rsidRPr="00A037E5">
        <w:rPr>
          <w:rFonts w:ascii="Times New Roman" w:eastAsia="Times New Roman" w:hAnsi="Times New Roman"/>
          <w:sz w:val="20"/>
          <w:szCs w:val="20"/>
        </w:rPr>
        <w:br/>
        <w:t xml:space="preserve"> - Oświadczenie oferenta o wskazaniu osoby udzielającej świadczeń zdrowotnych w ramach zawartej   umowy – poświadczone pisemnym podpisem pozostałych wspólników spółki.</w:t>
      </w:r>
    </w:p>
    <w:p w:rsidR="00C65AE8" w:rsidRPr="00A037E5" w:rsidRDefault="00C65AE8" w:rsidP="00C65AE8">
      <w:pPr>
        <w:tabs>
          <w:tab w:val="left" w:pos="426"/>
          <w:tab w:val="left" w:pos="6467"/>
        </w:tabs>
        <w:spacing w:after="0" w:line="240" w:lineRule="auto"/>
        <w:ind w:left="66"/>
        <w:jc w:val="both"/>
        <w:rPr>
          <w:rFonts w:ascii="Times New Roman" w:hAnsi="Times New Roman"/>
          <w:b/>
          <w:sz w:val="20"/>
          <w:szCs w:val="20"/>
        </w:rPr>
      </w:pPr>
    </w:p>
    <w:p w:rsidR="00C65AE8" w:rsidRPr="00A037E5" w:rsidRDefault="00C65AE8" w:rsidP="00C65AE8">
      <w:pPr>
        <w:tabs>
          <w:tab w:val="left" w:pos="426"/>
          <w:tab w:val="left" w:pos="6467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037E5">
        <w:rPr>
          <w:rFonts w:ascii="Times New Roman" w:eastAsia="Times New Roman" w:hAnsi="Times New Roman"/>
          <w:b/>
          <w:sz w:val="20"/>
          <w:szCs w:val="20"/>
        </w:rPr>
        <w:t>Ponadto oferent składa:</w:t>
      </w:r>
    </w:p>
    <w:p w:rsidR="00C65AE8" w:rsidRPr="00A037E5" w:rsidRDefault="00C65AE8" w:rsidP="00C65AE8">
      <w:pPr>
        <w:spacing w:after="0" w:line="100" w:lineRule="atLeast"/>
        <w:jc w:val="both"/>
        <w:rPr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>Oświadczenie o przetwarzaniu danych osobowych oferenta przez spółkę Szpitale Pomorskie Sp. z o.o. w Gdyni wraz z podpisem wg poniższego wzoru:</w:t>
      </w:r>
    </w:p>
    <w:p w:rsidR="00C65AE8" w:rsidRPr="00A037E5" w:rsidRDefault="00C65AE8" w:rsidP="00C65AE8">
      <w:pPr>
        <w:tabs>
          <w:tab w:val="center" w:pos="4818"/>
          <w:tab w:val="left" w:pos="6375"/>
        </w:tabs>
        <w:spacing w:after="0" w:line="100" w:lineRule="atLeast"/>
        <w:jc w:val="center"/>
        <w:rPr>
          <w:sz w:val="20"/>
          <w:szCs w:val="20"/>
        </w:rPr>
      </w:pPr>
      <w:r w:rsidRPr="00A037E5">
        <w:rPr>
          <w:rFonts w:ascii="Times New Roman" w:eastAsia="Times New Roman" w:hAnsi="Times New Roman"/>
          <w:b/>
          <w:iCs/>
          <w:sz w:val="20"/>
          <w:szCs w:val="20"/>
        </w:rPr>
        <w:t>„OŚWIADCZENIE</w:t>
      </w:r>
    </w:p>
    <w:p w:rsidR="005D34FA" w:rsidRPr="00A037E5" w:rsidRDefault="00C65AE8" w:rsidP="00C65AE8">
      <w:pPr>
        <w:spacing w:after="0" w:line="100" w:lineRule="atLeast"/>
        <w:jc w:val="both"/>
        <w:rPr>
          <w:rFonts w:ascii="Times New Roman" w:eastAsia="Times New Roman" w:hAnsi="Times New Roman"/>
          <w:i/>
          <w:iCs/>
          <w:sz w:val="20"/>
          <w:szCs w:val="20"/>
        </w:rPr>
      </w:pPr>
      <w:r w:rsidRPr="00A037E5">
        <w:rPr>
          <w:rFonts w:ascii="Times New Roman" w:eastAsia="Times New Roman" w:hAnsi="Times New Roman"/>
          <w:i/>
          <w:iCs/>
          <w:sz w:val="20"/>
          <w:szCs w:val="20"/>
        </w:rPr>
        <w:t xml:space="preserve">Wyrażam zgodę na przetwarzanie moich danych osobowych przez spółkę Szpitale Pomorskie Sp. z o.o. w Gdyni, </w:t>
      </w:r>
      <w:r w:rsidRPr="00A037E5">
        <w:rPr>
          <w:rFonts w:ascii="Times New Roman" w:eastAsia="Times New Roman" w:hAnsi="Times New Roman"/>
          <w:i/>
          <w:iCs/>
          <w:sz w:val="20"/>
          <w:szCs w:val="20"/>
        </w:rPr>
        <w:br/>
        <w:t xml:space="preserve">ul. Powstania Styczniowego 1 dla potrzeb niezbędnych do realizacji świadczeń medycznych określonych </w:t>
      </w:r>
      <w:r w:rsidRPr="00A037E5">
        <w:rPr>
          <w:rFonts w:ascii="Times New Roman" w:eastAsia="Times New Roman" w:hAnsi="Times New Roman"/>
          <w:i/>
          <w:iCs/>
          <w:sz w:val="20"/>
          <w:szCs w:val="20"/>
        </w:rPr>
        <w:br/>
        <w:t>w ofercie/umowie,  zgodnie z ustawą z dnia 29.08.1997r. o ochronie danych osobowych (</w:t>
      </w:r>
      <w:proofErr w:type="spellStart"/>
      <w:r w:rsidRPr="00A037E5">
        <w:rPr>
          <w:rFonts w:ascii="Times New Roman" w:eastAsia="Times New Roman" w:hAnsi="Times New Roman"/>
          <w:i/>
          <w:iCs/>
          <w:sz w:val="20"/>
          <w:szCs w:val="20"/>
        </w:rPr>
        <w:t>t.j</w:t>
      </w:r>
      <w:proofErr w:type="spellEnd"/>
      <w:r w:rsidRPr="00A037E5">
        <w:rPr>
          <w:rFonts w:ascii="Times New Roman" w:eastAsia="Times New Roman" w:hAnsi="Times New Roman"/>
          <w:i/>
          <w:iCs/>
          <w:sz w:val="20"/>
          <w:szCs w:val="20"/>
        </w:rPr>
        <w:t>. Dz. U. z 2016r., poz.922).  Przyjmuję do wiadomości, że przysługuje mi prawo wglądu do treści moich danych oraz ich poprawiania.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</w:t>
      </w:r>
    </w:p>
    <w:p w:rsidR="00C65AE8" w:rsidRPr="00A037E5" w:rsidRDefault="00C65AE8" w:rsidP="005D34FA">
      <w:pPr>
        <w:spacing w:after="0" w:line="100" w:lineRule="atLeast"/>
        <w:ind w:left="2124" w:firstLine="708"/>
        <w:jc w:val="both"/>
        <w:rPr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 xml:space="preserve">                               ...............................................................................    </w:t>
      </w:r>
    </w:p>
    <w:p w:rsidR="00C65AE8" w:rsidRPr="00A037E5" w:rsidRDefault="00F86448" w:rsidP="00C65AE8">
      <w:pPr>
        <w:spacing w:after="0" w:line="100" w:lineRule="atLeast"/>
        <w:ind w:left="3540"/>
        <w:rPr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 xml:space="preserve">         (</w:t>
      </w:r>
      <w:r w:rsidR="00C65AE8" w:rsidRPr="00A037E5">
        <w:rPr>
          <w:rFonts w:ascii="Times New Roman" w:eastAsia="Times New Roman" w:hAnsi="Times New Roman"/>
          <w:sz w:val="20"/>
          <w:szCs w:val="20"/>
        </w:rPr>
        <w:t xml:space="preserve">data, podpis Oferenta / upoważnionego przedstawiciela  </w:t>
      </w:r>
      <w:r w:rsidR="00A037E5">
        <w:rPr>
          <w:rFonts w:ascii="Times New Roman" w:eastAsia="Times New Roman" w:hAnsi="Times New Roman"/>
          <w:sz w:val="20"/>
          <w:szCs w:val="20"/>
        </w:rPr>
        <w:t xml:space="preserve">   </w:t>
      </w:r>
      <w:r w:rsidR="00A037E5">
        <w:rPr>
          <w:rFonts w:ascii="Times New Roman" w:eastAsia="Times New Roman" w:hAnsi="Times New Roman"/>
          <w:sz w:val="20"/>
          <w:szCs w:val="20"/>
        </w:rPr>
        <w:br/>
        <w:t xml:space="preserve">                                            </w:t>
      </w:r>
      <w:r w:rsidR="00C65AE8" w:rsidRPr="00A037E5">
        <w:rPr>
          <w:rFonts w:ascii="Times New Roman" w:eastAsia="Times New Roman" w:hAnsi="Times New Roman"/>
          <w:sz w:val="20"/>
          <w:szCs w:val="20"/>
        </w:rPr>
        <w:t>Oferenta* )”</w:t>
      </w:r>
    </w:p>
    <w:p w:rsidR="005D34FA" w:rsidRPr="00A037E5" w:rsidRDefault="005D34FA" w:rsidP="00C65AE8">
      <w:pPr>
        <w:spacing w:after="0" w:line="100" w:lineRule="atLeast"/>
        <w:rPr>
          <w:rFonts w:ascii="Times New Roman" w:eastAsia="Times New Roman" w:hAnsi="Times New Roman"/>
          <w:sz w:val="20"/>
          <w:szCs w:val="20"/>
        </w:rPr>
      </w:pPr>
    </w:p>
    <w:p w:rsidR="00C65AE8" w:rsidRPr="00A037E5" w:rsidRDefault="00C65AE8" w:rsidP="00C65AE8">
      <w:pPr>
        <w:spacing w:after="0" w:line="100" w:lineRule="atLeast"/>
        <w:rPr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>*Przedstawiciel Oferenta załącza stosowne pełnomocnictwo</w:t>
      </w:r>
    </w:p>
    <w:p w:rsidR="005D34FA" w:rsidRPr="00A037E5" w:rsidRDefault="005D34FA" w:rsidP="00C65AE8">
      <w:pPr>
        <w:tabs>
          <w:tab w:val="left" w:pos="426"/>
          <w:tab w:val="left" w:pos="6467"/>
        </w:tabs>
        <w:spacing w:after="0" w:line="240" w:lineRule="auto"/>
        <w:ind w:left="66"/>
        <w:jc w:val="both"/>
        <w:rPr>
          <w:rFonts w:ascii="Times New Roman" w:hAnsi="Times New Roman"/>
          <w:sz w:val="20"/>
          <w:szCs w:val="20"/>
        </w:rPr>
      </w:pPr>
    </w:p>
    <w:p w:rsidR="00C65AE8" w:rsidRPr="00A037E5" w:rsidRDefault="00C65AE8" w:rsidP="00C65AE8">
      <w:pPr>
        <w:jc w:val="both"/>
        <w:rPr>
          <w:rFonts w:ascii="Times New Roman" w:hAnsi="Times New Roman"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t>VI.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WYMAGANIA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DOTYCZĄCE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OFERTY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-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OPIS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SPOSOBU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PRZYGOTOWANIA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OFERTY: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Oferta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powinna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być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napisana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języku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polskim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sposób</w:t>
      </w:r>
      <w:r w:rsidRPr="00A037E5">
        <w:rPr>
          <w:rFonts w:ascii="Times New Roman" w:eastAsia="Arial" w:hAnsi="Times New Roman"/>
          <w:sz w:val="20"/>
          <w:szCs w:val="20"/>
        </w:rPr>
        <w:t xml:space="preserve"> czytelny i </w:t>
      </w:r>
      <w:r w:rsidRPr="00A037E5">
        <w:rPr>
          <w:rFonts w:ascii="Times New Roman" w:hAnsi="Times New Roman"/>
          <w:sz w:val="20"/>
          <w:szCs w:val="20"/>
        </w:rPr>
        <w:t>trwały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np.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maszynie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pisania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lub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komputerze.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Udzielający zamówienia dopuszcza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ręczne,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czytelne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wypełnianie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formularzy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ofertowych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(według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załączników).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bCs/>
          <w:sz w:val="20"/>
          <w:szCs w:val="20"/>
        </w:rPr>
        <w:t>Oświadczenia i dokumenty złożone w języku obcym powinny być przetłumaczone przez tłumacza przysięgłego. Treść oświadczeń powinna być napisana czytelnym pismem ręcznym, na maszyn</w:t>
      </w:r>
      <w:r w:rsidR="00FE1C5C" w:rsidRPr="00A037E5">
        <w:rPr>
          <w:rFonts w:ascii="Times New Roman" w:hAnsi="Times New Roman"/>
          <w:bCs/>
          <w:sz w:val="20"/>
          <w:szCs w:val="20"/>
        </w:rPr>
        <w:t>ie lub komputerze oraz podpisana</w:t>
      </w:r>
      <w:r w:rsidRPr="00A037E5">
        <w:rPr>
          <w:rFonts w:ascii="Times New Roman" w:hAnsi="Times New Roman"/>
          <w:bCs/>
          <w:sz w:val="20"/>
          <w:szCs w:val="20"/>
        </w:rPr>
        <w:t xml:space="preserve"> przez osobę upoważnioną do reprezentowania Oferenta.</w:t>
      </w:r>
    </w:p>
    <w:p w:rsidR="004B24A5" w:rsidRPr="00A037E5" w:rsidRDefault="004B24A5" w:rsidP="004B24A5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 xml:space="preserve">Oferent </w:t>
      </w:r>
      <w:r w:rsidRPr="00A037E5">
        <w:rPr>
          <w:rFonts w:ascii="Times New Roman" w:eastAsia="Times New Roman" w:hAnsi="Times New Roman"/>
          <w:sz w:val="20"/>
          <w:szCs w:val="20"/>
          <w:u w:val="single"/>
        </w:rPr>
        <w:t>może złożyć ofertę na więcej niż jeden zakres</w:t>
      </w:r>
      <w:r w:rsidR="003D120F" w:rsidRPr="00A037E5">
        <w:rPr>
          <w:rFonts w:ascii="Times New Roman" w:eastAsia="Times New Roman" w:hAnsi="Times New Roman"/>
          <w:sz w:val="20"/>
          <w:szCs w:val="20"/>
        </w:rPr>
        <w:t xml:space="preserve"> ogłoszony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przez Udzielającego zamówienia. 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>Oferent może wskazać wyłącznie jeden wariant wynagrodzenia – wskazany przez Udzielającego zamówienia w formularzu oferty – w pozycji do wpisania.</w:t>
      </w:r>
      <w:r w:rsidR="00A56D18" w:rsidRPr="00A037E5">
        <w:rPr>
          <w:rFonts w:ascii="Times New Roman" w:eastAsia="Times New Roman" w:hAnsi="Times New Roman"/>
          <w:sz w:val="20"/>
          <w:szCs w:val="20"/>
        </w:rPr>
        <w:t xml:space="preserve"> W razie gdy wpisane jest w danym zakresie kilka pozycji cenowych do wpisania – Oferent winien wypełnić wszystkie pozycje.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Jeżeli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wykazów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przewidziany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jest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wzór</w:t>
      </w:r>
      <w:r w:rsidRPr="00A037E5">
        <w:rPr>
          <w:rFonts w:ascii="Times New Roman" w:eastAsia="Arial" w:hAnsi="Times New Roman"/>
          <w:sz w:val="20"/>
          <w:szCs w:val="20"/>
        </w:rPr>
        <w:t xml:space="preserve"> – </w:t>
      </w:r>
      <w:r w:rsidRPr="00A037E5">
        <w:rPr>
          <w:rFonts w:ascii="Times New Roman" w:hAnsi="Times New Roman"/>
          <w:sz w:val="20"/>
          <w:szCs w:val="20"/>
        </w:rPr>
        <w:t>załącznik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SWKO,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dokumenty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sporządza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się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według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wzorów,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jeżeli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ma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-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Oferent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sporządza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samodzielnie.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>Oferent może złożyć ofertę wyłącznie na formularzu oferty Udzielającego zamówienia – wymagane wypełnienie Formularza ofertowego i Formularza kryteria oceny punktowej.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 xml:space="preserve">Oferta musi być podpisana przez osobę upoważnioną do reprezentowania Oferenta. W przypadku składania oferty przez pełnomocników </w:t>
      </w:r>
      <w:r w:rsidRPr="00A037E5">
        <w:rPr>
          <w:rFonts w:ascii="Times New Roman" w:hAnsi="Times New Roman"/>
          <w:sz w:val="20"/>
          <w:szCs w:val="20"/>
          <w:u w:val="single"/>
        </w:rPr>
        <w:t>należy dołączyć oryginał pełnomocnictwa lub kopię,</w:t>
      </w:r>
      <w:r w:rsidRPr="00A037E5">
        <w:rPr>
          <w:rFonts w:ascii="Times New Roman" w:hAnsi="Times New Roman"/>
          <w:sz w:val="20"/>
          <w:szCs w:val="20"/>
        </w:rPr>
        <w:t xml:space="preserve"> podpisaną przez mocodawcę upoważnionego do reprezentowania Oferenta</w:t>
      </w:r>
      <w:r w:rsidR="0029662F" w:rsidRPr="00A037E5">
        <w:rPr>
          <w:rFonts w:ascii="Times New Roman" w:hAnsi="Times New Roman"/>
          <w:sz w:val="20"/>
          <w:szCs w:val="20"/>
        </w:rPr>
        <w:t xml:space="preserve"> lub uwierzytelniona przez notariusza</w:t>
      </w:r>
      <w:r w:rsidRPr="00A037E5">
        <w:rPr>
          <w:rFonts w:ascii="Times New Roman" w:hAnsi="Times New Roman"/>
          <w:sz w:val="20"/>
          <w:szCs w:val="20"/>
        </w:rPr>
        <w:t>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 xml:space="preserve">Ofertę oraz pozostałe oświadczenia Oferenta należy złożyć w oryginale. 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bCs/>
          <w:sz w:val="20"/>
          <w:szCs w:val="20"/>
        </w:rPr>
        <w:t>Do oferty należy dołączyć wszystkie wymagane dokumenty i oświadczenia wymienione SWKO.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b/>
          <w:sz w:val="20"/>
          <w:szCs w:val="20"/>
        </w:rPr>
        <w:t>W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charakterze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załączników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do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oferty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Oferent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przedkłada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oryginały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lub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potwierdzone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za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zgodność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z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oryginałem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kserokopie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odpowiednich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dokumentów</w:t>
      </w:r>
      <w:r w:rsidRPr="00A037E5">
        <w:rPr>
          <w:rFonts w:ascii="Times New Roman" w:hAnsi="Times New Roman"/>
          <w:sz w:val="20"/>
          <w:szCs w:val="20"/>
          <w:u w:val="single"/>
        </w:rPr>
        <w:t>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Każda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strona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powinna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być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opatrzona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kolejnym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numerem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podpisana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Oferenta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lub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osobę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upoważnioną.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Ewentualne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poprawki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tekście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eastAsia="Times New Roman" w:hAnsi="Times New Roman"/>
          <w:sz w:val="20"/>
          <w:szCs w:val="20"/>
        </w:rPr>
        <w:t>mogą być dokonywane tylko przez przekreślenie błędnego zapisu, umieszczenie obok niego treści poprawnej</w:t>
      </w:r>
      <w:r w:rsidRPr="00A037E5">
        <w:rPr>
          <w:rFonts w:ascii="Times New Roman" w:hAnsi="Times New Roman"/>
          <w:sz w:val="20"/>
          <w:szCs w:val="20"/>
        </w:rPr>
        <w:t>, muszą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być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parafowane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datowane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własnoręcznie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osobę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podpisującą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ofertę.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lastRenderedPageBreak/>
        <w:t>Oferenci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ponoszą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wszystkie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koszty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związane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przygotowaniem</w:t>
      </w:r>
      <w:r w:rsidRPr="00A037E5">
        <w:rPr>
          <w:rFonts w:ascii="Times New Roman" w:eastAsia="Arial" w:hAnsi="Times New Roman"/>
          <w:sz w:val="20"/>
          <w:szCs w:val="20"/>
        </w:rPr>
        <w:t xml:space="preserve"> i złożeniem </w:t>
      </w:r>
      <w:r w:rsidRPr="00A037E5">
        <w:rPr>
          <w:rFonts w:ascii="Times New Roman" w:hAnsi="Times New Roman"/>
          <w:sz w:val="20"/>
          <w:szCs w:val="20"/>
        </w:rPr>
        <w:t>oferty.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Oferta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powinna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być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trwale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zabezpieczona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uniemożliwiając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zmianę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zawartości.</w:t>
      </w:r>
    </w:p>
    <w:p w:rsidR="00FD6CC9" w:rsidRPr="00A037E5" w:rsidRDefault="00C65AE8" w:rsidP="00FD6CC9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Cs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Ofertę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wraz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wymaganymi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załącznikami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należy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umieścić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zamkniętej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kopercie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opatrzonej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danymi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Oferenta</w:t>
      </w:r>
      <w:r w:rsidRPr="00A037E5">
        <w:rPr>
          <w:rFonts w:ascii="Times New Roman" w:eastAsia="Arial" w:hAnsi="Times New Roman"/>
          <w:sz w:val="20"/>
          <w:szCs w:val="20"/>
        </w:rPr>
        <w:t xml:space="preserve"> (imię i nazwisko oferenta/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nazwa oferenta i adres jego zamieszkania/siedziba podmiotu wraz z numerem kontaktu telefonicznego i opcjonalnie e-mail/fax) </w:t>
      </w:r>
      <w:r w:rsidRPr="00A037E5">
        <w:rPr>
          <w:rFonts w:ascii="Times New Roman" w:hAnsi="Times New Roman"/>
          <w:sz w:val="20"/>
          <w:szCs w:val="20"/>
        </w:rPr>
        <w:t>oraz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opisem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tematu,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którego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dotyczy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, z dopiskiem </w:t>
      </w:r>
      <w:r w:rsidR="00FD6CC9" w:rsidRPr="00A037E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FD6CC9" w:rsidRPr="00A037E5">
        <w:rPr>
          <w:rFonts w:ascii="Times New Roman" w:eastAsia="Times New Roman" w:hAnsi="Times New Roman"/>
          <w:b/>
          <w:bCs/>
          <w:sz w:val="20"/>
          <w:szCs w:val="20"/>
        </w:rPr>
        <w:t xml:space="preserve">„Szpitale Pomorskie w Gdyni Sp. z o.o., ul. Powstania Styczniowego 1  81-519 Gdynia </w:t>
      </w:r>
      <w:r w:rsidR="0069409B" w:rsidRPr="00A037E5">
        <w:rPr>
          <w:rFonts w:ascii="Times New Roman" w:eastAsia="Times New Roman" w:hAnsi="Times New Roman"/>
          <w:b/>
          <w:bCs/>
          <w:sz w:val="20"/>
          <w:szCs w:val="20"/>
        </w:rPr>
        <w:t xml:space="preserve">- </w:t>
      </w:r>
      <w:r w:rsidR="00A426C5">
        <w:rPr>
          <w:rFonts w:ascii="Times New Roman" w:eastAsia="Times New Roman" w:hAnsi="Times New Roman"/>
          <w:b/>
          <w:bCs/>
          <w:sz w:val="20"/>
          <w:szCs w:val="20"/>
        </w:rPr>
        <w:t>Konkurs ofert nr 2</w:t>
      </w:r>
      <w:r w:rsidR="00DA1702">
        <w:rPr>
          <w:rFonts w:ascii="Times New Roman" w:eastAsia="Times New Roman" w:hAnsi="Times New Roman"/>
          <w:b/>
          <w:bCs/>
          <w:sz w:val="20"/>
          <w:szCs w:val="20"/>
        </w:rPr>
        <w:t>9/2018</w:t>
      </w:r>
      <w:r w:rsidR="00FD6CC9" w:rsidRPr="00A037E5">
        <w:rPr>
          <w:rFonts w:ascii="Times New Roman" w:eastAsia="Times New Roman" w:hAnsi="Times New Roman"/>
          <w:b/>
          <w:bCs/>
          <w:sz w:val="20"/>
          <w:szCs w:val="20"/>
        </w:rPr>
        <w:t xml:space="preserve">.” </w:t>
      </w:r>
      <w:r w:rsidR="00FD6CC9" w:rsidRPr="00A037E5">
        <w:rPr>
          <w:rFonts w:ascii="Times New Roman" w:eastAsia="Times New Roman" w:hAnsi="Times New Roman"/>
          <w:sz w:val="20"/>
          <w:szCs w:val="20"/>
        </w:rPr>
        <w:t>– (zakres oferty)</w:t>
      </w:r>
      <w:r w:rsidR="00FD6CC9" w:rsidRPr="00A037E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FD6CC9" w:rsidRPr="00A037E5">
        <w:rPr>
          <w:rFonts w:ascii="Times New Roman" w:hAnsi="Times New Roman"/>
          <w:b/>
          <w:sz w:val="20"/>
          <w:szCs w:val="20"/>
        </w:rPr>
        <w:t>ni</w:t>
      </w:r>
      <w:r w:rsidR="00FD6CC9" w:rsidRPr="00A037E5">
        <w:rPr>
          <w:rFonts w:ascii="Times New Roman" w:eastAsia="Arial" w:hAnsi="Times New Roman"/>
          <w:b/>
          <w:sz w:val="20"/>
          <w:szCs w:val="20"/>
        </w:rPr>
        <w:t xml:space="preserve">e </w:t>
      </w:r>
      <w:r w:rsidR="00FD6CC9" w:rsidRPr="00A037E5">
        <w:rPr>
          <w:rFonts w:ascii="Times New Roman" w:hAnsi="Times New Roman"/>
          <w:b/>
          <w:sz w:val="20"/>
          <w:szCs w:val="20"/>
        </w:rPr>
        <w:t>otwiera</w:t>
      </w:r>
      <w:r w:rsidR="00FD6CC9" w:rsidRPr="00A037E5">
        <w:rPr>
          <w:rFonts w:ascii="Times New Roman" w:eastAsia="Arial" w:hAnsi="Times New Roman"/>
          <w:b/>
          <w:sz w:val="20"/>
          <w:szCs w:val="20"/>
        </w:rPr>
        <w:t xml:space="preserve">ć </w:t>
      </w:r>
      <w:r w:rsidR="00FD6CC9" w:rsidRPr="00A037E5">
        <w:rPr>
          <w:rFonts w:ascii="Times New Roman" w:hAnsi="Times New Roman"/>
          <w:b/>
          <w:sz w:val="20"/>
          <w:szCs w:val="20"/>
        </w:rPr>
        <w:t>prze</w:t>
      </w:r>
      <w:r w:rsidR="00FD6CC9" w:rsidRPr="00A037E5">
        <w:rPr>
          <w:rFonts w:ascii="Times New Roman" w:eastAsia="Arial" w:hAnsi="Times New Roman"/>
          <w:b/>
          <w:sz w:val="20"/>
          <w:szCs w:val="20"/>
        </w:rPr>
        <w:t xml:space="preserve">d </w:t>
      </w:r>
      <w:r w:rsidR="00DA1702">
        <w:rPr>
          <w:rFonts w:ascii="Times New Roman" w:eastAsia="Arial" w:hAnsi="Times New Roman"/>
          <w:b/>
          <w:sz w:val="20"/>
          <w:szCs w:val="20"/>
        </w:rPr>
        <w:t>2</w:t>
      </w:r>
      <w:r w:rsidR="0022350F">
        <w:rPr>
          <w:rFonts w:ascii="Times New Roman" w:eastAsia="Arial" w:hAnsi="Times New Roman"/>
          <w:b/>
          <w:sz w:val="20"/>
          <w:szCs w:val="20"/>
        </w:rPr>
        <w:t>2</w:t>
      </w:r>
      <w:r w:rsidR="00DA1702">
        <w:rPr>
          <w:rFonts w:ascii="Times New Roman" w:eastAsia="Arial" w:hAnsi="Times New Roman"/>
          <w:b/>
          <w:sz w:val="20"/>
          <w:szCs w:val="20"/>
        </w:rPr>
        <w:t xml:space="preserve"> maja 2018</w:t>
      </w:r>
      <w:r w:rsidR="00FD6CC9" w:rsidRPr="00A037E5">
        <w:rPr>
          <w:rFonts w:ascii="Times New Roman" w:eastAsia="Arial" w:hAnsi="Times New Roman"/>
          <w:b/>
          <w:bCs/>
          <w:sz w:val="20"/>
          <w:szCs w:val="20"/>
        </w:rPr>
        <w:t xml:space="preserve"> r.</w:t>
      </w:r>
      <w:r w:rsidR="00FD6CC9" w:rsidRPr="00A037E5">
        <w:rPr>
          <w:rFonts w:ascii="Times New Roman" w:eastAsia="Arial" w:hAnsi="Times New Roman"/>
          <w:b/>
          <w:sz w:val="20"/>
          <w:szCs w:val="20"/>
        </w:rPr>
        <w:t xml:space="preserve"> o </w:t>
      </w:r>
      <w:r w:rsidR="00FD6CC9" w:rsidRPr="00A037E5">
        <w:rPr>
          <w:rFonts w:ascii="Times New Roman" w:hAnsi="Times New Roman"/>
          <w:b/>
          <w:sz w:val="20"/>
          <w:szCs w:val="20"/>
        </w:rPr>
        <w:t>godz</w:t>
      </w:r>
      <w:r w:rsidR="00FD6CC9" w:rsidRPr="00A037E5">
        <w:rPr>
          <w:rFonts w:ascii="Times New Roman" w:eastAsia="Arial" w:hAnsi="Times New Roman"/>
          <w:b/>
          <w:sz w:val="20"/>
          <w:szCs w:val="20"/>
        </w:rPr>
        <w:t xml:space="preserve">. </w:t>
      </w:r>
      <w:r w:rsidR="008113F7" w:rsidRPr="00A037E5">
        <w:rPr>
          <w:rFonts w:ascii="Times New Roman" w:hAnsi="Times New Roman"/>
          <w:b/>
          <w:sz w:val="20"/>
          <w:szCs w:val="20"/>
        </w:rPr>
        <w:t>10</w:t>
      </w:r>
      <w:r w:rsidR="00FD6CC9" w:rsidRPr="00A037E5">
        <w:rPr>
          <w:rFonts w:ascii="Times New Roman" w:hAnsi="Times New Roman"/>
          <w:b/>
          <w:sz w:val="20"/>
          <w:szCs w:val="20"/>
        </w:rPr>
        <w:t>:15</w:t>
      </w:r>
      <w:r w:rsidR="00FD6CC9" w:rsidRPr="00A037E5">
        <w:rPr>
          <w:rFonts w:ascii="Times New Roman" w:eastAsia="Times New Roman" w:hAnsi="Times New Roman"/>
          <w:b/>
          <w:sz w:val="20"/>
          <w:szCs w:val="20"/>
        </w:rPr>
        <w:t>"</w:t>
      </w:r>
      <w:r w:rsidR="00FD6CC9" w:rsidRPr="00A037E5">
        <w:rPr>
          <w:rFonts w:ascii="Times New Roman" w:eastAsia="Times New Roman" w:hAnsi="Times New Roman"/>
          <w:sz w:val="20"/>
          <w:szCs w:val="20"/>
        </w:rPr>
        <w:t xml:space="preserve">” </w:t>
      </w:r>
      <w:r w:rsidR="0068416A" w:rsidRPr="00A037E5">
        <w:rPr>
          <w:rFonts w:ascii="Times New Roman" w:eastAsia="Times New Roman" w:hAnsi="Times New Roman"/>
          <w:sz w:val="20"/>
          <w:szCs w:val="20"/>
        </w:rPr>
        <w:t>–</w:t>
      </w:r>
      <w:r w:rsidR="00FD6CC9" w:rsidRPr="00A037E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68416A" w:rsidRPr="00A037E5">
        <w:rPr>
          <w:rFonts w:ascii="Times New Roman" w:eastAsia="Times New Roman" w:hAnsi="Times New Roman"/>
          <w:sz w:val="20"/>
          <w:szCs w:val="20"/>
        </w:rPr>
        <w:t xml:space="preserve">składać </w:t>
      </w:r>
      <w:r w:rsidR="00FD6CC9" w:rsidRPr="00A037E5">
        <w:rPr>
          <w:rFonts w:ascii="Times New Roman" w:eastAsia="Times New Roman" w:hAnsi="Times New Roman"/>
          <w:sz w:val="20"/>
          <w:szCs w:val="20"/>
        </w:rPr>
        <w:t>w Kancelarii Spółki,</w:t>
      </w:r>
      <w:r w:rsidR="00FD6CC9" w:rsidRPr="00A037E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FD6CC9" w:rsidRPr="00A037E5">
        <w:rPr>
          <w:rFonts w:ascii="Times New Roman" w:eastAsia="Times New Roman" w:hAnsi="Times New Roman"/>
          <w:sz w:val="20"/>
          <w:szCs w:val="20"/>
        </w:rPr>
        <w:t>budynek nr 6, 0/I p. - pok. nr 04, tel. (58) 72 60 115 lub 33</w:t>
      </w:r>
      <w:r w:rsidR="00FD6CC9" w:rsidRPr="00A037E5">
        <w:rPr>
          <w:rFonts w:ascii="Times New Roman" w:eastAsia="Times New Roman" w:hAnsi="Times New Roman"/>
          <w:bCs/>
          <w:sz w:val="20"/>
          <w:szCs w:val="20"/>
        </w:rPr>
        <w:t>4</w:t>
      </w:r>
      <w:r w:rsidR="00DA1702">
        <w:rPr>
          <w:rFonts w:ascii="Times New Roman" w:eastAsia="Times New Roman" w:hAnsi="Times New Roman"/>
          <w:bCs/>
          <w:sz w:val="20"/>
          <w:szCs w:val="20"/>
        </w:rPr>
        <w:t xml:space="preserve"> do dnia 2</w:t>
      </w:r>
      <w:r w:rsidR="0022350F">
        <w:rPr>
          <w:rFonts w:ascii="Times New Roman" w:eastAsia="Times New Roman" w:hAnsi="Times New Roman"/>
          <w:bCs/>
          <w:sz w:val="20"/>
          <w:szCs w:val="20"/>
        </w:rPr>
        <w:t>2</w:t>
      </w:r>
      <w:r w:rsidR="00DA1702">
        <w:rPr>
          <w:rFonts w:ascii="Times New Roman" w:eastAsia="Times New Roman" w:hAnsi="Times New Roman"/>
          <w:bCs/>
          <w:sz w:val="20"/>
          <w:szCs w:val="20"/>
        </w:rPr>
        <w:t>.05</w:t>
      </w:r>
      <w:r w:rsidR="00530428" w:rsidRPr="00A037E5">
        <w:rPr>
          <w:rFonts w:ascii="Times New Roman" w:eastAsia="Times New Roman" w:hAnsi="Times New Roman"/>
          <w:bCs/>
          <w:sz w:val="20"/>
          <w:szCs w:val="20"/>
        </w:rPr>
        <w:t>.201</w:t>
      </w:r>
      <w:r w:rsidR="00DA1702">
        <w:rPr>
          <w:rFonts w:ascii="Times New Roman" w:eastAsia="Times New Roman" w:hAnsi="Times New Roman"/>
          <w:bCs/>
          <w:sz w:val="20"/>
          <w:szCs w:val="20"/>
        </w:rPr>
        <w:t>8</w:t>
      </w:r>
      <w:r w:rsidR="00530428" w:rsidRPr="00A037E5">
        <w:rPr>
          <w:rFonts w:ascii="Times New Roman" w:eastAsia="Times New Roman" w:hAnsi="Times New Roman"/>
          <w:bCs/>
          <w:sz w:val="20"/>
          <w:szCs w:val="20"/>
        </w:rPr>
        <w:t xml:space="preserve"> r. do godz. 10.00</w:t>
      </w:r>
      <w:r w:rsidR="00FD6CC9" w:rsidRPr="00A037E5">
        <w:rPr>
          <w:rFonts w:ascii="Times New Roman" w:eastAsia="Times New Roman" w:hAnsi="Times New Roman"/>
          <w:bCs/>
          <w:sz w:val="20"/>
          <w:szCs w:val="20"/>
        </w:rPr>
        <w:t>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Arial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>Zamknięcie koperty powinno wykluczać możliwość jej przypadkowego otwarcia</w:t>
      </w:r>
      <w:r w:rsidRPr="00A037E5">
        <w:rPr>
          <w:rFonts w:ascii="Times New Roman" w:hAnsi="Times New Roman"/>
          <w:sz w:val="20"/>
          <w:szCs w:val="20"/>
        </w:rPr>
        <w:t xml:space="preserve">. </w:t>
      </w:r>
      <w:r w:rsidRPr="00A037E5">
        <w:rPr>
          <w:rFonts w:ascii="Times New Roman" w:eastAsia="Times New Roman" w:hAnsi="Times New Roman"/>
          <w:sz w:val="20"/>
          <w:szCs w:val="20"/>
        </w:rPr>
        <w:t>Koperta nie może być przezroczysta.</w:t>
      </w:r>
    </w:p>
    <w:p w:rsidR="00190F65" w:rsidRPr="00A037E5" w:rsidRDefault="008113F7" w:rsidP="008113F7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Informacji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sprawach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formalnych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</w:t>
      </w:r>
      <w:r w:rsidRPr="00A037E5">
        <w:rPr>
          <w:rFonts w:ascii="Times New Roman" w:eastAsia="Arial" w:hAnsi="Times New Roman"/>
          <w:sz w:val="20"/>
          <w:szCs w:val="20"/>
        </w:rPr>
        <w:t xml:space="preserve">  – </w:t>
      </w:r>
      <w:r w:rsidRPr="00A037E5">
        <w:rPr>
          <w:rFonts w:ascii="Times New Roman" w:eastAsia="Times New Roman" w:hAnsi="Times New Roman"/>
          <w:sz w:val="20"/>
          <w:szCs w:val="20"/>
        </w:rPr>
        <w:t>Dział Kadr – budynek nr 6, II p. - pok. nr 226 w dniach od poniedziałku do piątku w godz. 7:30 – 14:30, tel. (58) 72 60 425, 131</w:t>
      </w:r>
      <w:r w:rsidRPr="00A037E5">
        <w:rPr>
          <w:rFonts w:ascii="Times New Roman" w:eastAsia="Arial" w:hAnsi="Times New Roman"/>
          <w:sz w:val="20"/>
          <w:szCs w:val="20"/>
        </w:rPr>
        <w:t xml:space="preserve">, </w:t>
      </w:r>
      <w:r w:rsidRPr="00A037E5">
        <w:rPr>
          <w:rFonts w:ascii="Times New Roman" w:hAnsi="Times New Roman"/>
          <w:sz w:val="20"/>
          <w:szCs w:val="20"/>
        </w:rPr>
        <w:t>zaś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sprawach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merytorycznych</w:t>
      </w:r>
      <w:r w:rsidRPr="00A037E5">
        <w:rPr>
          <w:rFonts w:ascii="Times New Roman" w:eastAsia="Arial" w:hAnsi="Times New Roman"/>
          <w:sz w:val="20"/>
          <w:szCs w:val="20"/>
        </w:rPr>
        <w:t xml:space="preserve"> –</w:t>
      </w:r>
      <w:r w:rsidR="00190F65" w:rsidRPr="00A037E5">
        <w:rPr>
          <w:rFonts w:ascii="Times New Roman" w:eastAsia="Arial" w:hAnsi="Times New Roman"/>
          <w:sz w:val="20"/>
          <w:szCs w:val="20"/>
        </w:rPr>
        <w:t xml:space="preserve"> Wiceprezes </w:t>
      </w:r>
      <w:r w:rsidR="00126172" w:rsidRPr="00A037E5">
        <w:rPr>
          <w:rFonts w:ascii="Times New Roman" w:eastAsia="Arial" w:hAnsi="Times New Roman"/>
          <w:sz w:val="20"/>
          <w:szCs w:val="20"/>
        </w:rPr>
        <w:t>Zarządu</w:t>
      </w:r>
      <w:r w:rsidR="00190F65"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="00190F65" w:rsidRPr="00A037E5">
        <w:rPr>
          <w:rFonts w:ascii="Times New Roman" w:eastAsia="Times New Roman" w:hAnsi="Times New Roman"/>
          <w:sz w:val="20"/>
          <w:szCs w:val="20"/>
        </w:rPr>
        <w:t>– Dariusz Nałęcz, tel. (58) 72 60</w:t>
      </w:r>
      <w:r w:rsidR="00126172" w:rsidRPr="00A037E5">
        <w:rPr>
          <w:rFonts w:ascii="Times New Roman" w:eastAsia="Times New Roman" w:hAnsi="Times New Roman"/>
          <w:sz w:val="20"/>
          <w:szCs w:val="20"/>
        </w:rPr>
        <w:t> 119.</w:t>
      </w:r>
    </w:p>
    <w:p w:rsidR="008113F7" w:rsidRPr="00A037E5" w:rsidRDefault="008113F7" w:rsidP="008113F7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eastAsia="Arial" w:hAnsi="Times New Roman"/>
          <w:sz w:val="20"/>
          <w:szCs w:val="20"/>
        </w:rPr>
        <w:t>Z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materiałami informacyjnymi o przedmiocie konkursu, w tym z projektami umów można zapoznać się w  </w:t>
      </w:r>
      <w:r w:rsidRPr="00A037E5">
        <w:rPr>
          <w:rFonts w:ascii="Times New Roman" w:eastAsia="Arial" w:hAnsi="Times New Roman"/>
          <w:sz w:val="20"/>
          <w:szCs w:val="20"/>
        </w:rPr>
        <w:t>D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ziale Kadr– budynek nr 6, II p. - pok. nr 226 w dniach od poniedziałku do piątku w godz. 7:30 – 14:30, tel. (58) 72 60 425, 131 </w:t>
      </w:r>
      <w:r w:rsidRPr="00A037E5">
        <w:rPr>
          <w:rFonts w:ascii="Times New Roman" w:eastAsia="Arial" w:hAnsi="Times New Roman"/>
          <w:b/>
          <w:sz w:val="20"/>
          <w:szCs w:val="20"/>
        </w:rPr>
        <w:t>-</w:t>
      </w:r>
      <w:r w:rsidRPr="00A037E5">
        <w:rPr>
          <w:rFonts w:ascii="Times New Roman" w:eastAsia="Times New Roman" w:hAnsi="Times New Roman"/>
          <w:b/>
          <w:sz w:val="20"/>
          <w:szCs w:val="20"/>
        </w:rPr>
        <w:t xml:space="preserve"> formularze ofert udostępni oferentom w/w Dział. S</w:t>
      </w:r>
      <w:r w:rsidRPr="00A037E5">
        <w:rPr>
          <w:rFonts w:ascii="Times New Roman" w:eastAsia="Times New Roman" w:hAnsi="Times New Roman"/>
          <w:sz w:val="20"/>
          <w:szCs w:val="20"/>
        </w:rPr>
        <w:t>WKO oraz formularze ofert (bez projektów umów) dostępne są również na stronie internetowej www.szpitalegdynia.</w:t>
      </w:r>
      <w:r w:rsidR="00096EF5" w:rsidRPr="00A037E5">
        <w:rPr>
          <w:rFonts w:ascii="Times New Roman" w:eastAsia="Times New Roman" w:hAnsi="Times New Roman"/>
          <w:sz w:val="20"/>
          <w:szCs w:val="20"/>
        </w:rPr>
        <w:t>eu</w:t>
      </w:r>
      <w:r w:rsidRPr="00A037E5">
        <w:rPr>
          <w:rFonts w:ascii="Times New Roman" w:eastAsia="Times New Roman" w:hAnsi="Times New Roman"/>
          <w:sz w:val="20"/>
          <w:szCs w:val="20"/>
        </w:rPr>
        <w:t>.</w:t>
      </w:r>
      <w:r w:rsidRPr="00A037E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A037E5">
        <w:rPr>
          <w:rFonts w:ascii="Times New Roman" w:eastAsia="Times New Roman" w:hAnsi="Times New Roman"/>
          <w:sz w:val="20"/>
          <w:szCs w:val="20"/>
        </w:rPr>
        <w:t>Dokumenty dostępne od dnia ogłoszenia o konkursie.</w:t>
      </w:r>
    </w:p>
    <w:p w:rsidR="00C65AE8" w:rsidRPr="00A037E5" w:rsidRDefault="00C65AE8" w:rsidP="00C65AE8">
      <w:pPr>
        <w:spacing w:after="0" w:line="240" w:lineRule="auto"/>
        <w:ind w:left="426"/>
        <w:jc w:val="both"/>
        <w:rPr>
          <w:rFonts w:ascii="Times New Roman" w:eastAsia="Arial" w:hAnsi="Times New Roman"/>
          <w:sz w:val="20"/>
          <w:szCs w:val="20"/>
        </w:rPr>
      </w:pPr>
    </w:p>
    <w:p w:rsidR="00C65AE8" w:rsidRPr="00A037E5" w:rsidRDefault="00C65AE8" w:rsidP="00C65AE8">
      <w:pPr>
        <w:tabs>
          <w:tab w:val="left" w:pos="1620"/>
        </w:tabs>
        <w:jc w:val="both"/>
        <w:rPr>
          <w:rFonts w:ascii="Times New Roman" w:hAnsi="Times New Roman"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t>VII.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 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MIEJSCE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I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TERMIN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SKŁADANIA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I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OTWARCIA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OFERT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</w:p>
    <w:p w:rsidR="00C65AE8" w:rsidRPr="00A037E5" w:rsidRDefault="00C65AE8" w:rsidP="00DA53B9">
      <w:pPr>
        <w:numPr>
          <w:ilvl w:val="0"/>
          <w:numId w:val="13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Oferty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należy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składać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osobiście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lub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pocztą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siedzibie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 xml:space="preserve">zamówienia </w:t>
      </w:r>
      <w:r w:rsidR="00DA53B9" w:rsidRPr="00A037E5">
        <w:rPr>
          <w:rFonts w:ascii="Times New Roman" w:hAnsi="Times New Roman"/>
          <w:sz w:val="20"/>
          <w:szCs w:val="20"/>
        </w:rPr>
        <w:t>–</w:t>
      </w:r>
      <w:r w:rsidR="00DA53B9"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="00DA53B9" w:rsidRPr="00A037E5">
        <w:rPr>
          <w:rFonts w:ascii="Times New Roman" w:hAnsi="Times New Roman"/>
          <w:sz w:val="20"/>
          <w:szCs w:val="20"/>
        </w:rPr>
        <w:t xml:space="preserve">Szpitale Pomorskie Sp. z o.o., ul. Powstania Styczniowego 1, </w:t>
      </w:r>
      <w:r w:rsidR="00DA53B9" w:rsidRPr="00A037E5">
        <w:rPr>
          <w:rFonts w:ascii="Times New Roman" w:hAnsi="Times New Roman"/>
          <w:iCs/>
          <w:sz w:val="20"/>
          <w:szCs w:val="20"/>
        </w:rPr>
        <w:t>81- 519 Gdynia</w:t>
      </w:r>
      <w:r w:rsidR="00DA53B9" w:rsidRPr="00A037E5">
        <w:rPr>
          <w:rFonts w:ascii="Times New Roman" w:hAnsi="Times New Roman"/>
          <w:sz w:val="20"/>
          <w:szCs w:val="20"/>
        </w:rPr>
        <w:t xml:space="preserve"> </w:t>
      </w:r>
      <w:r w:rsidR="00DA53B9" w:rsidRPr="00A037E5">
        <w:rPr>
          <w:rFonts w:ascii="Times New Roman" w:eastAsia="Times New Roman" w:hAnsi="Times New Roman"/>
          <w:b/>
          <w:sz w:val="20"/>
          <w:szCs w:val="20"/>
        </w:rPr>
        <w:t xml:space="preserve">w Kancelarii Spółki, </w:t>
      </w:r>
      <w:r w:rsidR="00DA53B9" w:rsidRPr="00A037E5">
        <w:rPr>
          <w:rFonts w:ascii="Times New Roman" w:eastAsia="Times New Roman" w:hAnsi="Times New Roman"/>
          <w:sz w:val="20"/>
          <w:szCs w:val="20"/>
        </w:rPr>
        <w:t>budynek nr 6, 0/I p. - pok. nr 04, tel. (58) 72 60 115 lub 334 -</w:t>
      </w:r>
      <w:r w:rsidR="00DA53B9" w:rsidRPr="00A037E5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eastAsia="Times New Roman" w:hAnsi="Times New Roman"/>
          <w:sz w:val="20"/>
          <w:szCs w:val="20"/>
        </w:rPr>
        <w:t>do</w:t>
      </w:r>
      <w:r w:rsidR="003620AC" w:rsidRPr="00A037E5">
        <w:rPr>
          <w:rFonts w:ascii="Times New Roman" w:eastAsia="Times New Roman" w:hAnsi="Times New Roman"/>
          <w:b/>
          <w:sz w:val="20"/>
          <w:szCs w:val="20"/>
        </w:rPr>
        <w:t xml:space="preserve"> dnia</w:t>
      </w:r>
      <w:r w:rsidR="008113F7" w:rsidRPr="00A037E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DA1702">
        <w:rPr>
          <w:rFonts w:ascii="Times New Roman" w:eastAsia="Times New Roman" w:hAnsi="Times New Roman"/>
          <w:b/>
          <w:sz w:val="20"/>
          <w:szCs w:val="20"/>
        </w:rPr>
        <w:t>2</w:t>
      </w:r>
      <w:r w:rsidR="0022350F">
        <w:rPr>
          <w:rFonts w:ascii="Times New Roman" w:eastAsia="Times New Roman" w:hAnsi="Times New Roman"/>
          <w:b/>
          <w:sz w:val="20"/>
          <w:szCs w:val="20"/>
        </w:rPr>
        <w:t>2</w:t>
      </w:r>
      <w:r w:rsidR="00DA1702">
        <w:rPr>
          <w:rFonts w:ascii="Times New Roman" w:eastAsia="Times New Roman" w:hAnsi="Times New Roman"/>
          <w:b/>
          <w:sz w:val="20"/>
          <w:szCs w:val="20"/>
        </w:rPr>
        <w:t>.05</w:t>
      </w:r>
      <w:r w:rsidRPr="00A037E5">
        <w:rPr>
          <w:rFonts w:ascii="Times New Roman" w:eastAsia="Times New Roman" w:hAnsi="Times New Roman"/>
          <w:b/>
          <w:sz w:val="20"/>
          <w:szCs w:val="20"/>
        </w:rPr>
        <w:t>.</w:t>
      </w:r>
      <w:r w:rsidR="00DA1702">
        <w:rPr>
          <w:rFonts w:ascii="Times New Roman" w:eastAsia="Arial" w:hAnsi="Times New Roman"/>
          <w:b/>
          <w:sz w:val="20"/>
          <w:szCs w:val="20"/>
        </w:rPr>
        <w:t>2018</w:t>
      </w:r>
      <w:r w:rsidRPr="00A037E5">
        <w:rPr>
          <w:rFonts w:ascii="Times New Roman" w:eastAsia="Arial" w:hAnsi="Times New Roman"/>
          <w:b/>
          <w:bCs/>
          <w:sz w:val="20"/>
          <w:szCs w:val="20"/>
        </w:rPr>
        <w:t xml:space="preserve"> r.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bCs/>
          <w:sz w:val="20"/>
          <w:szCs w:val="20"/>
        </w:rPr>
        <w:t>do</w:t>
      </w:r>
      <w:r w:rsidRPr="00A037E5">
        <w:rPr>
          <w:rFonts w:ascii="Times New Roman" w:eastAsia="Arial" w:hAnsi="Times New Roman"/>
          <w:b/>
          <w:bCs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bCs/>
          <w:sz w:val="20"/>
          <w:szCs w:val="20"/>
        </w:rPr>
        <w:t>godz.</w:t>
      </w:r>
      <w:r w:rsidRPr="00A037E5">
        <w:rPr>
          <w:rFonts w:ascii="Times New Roman" w:eastAsia="Arial" w:hAnsi="Times New Roman"/>
          <w:b/>
          <w:bCs/>
          <w:sz w:val="20"/>
          <w:szCs w:val="20"/>
        </w:rPr>
        <w:t xml:space="preserve"> </w:t>
      </w:r>
      <w:r w:rsidR="003620AC" w:rsidRPr="00A037E5">
        <w:rPr>
          <w:rFonts w:ascii="Times New Roman" w:hAnsi="Times New Roman"/>
          <w:b/>
          <w:bCs/>
          <w:sz w:val="20"/>
          <w:szCs w:val="20"/>
        </w:rPr>
        <w:t>10</w:t>
      </w:r>
      <w:r w:rsidRPr="00A037E5">
        <w:rPr>
          <w:rFonts w:ascii="Times New Roman" w:hAnsi="Times New Roman"/>
          <w:b/>
          <w:bCs/>
          <w:sz w:val="20"/>
          <w:szCs w:val="20"/>
        </w:rPr>
        <w:t>:00.</w:t>
      </w:r>
    </w:p>
    <w:p w:rsidR="00DA53B9" w:rsidRPr="00A037E5" w:rsidRDefault="00DA53B9" w:rsidP="00D86963">
      <w:pPr>
        <w:numPr>
          <w:ilvl w:val="0"/>
          <w:numId w:val="13"/>
        </w:numPr>
        <w:tabs>
          <w:tab w:val="clear" w:pos="720"/>
          <w:tab w:val="left" w:pos="426"/>
          <w:tab w:val="left" w:pos="241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>Oferty złożone (przesłane) po w/w terminie zostaną odrzucone.</w:t>
      </w:r>
      <w:r w:rsidRPr="00A037E5">
        <w:rPr>
          <w:rFonts w:ascii="Times New Roman" w:eastAsia="Times New Roman" w:hAnsi="Times New Roman"/>
          <w:b/>
          <w:i/>
          <w:sz w:val="20"/>
          <w:szCs w:val="20"/>
        </w:rPr>
        <w:t xml:space="preserve"> 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W przypadku przesłania oferty drogą pocztową o terminie jej złożenia decyduje data wpływu do Kancelarii Udzielającego zamówienia. </w:t>
      </w:r>
    </w:p>
    <w:p w:rsidR="00C65AE8" w:rsidRPr="00A037E5" w:rsidRDefault="00C65AE8" w:rsidP="00D86963">
      <w:pPr>
        <w:numPr>
          <w:ilvl w:val="0"/>
          <w:numId w:val="13"/>
        </w:numPr>
        <w:tabs>
          <w:tab w:val="clear" w:pos="720"/>
          <w:tab w:val="left" w:pos="426"/>
          <w:tab w:val="left" w:pos="241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Oferta,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która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wpłynie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upływie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terminu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składania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będzie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odesłana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bez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otwierania.</w:t>
      </w:r>
    </w:p>
    <w:p w:rsidR="00FD6CC9" w:rsidRPr="00A037E5" w:rsidRDefault="00C65AE8" w:rsidP="008442AD">
      <w:pPr>
        <w:numPr>
          <w:ilvl w:val="0"/>
          <w:numId w:val="13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A037E5">
        <w:rPr>
          <w:rFonts w:ascii="Times New Roman" w:eastAsia="Times New Roman" w:hAnsi="Times New Roman"/>
          <w:b/>
          <w:sz w:val="20"/>
          <w:szCs w:val="20"/>
        </w:rPr>
        <w:t xml:space="preserve">Otwarcie ofert na w/w świadczenia nastąpi </w:t>
      </w:r>
      <w:r w:rsidR="00FD6CC9" w:rsidRPr="00A037E5">
        <w:rPr>
          <w:rFonts w:ascii="Times New Roman" w:eastAsia="Times New Roman" w:hAnsi="Times New Roman"/>
          <w:b/>
          <w:sz w:val="20"/>
          <w:szCs w:val="20"/>
        </w:rPr>
        <w:t xml:space="preserve">w Sali Konferencyjnej Spółki przy ul. Powstania Styczniowego 1, 81-519 Gdynia </w:t>
      </w:r>
      <w:r w:rsidR="00FD6CC9" w:rsidRPr="00A037E5">
        <w:rPr>
          <w:rFonts w:ascii="Times New Roman" w:eastAsia="Times New Roman" w:hAnsi="Times New Roman"/>
          <w:sz w:val="20"/>
          <w:szCs w:val="20"/>
        </w:rPr>
        <w:t xml:space="preserve">budynek nr 6, II p. </w:t>
      </w:r>
      <w:r w:rsidR="008442AD" w:rsidRPr="00A037E5">
        <w:rPr>
          <w:rFonts w:ascii="Times New Roman" w:eastAsia="Times New Roman" w:hAnsi="Times New Roman"/>
          <w:b/>
          <w:sz w:val="20"/>
          <w:szCs w:val="20"/>
        </w:rPr>
        <w:t>w dniu</w:t>
      </w:r>
      <w:r w:rsidR="008113F7" w:rsidRPr="00A037E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2F5856">
        <w:rPr>
          <w:rFonts w:ascii="Times New Roman" w:eastAsia="Times New Roman" w:hAnsi="Times New Roman"/>
          <w:b/>
          <w:sz w:val="20"/>
          <w:szCs w:val="20"/>
        </w:rPr>
        <w:t>2</w:t>
      </w:r>
      <w:r w:rsidR="0022350F">
        <w:rPr>
          <w:rFonts w:ascii="Times New Roman" w:eastAsia="Times New Roman" w:hAnsi="Times New Roman"/>
          <w:b/>
          <w:sz w:val="20"/>
          <w:szCs w:val="20"/>
        </w:rPr>
        <w:t>2</w:t>
      </w:r>
      <w:r w:rsidR="00DA1702">
        <w:rPr>
          <w:rFonts w:ascii="Times New Roman" w:eastAsia="Times New Roman" w:hAnsi="Times New Roman"/>
          <w:b/>
          <w:sz w:val="20"/>
          <w:szCs w:val="20"/>
        </w:rPr>
        <w:t>.05.2018</w:t>
      </w:r>
      <w:r w:rsidR="003620AC" w:rsidRPr="00A037E5">
        <w:rPr>
          <w:rFonts w:ascii="Times New Roman" w:eastAsia="Times New Roman" w:hAnsi="Times New Roman"/>
          <w:b/>
          <w:sz w:val="20"/>
          <w:szCs w:val="20"/>
        </w:rPr>
        <w:t xml:space="preserve"> r. o godz. 10</w:t>
      </w:r>
      <w:r w:rsidR="00FD6CC9" w:rsidRPr="00A037E5">
        <w:rPr>
          <w:rFonts w:ascii="Times New Roman" w:eastAsia="Times New Roman" w:hAnsi="Times New Roman"/>
          <w:b/>
          <w:sz w:val="20"/>
          <w:szCs w:val="20"/>
        </w:rPr>
        <w:t>:15.</w:t>
      </w:r>
    </w:p>
    <w:p w:rsidR="00C65AE8" w:rsidRPr="00A037E5" w:rsidRDefault="00C65AE8" w:rsidP="00C65AE8">
      <w:pPr>
        <w:tabs>
          <w:tab w:val="left" w:pos="454"/>
        </w:tabs>
        <w:spacing w:before="120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t>VIII. TERMIN ZWIĄZANIA OFERTĄ</w:t>
      </w:r>
    </w:p>
    <w:p w:rsidR="00C65AE8" w:rsidRPr="00A037E5" w:rsidRDefault="00C65AE8" w:rsidP="00C65AE8">
      <w:pPr>
        <w:numPr>
          <w:ilvl w:val="1"/>
          <w:numId w:val="19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Oferent jest związany ofertą przez okres 30 dni licząc od dnia, w którym upływa termin składania ofert.</w:t>
      </w:r>
    </w:p>
    <w:p w:rsidR="00C65AE8" w:rsidRPr="00A037E5" w:rsidRDefault="00C65AE8" w:rsidP="00C65AE8">
      <w:pPr>
        <w:numPr>
          <w:ilvl w:val="1"/>
          <w:numId w:val="19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Oferent może wyrazić zgodę na przedłużenie okresu związania oferta o czas wskazany przez Udzielającego zamówienia, nie dłużej niż 60 dni.</w:t>
      </w:r>
    </w:p>
    <w:p w:rsidR="00C65AE8" w:rsidRPr="00A037E5" w:rsidRDefault="00C65AE8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sz w:val="20"/>
          <w:szCs w:val="20"/>
          <w:highlight w:val="yellow"/>
          <w:u w:val="single"/>
        </w:rPr>
      </w:pPr>
    </w:p>
    <w:p w:rsidR="00C65AE8" w:rsidRPr="00A037E5" w:rsidRDefault="00C65AE8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t>IX.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KRYTERIA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OCENY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OFERT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</w:p>
    <w:p w:rsidR="00C65AE8" w:rsidRPr="00A037E5" w:rsidRDefault="00C65AE8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 xml:space="preserve">Przy wyborze oferty Oferentów spełniających wymagania konieczne Komisja Konkursowa będzie się kierowała następującymi kryteriami: </w:t>
      </w:r>
    </w:p>
    <w:p w:rsidR="00C65AE8" w:rsidRPr="00A037E5" w:rsidRDefault="009960E0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A037E5">
        <w:rPr>
          <w:rFonts w:ascii="Times New Roman" w:hAnsi="Times New Roman"/>
          <w:b/>
          <w:sz w:val="20"/>
          <w:szCs w:val="20"/>
        </w:rPr>
        <w:t>C - cena (8</w:t>
      </w:r>
      <w:r w:rsidR="00C65AE8" w:rsidRPr="00A037E5">
        <w:rPr>
          <w:rFonts w:ascii="Times New Roman" w:hAnsi="Times New Roman"/>
          <w:b/>
          <w:sz w:val="20"/>
          <w:szCs w:val="20"/>
        </w:rPr>
        <w:t>0%)</w:t>
      </w:r>
      <w:r w:rsidR="00C65AE8" w:rsidRPr="00A037E5">
        <w:rPr>
          <w:rFonts w:ascii="Times New Roman" w:hAnsi="Times New Roman"/>
          <w:sz w:val="20"/>
          <w:szCs w:val="20"/>
        </w:rPr>
        <w:t xml:space="preserve"> </w:t>
      </w:r>
    </w:p>
    <w:p w:rsidR="00C65AE8" w:rsidRPr="00A037E5" w:rsidRDefault="00C65AE8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A037E5">
        <w:rPr>
          <w:rFonts w:ascii="Times New Roman" w:hAnsi="Times New Roman"/>
          <w:b/>
          <w:sz w:val="20"/>
          <w:szCs w:val="20"/>
        </w:rPr>
        <w:t xml:space="preserve">O - suma punktów za kryteria oceny </w:t>
      </w:r>
      <w:r w:rsidR="009960E0" w:rsidRPr="00A037E5">
        <w:rPr>
          <w:rFonts w:ascii="Times New Roman" w:hAnsi="Times New Roman"/>
          <w:b/>
          <w:sz w:val="20"/>
          <w:szCs w:val="20"/>
        </w:rPr>
        <w:t>punktowanej – zakres medyczny (2</w:t>
      </w:r>
      <w:r w:rsidRPr="00A037E5">
        <w:rPr>
          <w:rFonts w:ascii="Times New Roman" w:hAnsi="Times New Roman"/>
          <w:b/>
          <w:sz w:val="20"/>
          <w:szCs w:val="20"/>
        </w:rPr>
        <w:t>0%)</w:t>
      </w:r>
    </w:p>
    <w:p w:rsidR="00C65AE8" w:rsidRPr="00A037E5" w:rsidRDefault="00C65AE8" w:rsidP="00C65AE8">
      <w:pPr>
        <w:tabs>
          <w:tab w:val="left" w:pos="162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C65AE8" w:rsidRPr="00A037E5" w:rsidRDefault="00C65AE8" w:rsidP="00C65AE8">
      <w:pPr>
        <w:tabs>
          <w:tab w:val="left" w:pos="1620"/>
        </w:tabs>
        <w:spacing w:after="0" w:line="240" w:lineRule="auto"/>
        <w:ind w:left="1080"/>
        <w:jc w:val="both"/>
        <w:rPr>
          <w:sz w:val="20"/>
          <w:szCs w:val="20"/>
        </w:rPr>
      </w:pPr>
      <w:r w:rsidRPr="00A037E5">
        <w:rPr>
          <w:rFonts w:ascii="Times New Roman" w:hAnsi="Times New Roman"/>
          <w:b/>
          <w:sz w:val="20"/>
          <w:szCs w:val="20"/>
        </w:rPr>
        <w:t xml:space="preserve">Cena </w:t>
      </w:r>
      <w:r w:rsidRPr="00A037E5">
        <w:rPr>
          <w:rFonts w:ascii="Times New Roman" w:hAnsi="Times New Roman"/>
          <w:sz w:val="20"/>
          <w:szCs w:val="20"/>
        </w:rPr>
        <w:t xml:space="preserve"> proponowanych  usług  medycznych – waga </w:t>
      </w:r>
      <w:r w:rsidR="00E432BA" w:rsidRPr="00A037E5">
        <w:rPr>
          <w:rFonts w:ascii="Times New Roman" w:hAnsi="Times New Roman"/>
          <w:b/>
          <w:sz w:val="20"/>
          <w:szCs w:val="20"/>
        </w:rPr>
        <w:t>8</w:t>
      </w:r>
      <w:r w:rsidRPr="00A037E5">
        <w:rPr>
          <w:rFonts w:ascii="Times New Roman" w:hAnsi="Times New Roman"/>
          <w:b/>
          <w:sz w:val="20"/>
          <w:szCs w:val="20"/>
        </w:rPr>
        <w:t>0%</w:t>
      </w:r>
    </w:p>
    <w:p w:rsidR="00C65AE8" w:rsidRPr="00A037E5" w:rsidRDefault="00C65AE8" w:rsidP="00C65AE8">
      <w:pPr>
        <w:tabs>
          <w:tab w:val="left" w:pos="1620"/>
        </w:tabs>
        <w:spacing w:after="0" w:line="240" w:lineRule="auto"/>
        <w:ind w:left="1080"/>
        <w:jc w:val="both"/>
        <w:rPr>
          <w:rFonts w:ascii="Times New Roman" w:hAnsi="Times New Roman"/>
          <w:sz w:val="20"/>
          <w:szCs w:val="20"/>
        </w:rPr>
      </w:pPr>
    </w:p>
    <w:p w:rsidR="00C65AE8" w:rsidRPr="00A037E5" w:rsidRDefault="00C65AE8" w:rsidP="00C65AE8">
      <w:pPr>
        <w:spacing w:after="0" w:line="240" w:lineRule="auto"/>
        <w:ind w:left="2124"/>
        <w:rPr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 xml:space="preserve">   najniższa cena oferty dla danej pozycji</w:t>
      </w:r>
    </w:p>
    <w:p w:rsidR="00C65AE8" w:rsidRPr="00A037E5" w:rsidRDefault="00C65AE8" w:rsidP="00C65AE8">
      <w:pPr>
        <w:spacing w:after="0" w:line="240" w:lineRule="auto"/>
        <w:ind w:firstLine="708"/>
        <w:rPr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Wg wzoru: x  = .......................................</w:t>
      </w:r>
      <w:r w:rsidR="00E432BA" w:rsidRPr="00A037E5">
        <w:rPr>
          <w:rFonts w:ascii="Times New Roman" w:hAnsi="Times New Roman"/>
          <w:sz w:val="20"/>
          <w:szCs w:val="20"/>
        </w:rPr>
        <w:t>..........................   x 8</w:t>
      </w:r>
      <w:r w:rsidRPr="00A037E5">
        <w:rPr>
          <w:rFonts w:ascii="Times New Roman" w:hAnsi="Times New Roman"/>
          <w:sz w:val="20"/>
          <w:szCs w:val="20"/>
        </w:rPr>
        <w:t>0% x 100</w:t>
      </w:r>
    </w:p>
    <w:p w:rsidR="00C65AE8" w:rsidRPr="00A037E5" w:rsidRDefault="00C65AE8" w:rsidP="00C65AE8">
      <w:pPr>
        <w:spacing w:after="0" w:line="240" w:lineRule="auto"/>
        <w:rPr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A037E5">
        <w:rPr>
          <w:rFonts w:ascii="Times New Roman" w:hAnsi="Times New Roman"/>
          <w:sz w:val="20"/>
          <w:szCs w:val="20"/>
        </w:rPr>
        <w:tab/>
        <w:t xml:space="preserve">              cena badanej oferty  </w:t>
      </w:r>
    </w:p>
    <w:p w:rsidR="00C65AE8" w:rsidRPr="00A037E5" w:rsidRDefault="00C65AE8" w:rsidP="00C65AE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65AE8" w:rsidRPr="00A037E5" w:rsidRDefault="00C65AE8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A037E5">
        <w:rPr>
          <w:rFonts w:ascii="Times New Roman" w:hAnsi="Times New Roman"/>
          <w:b/>
          <w:sz w:val="20"/>
          <w:szCs w:val="20"/>
        </w:rPr>
        <w:lastRenderedPageBreak/>
        <w:t>Ocenie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podlegać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będzie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cena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oferty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wyliczona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według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kalkulacji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wskazanej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w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="0068416A" w:rsidRPr="00A037E5">
        <w:rPr>
          <w:rFonts w:ascii="Times New Roman" w:hAnsi="Times New Roman"/>
          <w:b/>
          <w:sz w:val="20"/>
          <w:szCs w:val="20"/>
        </w:rPr>
        <w:t>Załączniku</w:t>
      </w:r>
      <w:r w:rsidRPr="00A037E5">
        <w:rPr>
          <w:rFonts w:ascii="Times New Roman" w:hAnsi="Times New Roman"/>
          <w:b/>
          <w:sz w:val="20"/>
          <w:szCs w:val="20"/>
        </w:rPr>
        <w:t xml:space="preserve"> nr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="001873C5" w:rsidRPr="00A037E5">
        <w:rPr>
          <w:rFonts w:ascii="Times New Roman" w:hAnsi="Times New Roman"/>
          <w:b/>
          <w:sz w:val="20"/>
          <w:szCs w:val="20"/>
          <w:shd w:val="clear" w:color="auto" w:fill="FFFFFF"/>
        </w:rPr>
        <w:t>1.</w:t>
      </w:r>
      <w:r w:rsidR="0068416A" w:rsidRPr="00A037E5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Do oceny kryterium CENA brana będzie pod uwagę cena (Cena of</w:t>
      </w:r>
      <w:r w:rsidR="009960E0" w:rsidRPr="00A037E5">
        <w:rPr>
          <w:rFonts w:ascii="Times New Roman" w:hAnsi="Times New Roman"/>
          <w:b/>
          <w:sz w:val="20"/>
          <w:szCs w:val="20"/>
        </w:rPr>
        <w:t>e</w:t>
      </w:r>
      <w:r w:rsidR="00126172" w:rsidRPr="00A037E5">
        <w:rPr>
          <w:rFonts w:ascii="Times New Roman" w:hAnsi="Times New Roman"/>
          <w:b/>
          <w:sz w:val="20"/>
          <w:szCs w:val="20"/>
        </w:rPr>
        <w:t xml:space="preserve">rtowa) odrębnie dla każdego z </w:t>
      </w:r>
      <w:r w:rsidR="002F5856">
        <w:rPr>
          <w:rFonts w:ascii="Times New Roman" w:hAnsi="Times New Roman"/>
          <w:b/>
          <w:sz w:val="20"/>
          <w:szCs w:val="20"/>
        </w:rPr>
        <w:t>18</w:t>
      </w:r>
      <w:r w:rsidR="00E432BA" w:rsidRPr="00A037E5">
        <w:rPr>
          <w:rFonts w:ascii="Times New Roman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wskazanych zakresów osobno.</w:t>
      </w:r>
    </w:p>
    <w:p w:rsidR="00C65AE8" w:rsidRPr="00A037E5" w:rsidRDefault="00C65AE8" w:rsidP="00C65AE8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65AE8" w:rsidRPr="00A037E5" w:rsidRDefault="00C65AE8" w:rsidP="00C65AE8">
      <w:pPr>
        <w:tabs>
          <w:tab w:val="left" w:pos="706"/>
        </w:tabs>
        <w:spacing w:after="0" w:line="250" w:lineRule="exact"/>
        <w:jc w:val="both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 xml:space="preserve">Cena ofertowa powinna być wyrażona w walucie polskiej oraz powinna zawierać wszystkie koszty związane z realizacją zamówienia – w tym ewentualne rabaty. </w:t>
      </w:r>
    </w:p>
    <w:p w:rsidR="00C65AE8" w:rsidRPr="00A037E5" w:rsidRDefault="00C65AE8" w:rsidP="00C65AE8">
      <w:pPr>
        <w:tabs>
          <w:tab w:val="left" w:pos="706"/>
        </w:tabs>
        <w:spacing w:after="0" w:line="250" w:lineRule="exact"/>
        <w:jc w:val="both"/>
        <w:rPr>
          <w:sz w:val="20"/>
          <w:szCs w:val="20"/>
        </w:rPr>
      </w:pPr>
    </w:p>
    <w:p w:rsidR="00C65AE8" w:rsidRPr="00A037E5" w:rsidRDefault="00C65AE8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A037E5">
        <w:rPr>
          <w:rFonts w:ascii="Times New Roman" w:hAnsi="Times New Roman"/>
          <w:b/>
          <w:sz w:val="20"/>
          <w:szCs w:val="20"/>
        </w:rPr>
        <w:t xml:space="preserve">O - suma punktów za kryteria oceny punktowanej – zakres medyczny </w:t>
      </w:r>
      <w:r w:rsidRPr="00A037E5">
        <w:rPr>
          <w:rFonts w:ascii="Times New Roman" w:hAnsi="Times New Roman"/>
          <w:sz w:val="20"/>
          <w:szCs w:val="20"/>
        </w:rPr>
        <w:t xml:space="preserve">– suma ilości punktów wynikających z Formularza ofertowego – Kryteria oceny punktowej oferty – waga </w:t>
      </w:r>
      <w:r w:rsidR="00E432BA" w:rsidRPr="00A037E5">
        <w:rPr>
          <w:rFonts w:ascii="Times New Roman" w:hAnsi="Times New Roman"/>
          <w:b/>
          <w:sz w:val="20"/>
          <w:szCs w:val="20"/>
        </w:rPr>
        <w:t>2</w:t>
      </w:r>
      <w:r w:rsidRPr="00A037E5">
        <w:rPr>
          <w:rFonts w:ascii="Times New Roman" w:hAnsi="Times New Roman"/>
          <w:b/>
          <w:sz w:val="20"/>
          <w:szCs w:val="20"/>
        </w:rPr>
        <w:t>0%</w:t>
      </w:r>
    </w:p>
    <w:p w:rsidR="00C65AE8" w:rsidRPr="00A037E5" w:rsidRDefault="00C65AE8" w:rsidP="00C65A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65AE8" w:rsidRPr="00A037E5" w:rsidRDefault="00C65AE8" w:rsidP="00C65AE8">
      <w:pPr>
        <w:spacing w:after="0" w:line="240" w:lineRule="auto"/>
        <w:ind w:left="1080"/>
        <w:jc w:val="both"/>
        <w:rPr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 xml:space="preserve">                                    liczba pkt w badanej ofercie </w:t>
      </w:r>
    </w:p>
    <w:p w:rsidR="00C65AE8" w:rsidRPr="00A037E5" w:rsidRDefault="00C65AE8" w:rsidP="00C65AE8">
      <w:pPr>
        <w:spacing w:after="0" w:line="240" w:lineRule="auto"/>
        <w:ind w:firstLine="708"/>
        <w:jc w:val="both"/>
        <w:rPr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Wg wzoru: o =  ..........................................................</w:t>
      </w:r>
      <w:r w:rsidR="00E432BA" w:rsidRPr="00A037E5">
        <w:rPr>
          <w:rFonts w:ascii="Times New Roman" w:hAnsi="Times New Roman"/>
          <w:sz w:val="20"/>
          <w:szCs w:val="20"/>
        </w:rPr>
        <w:t>............................ x 2</w:t>
      </w:r>
      <w:r w:rsidRPr="00A037E5">
        <w:rPr>
          <w:rFonts w:ascii="Times New Roman" w:hAnsi="Times New Roman"/>
          <w:sz w:val="20"/>
          <w:szCs w:val="20"/>
        </w:rPr>
        <w:t>0% x 100</w:t>
      </w:r>
    </w:p>
    <w:p w:rsidR="00C65AE8" w:rsidRPr="00A037E5" w:rsidRDefault="00C65AE8" w:rsidP="00C65AE8">
      <w:pPr>
        <w:spacing w:after="0" w:line="240" w:lineRule="auto"/>
        <w:ind w:left="1080"/>
        <w:jc w:val="both"/>
        <w:rPr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 xml:space="preserve">                    najwyższa liczba pkt wykazana w złożonych ofertach</w:t>
      </w:r>
    </w:p>
    <w:p w:rsidR="00C65AE8" w:rsidRPr="00A037E5" w:rsidRDefault="00C65AE8" w:rsidP="00C65AE8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65AE8" w:rsidRPr="00A037E5" w:rsidRDefault="00C65AE8" w:rsidP="00C65AE8">
      <w:pPr>
        <w:spacing w:after="0" w:line="240" w:lineRule="auto"/>
        <w:jc w:val="both"/>
        <w:rPr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Najkorzystniejszą ofertą dla danego zakresu będzie oferta, której suma punktacji z obu kryteriów będzie najwyższa (najbardziej zbliżona do 100 punktów).</w:t>
      </w:r>
    </w:p>
    <w:p w:rsidR="00C65AE8" w:rsidRPr="00A037E5" w:rsidRDefault="00C65AE8" w:rsidP="00C65AE8">
      <w:pPr>
        <w:keepNext/>
        <w:spacing w:after="0" w:line="100" w:lineRule="atLeast"/>
        <w:rPr>
          <w:rFonts w:ascii="Times New Roman" w:eastAsia="Times New Roman" w:hAnsi="Times New Roman"/>
          <w:b/>
          <w:i/>
          <w:sz w:val="20"/>
          <w:szCs w:val="20"/>
        </w:rPr>
      </w:pPr>
    </w:p>
    <w:p w:rsidR="00C65AE8" w:rsidRPr="00A037E5" w:rsidRDefault="00C65AE8" w:rsidP="00C65AE8">
      <w:pPr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b/>
          <w:sz w:val="20"/>
          <w:szCs w:val="20"/>
        </w:rPr>
        <w:t>X.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 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SPOSÓB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ROZPATRZENIA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OFERTY</w:t>
      </w:r>
    </w:p>
    <w:p w:rsidR="00F16DFA" w:rsidRPr="00991614" w:rsidRDefault="00F16DFA" w:rsidP="00F16DFA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  <w:sz w:val="20"/>
          <w:szCs w:val="20"/>
        </w:rPr>
      </w:pPr>
      <w:r w:rsidRPr="00991614">
        <w:rPr>
          <w:rFonts w:ascii="Times New Roman" w:hAnsi="Times New Roman"/>
          <w:color w:val="auto"/>
          <w:sz w:val="20"/>
          <w:szCs w:val="20"/>
        </w:rPr>
        <w:t>Postępowanie konkursowe przeprowadzi komisja konkursowa powołana przez Udzielającego zamówienia.</w:t>
      </w:r>
    </w:p>
    <w:p w:rsidR="00F16DFA" w:rsidRPr="00991614" w:rsidRDefault="00F16DFA" w:rsidP="00F16DFA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  <w:sz w:val="20"/>
          <w:szCs w:val="20"/>
        </w:rPr>
      </w:pPr>
      <w:r w:rsidRPr="00991614">
        <w:rPr>
          <w:rFonts w:ascii="Times New Roman" w:hAnsi="Times New Roman"/>
          <w:color w:val="auto"/>
          <w:sz w:val="20"/>
          <w:szCs w:val="20"/>
        </w:rPr>
        <w:t>Komisja konkursowa obradująca na wspólnym posiedzeniu dokonuje oceny spełnienia warunków koniecznych przez Oferentów oraz oceny złożonych ofert.</w:t>
      </w:r>
    </w:p>
    <w:p w:rsidR="00F16DFA" w:rsidRPr="00991614" w:rsidRDefault="00F16DFA" w:rsidP="00F16DFA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  <w:sz w:val="20"/>
          <w:szCs w:val="20"/>
        </w:rPr>
      </w:pPr>
      <w:r w:rsidRPr="00991614">
        <w:rPr>
          <w:rFonts w:ascii="Times New Roman" w:hAnsi="Times New Roman"/>
          <w:color w:val="auto"/>
          <w:sz w:val="20"/>
          <w:szCs w:val="20"/>
        </w:rPr>
        <w:t xml:space="preserve">Przed oceną merytoryczną ofert komisja konkursowa w pierwszej kolejności sprawdzi wymogi formalne ofert oraz kompletność załączonej dokumentacji. </w:t>
      </w:r>
    </w:p>
    <w:p w:rsidR="00F16DFA" w:rsidRPr="00991614" w:rsidRDefault="00F16DFA" w:rsidP="00F16DFA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  <w:sz w:val="20"/>
          <w:szCs w:val="20"/>
        </w:rPr>
      </w:pPr>
      <w:r w:rsidRPr="00991614">
        <w:rPr>
          <w:rFonts w:ascii="Times New Roman" w:hAnsi="Times New Roman"/>
          <w:color w:val="auto"/>
          <w:sz w:val="20"/>
          <w:szCs w:val="20"/>
        </w:rPr>
        <w:t>Komisja następnie sprawdzi czy każda z ofert spełnia wymagane warunki określone w punkcie V Szczegółowych Warunków Konkursu Ofert oraz wynikające z ustawy z dnia 15 kwietnia 2011 r. o działalności leczniczej (tj. Dz.U. 2018 poz.160) oraz stosowanych odpowiednio przepisów ustawy z dnia 27 sierpnia 2004 r. o świadczeniach zdrowotnych finansowanych ze środków publicznych (j.t. Dz.U. z 2017 r. poz. 1938).</w:t>
      </w:r>
    </w:p>
    <w:p w:rsidR="00F16DFA" w:rsidRPr="00991614" w:rsidRDefault="00F16DFA" w:rsidP="00F16DFA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W niniejszym postępowaniu odrzuca się ofertę:</w:t>
      </w:r>
    </w:p>
    <w:p w:rsidR="00F16DFA" w:rsidRPr="00991614" w:rsidRDefault="00F16DFA" w:rsidP="00F16DFA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5.1. złożoną po terminie;</w:t>
      </w:r>
    </w:p>
    <w:p w:rsidR="00F16DFA" w:rsidRPr="00991614" w:rsidRDefault="00F16DFA" w:rsidP="00F16DFA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5.2. zawierającą nieprawdziwe informacje;</w:t>
      </w:r>
    </w:p>
    <w:p w:rsidR="00F16DFA" w:rsidRPr="00991614" w:rsidRDefault="00F16DFA" w:rsidP="00F16DFA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5.3. jeżeli Oferent nie określił przedmiotu oferty lub nie podał proponowanej ceny świadczeń opieki zdrowotnej;</w:t>
      </w:r>
    </w:p>
    <w:p w:rsidR="00F16DFA" w:rsidRPr="00991614" w:rsidRDefault="00F16DFA" w:rsidP="00F16DFA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5.4. jeżeli zawiera rażąco niską cenę w stosunku do przedmiotu zamówienia;</w:t>
      </w:r>
    </w:p>
    <w:p w:rsidR="00F16DFA" w:rsidRPr="00991614" w:rsidRDefault="00F16DFA" w:rsidP="00F16DFA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5.5. jeżeli jest nieważna na podstawie odrębnych przepisów;</w:t>
      </w:r>
    </w:p>
    <w:p w:rsidR="00F16DFA" w:rsidRPr="00991614" w:rsidRDefault="00F16DFA" w:rsidP="00F16DFA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5.6. jeżeli Oferent złożył ofertę alternatywną;</w:t>
      </w:r>
    </w:p>
    <w:p w:rsidR="00F16DFA" w:rsidRPr="00991614" w:rsidRDefault="00F16DFA" w:rsidP="00F16DFA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5.7 jeżeli Oferent lub oferta nie spełniają wymaganych warunków określonych w przepisach prawa oraz warunków określonych w niniejszych warunkach konkursu,</w:t>
      </w:r>
    </w:p>
    <w:p w:rsidR="00F16DFA" w:rsidRPr="00991614" w:rsidRDefault="00F16DFA" w:rsidP="00F16DFA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5.8. złożoną przez Oferenta, z którym w okresie 5 lat poprzedzających ogłoszenie postępowania została rozwiązana przez Udzielającego zamówienia prowadzącego postępowanie umowa o udzielanie świadczeń opieki zdrowotnej w zakresie lub rodzaju odpowiadającym przedmiotowi ogłoszenia bez zachowania okresu wypowiedzenia z przyczyn leżących po stronie Oferenta.</w:t>
      </w:r>
    </w:p>
    <w:p w:rsidR="00F16DFA" w:rsidRPr="00991614" w:rsidRDefault="00F16DFA" w:rsidP="00F16DFA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W przypadku, gdy braki, o których mowa w ust. 5, dotyczą tylko części oferty, ofertę można odrzucić w części dotkniętej brakiem.</w:t>
      </w:r>
    </w:p>
    <w:p w:rsidR="00F16DFA" w:rsidRPr="00991614" w:rsidRDefault="00F16DFA" w:rsidP="00F16DFA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W przypadku, gdy Oferent nie przedstawił wszystkich wymaganych dokumentów lub gdy oferta zawiera braki formalne, komisja wzywa Oferenta do usunięcia tych braków w wyznaczonym terminie pod rygorem odrzucenia oferty.</w:t>
      </w:r>
    </w:p>
    <w:p w:rsidR="00F16DFA" w:rsidRPr="00991614" w:rsidRDefault="00F16DFA" w:rsidP="00F16DFA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lastRenderedPageBreak/>
        <w:t>W toku postępowania komisja konkursowa może żądać od Oferenta ubiegającego się o zawarcie umowy złożenia wyjaśnień dotyczących złożonych ofert i załączonych dokumentów.</w:t>
      </w:r>
    </w:p>
    <w:p w:rsidR="00F16DFA" w:rsidRPr="00991614" w:rsidRDefault="00F16DFA" w:rsidP="00F16DFA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Komisja w części niejawnej konkursu ofert może przeprowadzić negocjacje z oferentami w celu ustalenia korzystniejszej ceny za udzielane świadczenia opieki zdrowotnej. </w:t>
      </w:r>
    </w:p>
    <w:p w:rsidR="00F16DFA" w:rsidRPr="00991614" w:rsidRDefault="00F16DFA" w:rsidP="00F16DFA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Do negocjacji zaprasza się Oferentów spełniających wymogi konieczne do zawarcia i realizacji umowy w liczbie, która zapewni możliwość dokonania skutecznego wyboru. Komisja przeprowadzi negocjacje co najmniej z dwoma Oferentami, o ile w konkursie bierze udział więcej niż jeden oferent. Dopuszczalne są również negocjacje z jednym Oferentem, o ile w konkursie na dany zakres złożono jedną ofertę. </w:t>
      </w:r>
    </w:p>
    <w:p w:rsidR="00F16DFA" w:rsidRPr="00991614" w:rsidRDefault="00F16DFA" w:rsidP="00F16DFA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Do negocjacji kwalifikuje się Oferentów, licząc kolejno od najwyższej łącznej oceny uzyskanej na podstawie kryteriów konkursowych.</w:t>
      </w:r>
    </w:p>
    <w:p w:rsidR="00F16DFA" w:rsidRPr="00991614" w:rsidRDefault="00F16DFA" w:rsidP="00F16DFA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Komisja przeprowadza negocjacje z wszystkimi zaproszonymi Oferentami.</w:t>
      </w:r>
    </w:p>
    <w:p w:rsidR="00F16DFA" w:rsidRPr="00991614" w:rsidRDefault="00F16DFA" w:rsidP="00F16DFA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Przed dokonaniem wyboru komisja może rozszerzyć listę Oferentów zaproszonych do negocjacji.</w:t>
      </w:r>
    </w:p>
    <w:p w:rsidR="00F16DFA" w:rsidRPr="00991614" w:rsidRDefault="00F16DFA" w:rsidP="00F16DFA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Komisja konkursowa dokumentuje przebieg negocjacji z Oferentami w protokole z negocjacji. </w:t>
      </w:r>
    </w:p>
    <w:p w:rsidR="00F16DFA" w:rsidRPr="00991614" w:rsidRDefault="00F16DFA" w:rsidP="00F16DFA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Ustalenie w procesie negocjacji ceny nie oznacza dokonania wyboru Oferenta i przyrzeczenia zawarcia umowy.</w:t>
      </w:r>
    </w:p>
    <w:p w:rsidR="00F16DFA" w:rsidRDefault="00F16DFA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:rsidR="00C65AE8" w:rsidRPr="00A037E5" w:rsidRDefault="00C65AE8" w:rsidP="00C65AE8">
      <w:pPr>
        <w:tabs>
          <w:tab w:val="left" w:pos="1620"/>
        </w:tabs>
        <w:spacing w:after="0" w:line="240" w:lineRule="auto"/>
        <w:rPr>
          <w:rFonts w:ascii="Times New Roman" w:eastAsia="Arial" w:hAnsi="Times New Roman"/>
          <w:b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t>XI.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ROZSTRZYGNIĘCIE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POSTĘPOWANIA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</w:p>
    <w:p w:rsidR="00C65AE8" w:rsidRPr="00A037E5" w:rsidRDefault="00C65AE8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5AE8" w:rsidRPr="00A037E5" w:rsidRDefault="00C65AE8" w:rsidP="00C65AE8">
      <w:pPr>
        <w:numPr>
          <w:ilvl w:val="0"/>
          <w:numId w:val="15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Udzielający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unieważnia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sprawie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zawarcia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umowy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opieki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zdrowotnej,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gdy:</w:t>
      </w:r>
    </w:p>
    <w:p w:rsidR="00C65AE8" w:rsidRPr="00A037E5" w:rsidRDefault="00C65AE8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1.1.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wpłynęła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żadna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oferta;</w:t>
      </w:r>
    </w:p>
    <w:p w:rsidR="00C65AE8" w:rsidRPr="00A037E5" w:rsidRDefault="00C65AE8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1.2.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wpłynęła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jedna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niepodlegająca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odrzuceniu,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zastrzeżeniem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ust.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2;</w:t>
      </w:r>
    </w:p>
    <w:p w:rsidR="00C65AE8" w:rsidRPr="00A037E5" w:rsidRDefault="00C65AE8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1.3.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odrzucono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wszystkie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oferty;</w:t>
      </w:r>
    </w:p>
    <w:p w:rsidR="00C65AE8" w:rsidRPr="00A037E5" w:rsidRDefault="00C65AE8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1.4.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kwota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najkorzystniejszej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przewyższa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kwotę,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którą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przeznaczył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finansowanie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opieki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danym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 xml:space="preserve">postępowaniu; chyba że Udzielający zamówienia </w:t>
      </w:r>
      <w:r w:rsidRPr="00A037E5">
        <w:rPr>
          <w:rFonts w:ascii="Times New Roman" w:hAnsi="Times New Roman"/>
          <w:sz w:val="20"/>
          <w:szCs w:val="20"/>
          <w:lang w:eastAsia="pl-PL"/>
        </w:rPr>
        <w:t>może zwiększyć tę kwotę do ceny najkorzystniejszej oferty;</w:t>
      </w:r>
    </w:p>
    <w:p w:rsidR="00C65AE8" w:rsidRPr="00A037E5" w:rsidRDefault="00C65AE8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1.5.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nastąpiła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istotna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zmiana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okoliczności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powodująca,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że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prowadzenie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lub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zawarcie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umowy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leży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interesie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pacjentów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zamówienie,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czego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można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było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wcześniej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przewidzieć.</w:t>
      </w:r>
    </w:p>
    <w:p w:rsidR="00C65AE8" w:rsidRPr="00A037E5" w:rsidRDefault="00C65AE8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Jeżeli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toku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wpłynęła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tylko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jedna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niepodlegająca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odrzuceniu,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komisja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może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przyjąć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tę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ofertę,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gdy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okoliczności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wynika,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że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ogłoszony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ponownie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samych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warunkach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wpłynie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więcej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ofert.</w:t>
      </w:r>
    </w:p>
    <w:p w:rsidR="00C65AE8" w:rsidRPr="00A037E5" w:rsidRDefault="00C65AE8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Jeżeli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nastąpiło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unieważnienie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sprawie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zawarcia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umowy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opieki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zdrowotnej,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komisja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ogłasza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rozstrzygnięciu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konkursowego.</w:t>
      </w:r>
    </w:p>
    <w:p w:rsidR="00C65AE8" w:rsidRPr="00A037E5" w:rsidRDefault="00C65AE8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>Udzielający zamówienia</w:t>
      </w:r>
      <w:r w:rsidRPr="00A037E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A037E5">
        <w:rPr>
          <w:rFonts w:ascii="Times New Roman" w:eastAsia="Times New Roman" w:hAnsi="Times New Roman"/>
          <w:sz w:val="20"/>
          <w:szCs w:val="20"/>
        </w:rPr>
        <w:t>zastrzega możliwość wybrania kilku</w:t>
      </w:r>
      <w:r w:rsidR="008152BE" w:rsidRPr="00A037E5">
        <w:rPr>
          <w:rFonts w:ascii="Times New Roman" w:eastAsia="Times New Roman" w:hAnsi="Times New Roman"/>
          <w:sz w:val="20"/>
          <w:szCs w:val="20"/>
        </w:rPr>
        <w:t xml:space="preserve"> ofert w zakresach</w:t>
      </w:r>
      <w:r w:rsidR="00126172" w:rsidRPr="00A037E5">
        <w:rPr>
          <w:rFonts w:ascii="Times New Roman" w:eastAsia="Times New Roman" w:hAnsi="Times New Roman"/>
          <w:sz w:val="20"/>
          <w:szCs w:val="20"/>
        </w:rPr>
        <w:t xml:space="preserve">, w których wskazano więcej niż jednego lekarza, </w:t>
      </w:r>
      <w:r w:rsidRPr="00A037E5">
        <w:rPr>
          <w:rFonts w:ascii="Times New Roman" w:hAnsi="Times New Roman"/>
          <w:sz w:val="20"/>
          <w:szCs w:val="20"/>
        </w:rPr>
        <w:t>o największej uzyskanej punktacji, o ile cena oferty nie przekracza kwoty, którą Udzielający zamówienia przeznaczył na realizację zamówienia, celem zakontraktowania całkowitej puli godzin w danym zakresie.</w:t>
      </w:r>
    </w:p>
    <w:p w:rsidR="00C65AE8" w:rsidRPr="00A037E5" w:rsidRDefault="00C65AE8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Rozstrzygnięcie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nastąpi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siedzibie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siedzibie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 xml:space="preserve">zamówienia </w:t>
      </w:r>
      <w:r w:rsidR="00E2512E" w:rsidRPr="00A037E5">
        <w:rPr>
          <w:rFonts w:ascii="Times New Roman" w:hAnsi="Times New Roman"/>
          <w:sz w:val="20"/>
          <w:szCs w:val="20"/>
        </w:rPr>
        <w:t>–</w:t>
      </w:r>
      <w:r w:rsidR="00E2512E"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="00E2512E" w:rsidRPr="00A037E5">
        <w:rPr>
          <w:rFonts w:ascii="Times New Roman" w:hAnsi="Times New Roman"/>
          <w:sz w:val="20"/>
          <w:szCs w:val="20"/>
        </w:rPr>
        <w:t xml:space="preserve">Szpitale Pomorskie Sp. z o.o., ul. Powstania Styczniowego 1, </w:t>
      </w:r>
      <w:r w:rsidR="00E2512E" w:rsidRPr="00A037E5">
        <w:rPr>
          <w:rFonts w:ascii="Times New Roman" w:hAnsi="Times New Roman"/>
          <w:iCs/>
          <w:sz w:val="20"/>
          <w:szCs w:val="20"/>
        </w:rPr>
        <w:t>81- 519 Gdynia</w:t>
      </w:r>
      <w:r w:rsidRPr="00A037E5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dnia</w:t>
      </w:r>
      <w:r w:rsidR="00DA1702">
        <w:rPr>
          <w:rFonts w:ascii="Times New Roman" w:eastAsia="Arial" w:hAnsi="Times New Roman"/>
          <w:b/>
          <w:sz w:val="20"/>
          <w:szCs w:val="20"/>
          <w:u w:val="single"/>
        </w:rPr>
        <w:t xml:space="preserve"> 2</w:t>
      </w:r>
      <w:r w:rsidR="0022350F">
        <w:rPr>
          <w:rFonts w:ascii="Times New Roman" w:eastAsia="Arial" w:hAnsi="Times New Roman"/>
          <w:b/>
          <w:sz w:val="20"/>
          <w:szCs w:val="20"/>
          <w:u w:val="single"/>
        </w:rPr>
        <w:t>3</w:t>
      </w:r>
      <w:r w:rsidR="00DA1702">
        <w:rPr>
          <w:rFonts w:ascii="Times New Roman" w:eastAsia="Arial" w:hAnsi="Times New Roman"/>
          <w:b/>
          <w:sz w:val="20"/>
          <w:szCs w:val="20"/>
          <w:u w:val="single"/>
        </w:rPr>
        <w:t>.05.2018</w:t>
      </w:r>
      <w:r w:rsidRPr="00A037E5">
        <w:rPr>
          <w:rFonts w:ascii="Times New Roman" w:eastAsia="Arial" w:hAnsi="Times New Roman"/>
          <w:b/>
          <w:bCs/>
          <w:sz w:val="20"/>
          <w:szCs w:val="20"/>
          <w:u w:val="single"/>
        </w:rPr>
        <w:t xml:space="preserve"> r.</w:t>
      </w:r>
    </w:p>
    <w:p w:rsidR="00C65AE8" w:rsidRPr="00A037E5" w:rsidRDefault="00C65AE8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rozstrzygnięciu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ogłosi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dniu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rozstrzygnięcia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 tablicy ogłoszeń Spółki w jej siedzibie w Gdyni przy</w:t>
      </w:r>
      <w:r w:rsidR="00E2512E" w:rsidRPr="00A037E5">
        <w:rPr>
          <w:rFonts w:ascii="Times New Roman" w:hAnsi="Times New Roman"/>
          <w:sz w:val="20"/>
          <w:szCs w:val="20"/>
        </w:rPr>
        <w:t xml:space="preserve"> ul. Powstania Styczniowego 1 </w:t>
      </w:r>
      <w:r w:rsidRPr="00A037E5">
        <w:rPr>
          <w:rFonts w:ascii="Times New Roman" w:hAnsi="Times New Roman"/>
          <w:sz w:val="20"/>
          <w:szCs w:val="20"/>
        </w:rPr>
        <w:t>oraz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stronie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internetowej,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zaś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Oferenci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zostaną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powiadomieni drogą elektroniczną lub pisemnie.</w:t>
      </w:r>
    </w:p>
    <w:p w:rsidR="00C65AE8" w:rsidRPr="00A037E5" w:rsidRDefault="00C65AE8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Udzielający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zastrzega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sobie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prawo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odwołania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oraz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przedłużenia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terminu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składania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terminu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ogłoszenia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rozstrzygnięcia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ofert.</w:t>
      </w: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sz w:val="20"/>
          <w:szCs w:val="20"/>
          <w:u w:val="single"/>
        </w:rPr>
      </w:pPr>
      <w:r w:rsidRPr="00A037E5"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XII. UMOWA I ROZLICZENIE </w:t>
      </w:r>
    </w:p>
    <w:p w:rsidR="00C65AE8" w:rsidRPr="00A037E5" w:rsidRDefault="00C65AE8" w:rsidP="00C65AE8">
      <w:pPr>
        <w:spacing w:after="0" w:line="100" w:lineRule="atLeast"/>
        <w:rPr>
          <w:sz w:val="20"/>
          <w:szCs w:val="20"/>
        </w:rPr>
      </w:pPr>
    </w:p>
    <w:p w:rsidR="00C65AE8" w:rsidRPr="00A037E5" w:rsidRDefault="00C65AE8" w:rsidP="00C65AE8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100" w:lineRule="atLeast"/>
        <w:ind w:left="426"/>
        <w:jc w:val="both"/>
        <w:rPr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 xml:space="preserve">Zawarcie umów o udzielenie zamówienia na świadczenia zdrowotne następuje na podstawie wyniku konkursu ofert – niezwłocznie </w:t>
      </w:r>
      <w:r w:rsidRPr="00A037E5">
        <w:rPr>
          <w:rFonts w:ascii="Times New Roman" w:hAnsi="Times New Roman"/>
          <w:sz w:val="20"/>
          <w:szCs w:val="20"/>
        </w:rPr>
        <w:t>po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prawomocnym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rozstrzygnięcia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</w:t>
      </w:r>
      <w:r w:rsidRPr="00A037E5">
        <w:rPr>
          <w:rFonts w:ascii="Times New Roman" w:eastAsia="Times New Roman" w:hAnsi="Times New Roman"/>
          <w:sz w:val="20"/>
          <w:szCs w:val="20"/>
        </w:rPr>
        <w:t>.</w:t>
      </w:r>
    </w:p>
    <w:p w:rsidR="00C65AE8" w:rsidRPr="00A037E5" w:rsidRDefault="00C65AE8" w:rsidP="00C65AE8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100" w:lineRule="atLeast"/>
        <w:ind w:left="426"/>
        <w:jc w:val="both"/>
        <w:rPr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lastRenderedPageBreak/>
        <w:t xml:space="preserve">Podpisanie umów nastąpi w miejscu i czasie określonym przez Udzielającego zamówienia, w jego siedzibie. </w:t>
      </w:r>
    </w:p>
    <w:p w:rsidR="00C65AE8" w:rsidRPr="00A037E5" w:rsidRDefault="00C65AE8" w:rsidP="00C65AE8">
      <w:pPr>
        <w:pStyle w:val="Akapitzlist3"/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426" w:right="-141" w:hanging="357"/>
        <w:jc w:val="both"/>
        <w:rPr>
          <w:color w:val="auto"/>
          <w:sz w:val="20"/>
          <w:szCs w:val="20"/>
        </w:rPr>
      </w:pPr>
      <w:r w:rsidRPr="00A037E5">
        <w:rPr>
          <w:rFonts w:ascii="Times New Roman" w:eastAsia="Times New Roman" w:hAnsi="Times New Roman"/>
          <w:bCs/>
          <w:color w:val="auto"/>
          <w:sz w:val="20"/>
          <w:szCs w:val="20"/>
          <w:lang w:eastAsia="pl-PL"/>
        </w:rPr>
        <w:t>Przed podpisaniem umowy Oferent winien złożyć dodatkowo następujące dokumenty:</w:t>
      </w:r>
    </w:p>
    <w:p w:rsidR="00C65AE8" w:rsidRPr="00A037E5" w:rsidRDefault="00C65AE8" w:rsidP="00C65AE8">
      <w:pPr>
        <w:numPr>
          <w:ilvl w:val="1"/>
          <w:numId w:val="21"/>
        </w:numPr>
        <w:tabs>
          <w:tab w:val="left" w:pos="426"/>
        </w:tabs>
        <w:suppressAutoHyphens/>
        <w:spacing w:after="0" w:line="240" w:lineRule="auto"/>
        <w:ind w:right="-141" w:hanging="357"/>
        <w:jc w:val="both"/>
        <w:rPr>
          <w:sz w:val="20"/>
          <w:szCs w:val="20"/>
        </w:rPr>
      </w:pPr>
      <w:r w:rsidRPr="00A037E5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kopię zaświadczenia lekarskiego o zdolności do pracy, </w:t>
      </w:r>
    </w:p>
    <w:p w:rsidR="00C65AE8" w:rsidRPr="00A037E5" w:rsidRDefault="00C65AE8" w:rsidP="00C65AE8">
      <w:pPr>
        <w:numPr>
          <w:ilvl w:val="1"/>
          <w:numId w:val="21"/>
        </w:numPr>
        <w:tabs>
          <w:tab w:val="left" w:pos="426"/>
        </w:tabs>
        <w:suppressAutoHyphens/>
        <w:spacing w:after="0" w:line="240" w:lineRule="auto"/>
        <w:ind w:right="-141" w:hanging="357"/>
        <w:jc w:val="both"/>
        <w:rPr>
          <w:sz w:val="20"/>
          <w:szCs w:val="20"/>
        </w:rPr>
      </w:pPr>
      <w:r w:rsidRPr="00A037E5">
        <w:rPr>
          <w:rFonts w:ascii="Times New Roman" w:eastAsia="Times New Roman" w:hAnsi="Times New Roman"/>
          <w:bCs/>
          <w:sz w:val="20"/>
          <w:szCs w:val="20"/>
          <w:lang w:eastAsia="pl-PL"/>
        </w:rPr>
        <w:t>kopię zaświadczenia o przeszkoleniu BHP</w:t>
      </w:r>
    </w:p>
    <w:p w:rsidR="00C65AE8" w:rsidRPr="00A037E5" w:rsidRDefault="00C65AE8" w:rsidP="00C65AE8">
      <w:pPr>
        <w:numPr>
          <w:ilvl w:val="1"/>
          <w:numId w:val="21"/>
        </w:numPr>
        <w:tabs>
          <w:tab w:val="left" w:pos="426"/>
        </w:tabs>
        <w:suppressAutoHyphens/>
        <w:spacing w:after="0" w:line="240" w:lineRule="auto"/>
        <w:ind w:right="-141" w:hanging="357"/>
        <w:jc w:val="both"/>
        <w:rPr>
          <w:sz w:val="20"/>
          <w:szCs w:val="20"/>
        </w:rPr>
      </w:pPr>
      <w:r w:rsidRPr="00A037E5">
        <w:rPr>
          <w:rFonts w:ascii="Times New Roman" w:eastAsia="Times New Roman" w:hAnsi="Times New Roman"/>
          <w:bCs/>
          <w:sz w:val="20"/>
          <w:szCs w:val="20"/>
          <w:lang w:eastAsia="pl-PL"/>
        </w:rPr>
        <w:t>polisę OC, jeżeli nie została złożona w ofercie konkursowej.</w:t>
      </w:r>
    </w:p>
    <w:p w:rsidR="00584189" w:rsidRPr="00A037E5" w:rsidRDefault="00C65AE8" w:rsidP="00584189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/>
        <w:ind w:left="426" w:hanging="357"/>
        <w:jc w:val="both"/>
        <w:rPr>
          <w:sz w:val="20"/>
          <w:szCs w:val="20"/>
        </w:rPr>
      </w:pPr>
      <w:r w:rsidRPr="00A037E5">
        <w:rPr>
          <w:sz w:val="20"/>
          <w:szCs w:val="20"/>
        </w:rPr>
        <w:t xml:space="preserve">Zapłata </w:t>
      </w:r>
      <w:r w:rsidR="00584189" w:rsidRPr="00A037E5">
        <w:rPr>
          <w:sz w:val="20"/>
          <w:szCs w:val="20"/>
        </w:rPr>
        <w:t xml:space="preserve">za świadczenia realizowana będzie w terminach miesięcznych, przelewem na konto wskazane przez Przyjmującego zamówienie w terminie: do 18-ego </w:t>
      </w:r>
      <w:r w:rsidR="00584189" w:rsidRPr="00A037E5">
        <w:rPr>
          <w:bCs/>
          <w:sz w:val="20"/>
          <w:szCs w:val="20"/>
        </w:rPr>
        <w:t xml:space="preserve"> dnia miesiąca następującego po miesiącu, w którym nastąpiło wykonanie usługi gdy przyjmujący zamówienie złoży rachunek/fakturę do 5 dnia następnego miesiąca. W razie złożenia rachunku po 5-tym dniu następnego miesiąca kalendarzowego następującego po miesiącu, w którym nastąpiło wykonanie usługi wypłata nastąpi 28 dnia tego miesiąca. </w:t>
      </w:r>
    </w:p>
    <w:p w:rsidR="00C65AE8" w:rsidRPr="00A037E5" w:rsidRDefault="00C65AE8" w:rsidP="00C65AE8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/>
        <w:ind w:left="426" w:hanging="357"/>
        <w:jc w:val="both"/>
        <w:rPr>
          <w:sz w:val="20"/>
          <w:szCs w:val="20"/>
        </w:rPr>
      </w:pPr>
      <w:r w:rsidRPr="00A037E5">
        <w:rPr>
          <w:sz w:val="20"/>
          <w:szCs w:val="20"/>
        </w:rPr>
        <w:t>Rachunek/faktura może być wystawiony tylko za świadczenia zdrowotne faktycznie zrealizowane na rzecz Udzielającego zamówienie.</w:t>
      </w:r>
    </w:p>
    <w:p w:rsidR="00584189" w:rsidRPr="00A037E5" w:rsidRDefault="00C65AE8" w:rsidP="00584189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/>
        <w:ind w:left="426" w:hanging="357"/>
        <w:jc w:val="both"/>
        <w:rPr>
          <w:sz w:val="20"/>
          <w:szCs w:val="20"/>
        </w:rPr>
      </w:pPr>
      <w:r w:rsidRPr="00A037E5">
        <w:rPr>
          <w:sz w:val="20"/>
          <w:szCs w:val="20"/>
        </w:rPr>
        <w:t>Za datę spełnienia świadczenia przyjmuje się dzień, w którym nastąpiło obciążenie rachunku bankowego Udzielającego zamówienia.</w:t>
      </w:r>
    </w:p>
    <w:p w:rsidR="00C65AE8" w:rsidRPr="00A037E5" w:rsidRDefault="00C65AE8" w:rsidP="00C65A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65AE8" w:rsidRPr="00A037E5" w:rsidRDefault="00C65AE8" w:rsidP="00C65AE8">
      <w:pPr>
        <w:tabs>
          <w:tab w:val="left" w:pos="426"/>
        </w:tabs>
        <w:spacing w:after="0" w:line="240" w:lineRule="auto"/>
        <w:jc w:val="both"/>
        <w:rPr>
          <w:rFonts w:ascii="Times New Roman" w:eastAsia="Arial" w:hAnsi="Times New Roman"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t>XIII.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ZASADY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WNOSZENIA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ŚRODKÓW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ODWOŁAWCZYCH</w:t>
      </w:r>
      <w:r w:rsidRPr="00A037E5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</w:p>
    <w:p w:rsidR="00C65AE8" w:rsidRPr="00A037E5" w:rsidRDefault="00C65AE8" w:rsidP="00C65A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65AE8" w:rsidRPr="00A037E5" w:rsidRDefault="00C65AE8" w:rsidP="00C65AE8">
      <w:pPr>
        <w:numPr>
          <w:ilvl w:val="0"/>
          <w:numId w:val="16"/>
        </w:numPr>
        <w:tabs>
          <w:tab w:val="clear" w:pos="0"/>
          <w:tab w:val="num" w:pos="426"/>
          <w:tab w:val="left" w:pos="21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Oferentowi,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którego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interes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prawny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doznał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uszczerbku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wyniku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naruszenia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zasad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przeprowadzania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sprawie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zawarcia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umowy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opieki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zdrowotnej,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przysługują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środki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odwoławcze.</w:t>
      </w:r>
    </w:p>
    <w:p w:rsidR="00C65AE8" w:rsidRPr="00A037E5" w:rsidRDefault="00C65AE8" w:rsidP="00C65AE8">
      <w:pPr>
        <w:numPr>
          <w:ilvl w:val="0"/>
          <w:numId w:val="16"/>
        </w:numPr>
        <w:tabs>
          <w:tab w:val="clear" w:pos="0"/>
          <w:tab w:val="num" w:pos="426"/>
          <w:tab w:val="left" w:pos="21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Środki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odwoławcze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przysługują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na:</w:t>
      </w:r>
    </w:p>
    <w:p w:rsidR="00C65AE8" w:rsidRPr="00A037E5" w:rsidRDefault="00C65AE8" w:rsidP="00C65AE8">
      <w:pPr>
        <w:tabs>
          <w:tab w:val="num" w:pos="426"/>
          <w:tab w:val="left" w:pos="2140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2.1. wybór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trybu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postępowania;</w:t>
      </w:r>
    </w:p>
    <w:p w:rsidR="00C65AE8" w:rsidRPr="00A037E5" w:rsidRDefault="00C65AE8" w:rsidP="00C65AE8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2.2.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niedokonanie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wyboru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Przyjmującego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zamówienie;</w:t>
      </w:r>
    </w:p>
    <w:p w:rsidR="00C65AE8" w:rsidRPr="00A037E5" w:rsidRDefault="00C65AE8" w:rsidP="00C65AE8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2.3.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unieważnienie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konkursowego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sprawie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zawarcia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umowy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opieki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zdrowotnej.</w:t>
      </w:r>
    </w:p>
    <w:p w:rsidR="00C65AE8" w:rsidRPr="00A037E5" w:rsidRDefault="00C65AE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bookmarkStart w:id="1" w:name="JEDN_SGML_ID_CHLD=25114038"/>
      <w:bookmarkStart w:id="2" w:name="JEDN_SGML_ID=25114201"/>
      <w:bookmarkStart w:id="3" w:name="JEDN_SGML_ID=25114202"/>
      <w:bookmarkEnd w:id="1"/>
      <w:bookmarkEnd w:id="2"/>
      <w:bookmarkEnd w:id="3"/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toku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postępowania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konkursowego,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czasu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zakończenia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postępowania,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Oferent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może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złożyć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komisji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umotywowany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terminie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7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roboczych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dokonania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zaskarżonej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czynności.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</w:p>
    <w:p w:rsidR="00C65AE8" w:rsidRPr="00A037E5" w:rsidRDefault="00C65AE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hAnsi="Times New Roman"/>
          <w:color w:val="auto"/>
          <w:sz w:val="20"/>
          <w:szCs w:val="20"/>
        </w:rPr>
        <w:t>Do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czasu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rozpatrzenia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postępowanie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konkursowe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ulega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zawieszeniu,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chyba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że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treści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wynika,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że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jest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on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oczywiście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bezzasadny.</w:t>
      </w:r>
    </w:p>
    <w:p w:rsidR="00C65AE8" w:rsidRPr="00A037E5" w:rsidRDefault="00C65AE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hAnsi="Times New Roman"/>
          <w:color w:val="auto"/>
          <w:sz w:val="20"/>
          <w:szCs w:val="20"/>
        </w:rPr>
        <w:t>Komisja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rozpatruje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rozstrzyga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ciągu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7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jego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otrzymania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udziela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pisemnej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odpowiedzi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składającemu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protest.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Nieuwzględnienie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wymaga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uzasadnienia.</w:t>
      </w:r>
    </w:p>
    <w:p w:rsidR="00C65AE8" w:rsidRPr="00A037E5" w:rsidRDefault="00C65AE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hAnsi="Times New Roman"/>
          <w:color w:val="auto"/>
          <w:sz w:val="20"/>
          <w:szCs w:val="20"/>
        </w:rPr>
        <w:t>Protest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złożony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terminie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podlega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rozpatrzeniu.</w:t>
      </w:r>
    </w:p>
    <w:p w:rsidR="00C65AE8" w:rsidRPr="00A037E5" w:rsidRDefault="00C65AE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hAnsi="Times New Roman"/>
          <w:color w:val="auto"/>
          <w:sz w:val="20"/>
          <w:szCs w:val="20"/>
        </w:rPr>
        <w:t>Informację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wniesieniu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jego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rozstrzygnięciu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niezwłocznie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zamieszcza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się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na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tablicy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ogłoszeń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oraz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na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stronie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internetowej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Udzielającego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zamówienia.</w:t>
      </w:r>
    </w:p>
    <w:p w:rsidR="00C65AE8" w:rsidRPr="00A037E5" w:rsidRDefault="00C65AE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przypadku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uwzględnienia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komisja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powtarza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zaskarżoną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czynność.</w:t>
      </w:r>
    </w:p>
    <w:p w:rsidR="00C65AE8" w:rsidRPr="00A037E5" w:rsidRDefault="00C65AE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bookmarkStart w:id="4" w:name="JEDN_SGML_ID_CHLD=251140383"/>
      <w:bookmarkStart w:id="5" w:name="JEDN_SGML_ID=25114208"/>
      <w:bookmarkStart w:id="6" w:name="JEDN_SGML_ID=25114217"/>
      <w:bookmarkEnd w:id="4"/>
      <w:bookmarkEnd w:id="5"/>
      <w:bookmarkEnd w:id="6"/>
      <w:r w:rsidRPr="00A037E5">
        <w:rPr>
          <w:rFonts w:ascii="Times New Roman" w:hAnsi="Times New Roman"/>
          <w:color w:val="auto"/>
          <w:sz w:val="20"/>
          <w:szCs w:val="20"/>
        </w:rPr>
        <w:t>Oferent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biorący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udział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postępowaniu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może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wnieść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Zarządu Udzielającego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Zamówienia,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terminie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7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ogłoszenia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rozstrzygnięciu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postępowania,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odwołanie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dotyczące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rozstrzygnięcia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postępowania.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Odwołanie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wniesione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terminie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podlega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rozpatrzeniu. </w:t>
      </w:r>
      <w:bookmarkStart w:id="7" w:name="JEDN_SGML_ID=25114218"/>
      <w:bookmarkEnd w:id="7"/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</w:p>
    <w:p w:rsidR="00C65AE8" w:rsidRPr="00A037E5" w:rsidRDefault="00C65AE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hAnsi="Times New Roman"/>
          <w:color w:val="auto"/>
          <w:sz w:val="20"/>
          <w:szCs w:val="20"/>
        </w:rPr>
        <w:t>Odwołanie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rozpatrywane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jest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terminie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7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jego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otrzymania.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Wniesienie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odwołania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wstrzymuje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zawarcie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umowy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udzielanie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opieki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zdrowotnej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czasu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jego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rozpatrzenia.</w:t>
      </w:r>
    </w:p>
    <w:p w:rsidR="00C65AE8" w:rsidRPr="00A037E5" w:rsidRDefault="00C65AE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eastAsia="Times New Roman" w:hAnsi="Times New Roman"/>
          <w:color w:val="auto"/>
          <w:sz w:val="20"/>
          <w:szCs w:val="20"/>
        </w:rPr>
        <w:t>Po rozpatrzeniu odwołania Zarząd Udzielającego zamówienia uwzględnia lub oddala odwołanie. Informację o wniesieniu odwołania i jego rozstrzygnięciu przez Zarząd zamieszcza się niezwłocznie na tablicy ogłoszeń oraz na stronie internetowej Udzielającego zamówienia.</w:t>
      </w:r>
    </w:p>
    <w:p w:rsidR="00C65AE8" w:rsidRPr="00A037E5" w:rsidRDefault="00C65AE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eastAsia="Times New Roman" w:hAnsi="Times New Roman"/>
          <w:color w:val="auto"/>
          <w:sz w:val="20"/>
          <w:szCs w:val="20"/>
        </w:rPr>
        <w:t xml:space="preserve">W przypadku uwzględnienia odwołania, przeprowadza się ponownie postępowanie </w:t>
      </w:r>
      <w:r w:rsidRPr="00A037E5">
        <w:rPr>
          <w:rFonts w:ascii="Times New Roman" w:eastAsia="Times New Roman" w:hAnsi="Times New Roman"/>
          <w:color w:val="auto"/>
          <w:sz w:val="20"/>
          <w:szCs w:val="20"/>
        </w:rPr>
        <w:br/>
        <w:t>o udzielanie zamówienia.</w:t>
      </w:r>
    </w:p>
    <w:p w:rsidR="00C65AE8" w:rsidRPr="00A037E5" w:rsidRDefault="00C65AE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eastAsia="Times New Roman" w:hAnsi="Times New Roman"/>
          <w:color w:val="auto"/>
          <w:sz w:val="20"/>
          <w:szCs w:val="20"/>
        </w:rPr>
        <w:t>Udzielający zamówienia zastrzega sobie prawo do odwołania konkursu w całości bądź w poszczególnych zakresach określonych w rozdziale III zakresach - w każdym czasie lub przesunięcia terminów składania lub otwarcia ofert, bądź terminu rozstrzygnięcia konkursu ofert - bez podawania przyczyny.</w:t>
      </w:r>
    </w:p>
    <w:p w:rsidR="00096EF5" w:rsidRPr="00A037E5" w:rsidRDefault="00C65AE8" w:rsidP="00C65AE8">
      <w:pPr>
        <w:spacing w:after="0" w:line="100" w:lineRule="atLeast"/>
        <w:ind w:left="5664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 xml:space="preserve">          </w:t>
      </w:r>
    </w:p>
    <w:p w:rsidR="00C65AE8" w:rsidRPr="00A037E5" w:rsidRDefault="00A037E5" w:rsidP="00C65AE8">
      <w:pPr>
        <w:spacing w:after="0" w:line="100" w:lineRule="atLeast"/>
        <w:ind w:left="5664"/>
        <w:rPr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t xml:space="preserve">           </w:t>
      </w:r>
      <w:r w:rsidR="00C65AE8" w:rsidRPr="00A037E5">
        <w:rPr>
          <w:rFonts w:ascii="Times New Roman" w:eastAsia="Times New Roman" w:hAnsi="Times New Roman"/>
          <w:sz w:val="20"/>
          <w:szCs w:val="20"/>
        </w:rPr>
        <w:t xml:space="preserve"> Zarząd      </w:t>
      </w:r>
      <w:r w:rsidR="00C65AE8" w:rsidRPr="00A037E5">
        <w:rPr>
          <w:rFonts w:ascii="Times New Roman" w:eastAsia="Times New Roman" w:hAnsi="Times New Roman"/>
          <w:sz w:val="20"/>
          <w:szCs w:val="20"/>
        </w:rPr>
        <w:tab/>
      </w:r>
    </w:p>
    <w:p w:rsidR="00C65AE8" w:rsidRDefault="00C65AE8" w:rsidP="00C65AE8">
      <w:pPr>
        <w:spacing w:after="0" w:line="100" w:lineRule="atLeast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ab/>
      </w:r>
      <w:r w:rsidRPr="00A037E5">
        <w:rPr>
          <w:rFonts w:ascii="Times New Roman" w:eastAsia="Times New Roman" w:hAnsi="Times New Roman"/>
          <w:sz w:val="20"/>
          <w:szCs w:val="20"/>
        </w:rPr>
        <w:tab/>
      </w:r>
      <w:r w:rsidRPr="00A037E5">
        <w:rPr>
          <w:rFonts w:ascii="Times New Roman" w:eastAsia="Times New Roman" w:hAnsi="Times New Roman"/>
          <w:sz w:val="20"/>
          <w:szCs w:val="20"/>
        </w:rPr>
        <w:tab/>
      </w:r>
      <w:r w:rsidRPr="00A037E5">
        <w:rPr>
          <w:rFonts w:ascii="Times New Roman" w:eastAsia="Times New Roman" w:hAnsi="Times New Roman"/>
          <w:sz w:val="20"/>
          <w:szCs w:val="20"/>
        </w:rPr>
        <w:tab/>
      </w:r>
      <w:r w:rsidRPr="00A037E5">
        <w:rPr>
          <w:rFonts w:ascii="Times New Roman" w:eastAsia="Times New Roman" w:hAnsi="Times New Roman"/>
          <w:sz w:val="20"/>
          <w:szCs w:val="20"/>
        </w:rPr>
        <w:tab/>
        <w:t xml:space="preserve">                                </w:t>
      </w:r>
      <w:r w:rsidR="00096EF5" w:rsidRPr="00A037E5">
        <w:rPr>
          <w:rFonts w:ascii="Times New Roman" w:eastAsia="Times New Roman" w:hAnsi="Times New Roman"/>
          <w:sz w:val="20"/>
          <w:szCs w:val="20"/>
        </w:rPr>
        <w:t xml:space="preserve">      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Szpitali Pomorskich Sp. z o.o </w:t>
      </w:r>
    </w:p>
    <w:p w:rsidR="006E24B4" w:rsidRPr="00DA1702" w:rsidRDefault="00ED4CED" w:rsidP="00DA1702">
      <w:pPr>
        <w:tabs>
          <w:tab w:val="left" w:pos="1276"/>
          <w:tab w:val="left" w:pos="5659"/>
        </w:tabs>
        <w:spacing w:after="0" w:line="389" w:lineRule="exact"/>
        <w:ind w:hanging="355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</w:r>
      <w:r w:rsidRPr="00A037E5">
        <w:rPr>
          <w:rFonts w:ascii="Times New Roman" w:eastAsia="Times New Roman" w:hAnsi="Times New Roman"/>
          <w:sz w:val="20"/>
          <w:szCs w:val="20"/>
        </w:rPr>
        <w:t xml:space="preserve">Gdynia, dnia </w:t>
      </w:r>
      <w:r w:rsidR="00DA1702">
        <w:rPr>
          <w:rFonts w:ascii="Times New Roman" w:eastAsia="Times New Roman" w:hAnsi="Times New Roman"/>
          <w:sz w:val="20"/>
          <w:szCs w:val="20"/>
        </w:rPr>
        <w:t>9 maja 2018 r</w:t>
      </w:r>
    </w:p>
    <w:sectPr w:rsidR="006E24B4" w:rsidRPr="00DA1702" w:rsidSect="002D50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7B3" w:rsidRDefault="007417B3" w:rsidP="00A8421C">
      <w:pPr>
        <w:spacing w:after="0" w:line="240" w:lineRule="auto"/>
      </w:pPr>
      <w:r>
        <w:separator/>
      </w:r>
    </w:p>
  </w:endnote>
  <w:endnote w:type="continuationSeparator" w:id="0">
    <w:p w:rsidR="007417B3" w:rsidRDefault="007417B3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56D" w:rsidRDefault="0014056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56D" w:rsidRDefault="0014056D" w:rsidP="00B90AE7">
    <w:pPr>
      <w:pStyle w:val="Stopka"/>
      <w:jc w:val="center"/>
      <w:rPr>
        <w:b/>
        <w:sz w:val="16"/>
        <w:szCs w:val="16"/>
      </w:rPr>
    </w:pPr>
  </w:p>
  <w:p w:rsidR="0014056D" w:rsidRDefault="0014056D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>
      <w:rPr>
        <w:b/>
        <w:noProof/>
        <w:lang w:eastAsia="pl-PL"/>
      </w:rPr>
      <w:drawing>
        <wp:inline distT="0" distB="0" distL="0" distR="0">
          <wp:extent cx="3822673" cy="232012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7143" cy="235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056D" w:rsidRDefault="0014056D" w:rsidP="001C79B9">
    <w:pPr>
      <w:pStyle w:val="Stopka"/>
      <w:rPr>
        <w:b/>
        <w:noProof/>
        <w:lang w:eastAsia="pl-PL"/>
      </w:rPr>
    </w:pPr>
  </w:p>
  <w:p w:rsidR="0014056D" w:rsidRPr="006F0083" w:rsidRDefault="0014056D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14056D" w:rsidRPr="006F0083" w:rsidRDefault="0014056D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14056D" w:rsidRPr="006F0083" w:rsidRDefault="0014056D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 xml:space="preserve">2 881 </w:t>
    </w:r>
    <w:r w:rsidRPr="006F0083">
      <w:rPr>
        <w:rFonts w:ascii="Century Gothic" w:hAnsi="Century Gothic"/>
        <w:color w:val="004685"/>
        <w:sz w:val="18"/>
        <w:szCs w:val="18"/>
      </w:rPr>
      <w:t>500,00 zł</w:t>
    </w:r>
  </w:p>
  <w:p w:rsidR="0014056D" w:rsidRPr="006F0083" w:rsidRDefault="0014056D" w:rsidP="001C79B9">
    <w:pPr>
      <w:pStyle w:val="Stopka"/>
      <w:rPr>
        <w:rFonts w:ascii="Century Gothic" w:hAnsi="Century Gothic"/>
        <w:color w:val="004685"/>
        <w:sz w:val="18"/>
        <w:szCs w:val="18"/>
      </w:rPr>
    </w:pPr>
  </w:p>
  <w:p w:rsidR="0014056D" w:rsidRPr="006F0083" w:rsidRDefault="0014056D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14056D" w:rsidRPr="001800AA" w:rsidRDefault="0014056D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56D" w:rsidRDefault="001405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7B3" w:rsidRDefault="007417B3" w:rsidP="00A8421C">
      <w:pPr>
        <w:spacing w:after="0" w:line="240" w:lineRule="auto"/>
      </w:pPr>
      <w:r>
        <w:separator/>
      </w:r>
    </w:p>
  </w:footnote>
  <w:footnote w:type="continuationSeparator" w:id="0">
    <w:p w:rsidR="007417B3" w:rsidRDefault="007417B3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56D" w:rsidRDefault="0098486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66" type="#_x0000_t75" style="position:absolute;margin-left:0;margin-top:0;width:453.35pt;height:441.9pt;z-index:-251656192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56D" w:rsidRPr="00406824" w:rsidRDefault="0014056D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1" name="Obraz 1" descr="C:\Users\Emilka\Downloads\Desktop\loga papier firmowy\Samorzad_Wojewodztwa_Pomorskiego_pion-2012-RGB-NIE DO DRUK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ilka\Downloads\Desktop\loga papier firmowy\Samorzad_Wojewodztwa_Pomorskiego_pion-2012-RGB-NIE DO DRUK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84865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67" type="#_x0000_t75" style="position:absolute;margin-left:0;margin-top:0;width:453.35pt;height:441.9pt;z-index:-251655168;mso-position-horizontal:center;mso-position-horizontal-relative:margin;mso-position-vertical:center;mso-position-vertical-relative:margin" o:allowincell="f">
          <v:imagedata r:id="rId2" o:title="3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49287" cy="562271"/>
          <wp:effectExtent l="0" t="0" r="381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78" cy="56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14056D" w:rsidRDefault="0014056D" w:rsidP="00B90AE7">
    <w:pPr>
      <w:pStyle w:val="Nagwek"/>
    </w:pPr>
    <w:r>
      <w:tab/>
    </w:r>
  </w:p>
  <w:p w:rsidR="0014056D" w:rsidRDefault="0014056D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0720" cy="394970"/>
          <wp:effectExtent l="0" t="0" r="0" b="508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056D" w:rsidRPr="002D500A" w:rsidRDefault="0014056D" w:rsidP="002D500A">
    <w:pPr>
      <w:pStyle w:val="Nagwek"/>
      <w:rPr>
        <w:noProof/>
        <w:sz w:val="24"/>
        <w:szCs w:val="24"/>
        <w:lang w:eastAsia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56D" w:rsidRDefault="0098486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65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236AF7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ascii="Arial" w:hAnsi="Arial" w:cs="Arial"/>
        <w:b w:val="0"/>
        <w:color w:val="000000"/>
        <w:sz w:val="18"/>
        <w:szCs w:val="18"/>
        <w:lang w:eastAsia="pl-PL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59" w:hanging="1800"/>
      </w:pPr>
      <w:rPr>
        <w:rFonts w:hint="default"/>
      </w:rPr>
    </w:lvl>
  </w:abstractNum>
  <w:abstractNum w:abstractNumId="6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color w:val="000000"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  <w:lang w:eastAsia="hi-IN" w:bidi="hi-I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Arial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2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3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</w:lvl>
  </w:abstractNum>
  <w:abstractNum w:abstractNumId="14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sz w:val="18"/>
        <w:szCs w:val="18"/>
      </w:rPr>
    </w:lvl>
  </w:abstractNum>
  <w:abstractNum w:abstractNumId="15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sz w:val="18"/>
        <w:szCs w:val="18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</w:lvl>
    <w:lvl w:ilvl="3" w:tplc="7110E818" w:tentative="1">
      <w:start w:val="1"/>
      <w:numFmt w:val="decimal"/>
      <w:lvlText w:val="%4."/>
      <w:lvlJc w:val="left"/>
      <w:pPr>
        <w:ind w:left="2880" w:hanging="360"/>
      </w:p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</w:lvl>
    <w:lvl w:ilvl="6" w:tplc="928A582E" w:tentative="1">
      <w:start w:val="1"/>
      <w:numFmt w:val="decimal"/>
      <w:lvlText w:val="%7."/>
      <w:lvlJc w:val="left"/>
      <w:pPr>
        <w:ind w:left="5040" w:hanging="360"/>
      </w:p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24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26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8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31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num w:numId="1">
    <w:abstractNumId w:val="28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19"/>
  </w:num>
  <w:num w:numId="7">
    <w:abstractNumId w:val="3"/>
  </w:num>
  <w:num w:numId="8">
    <w:abstractNumId w:val="4"/>
  </w:num>
  <w:num w:numId="9">
    <w:abstractNumId w:val="26"/>
  </w:num>
  <w:num w:numId="10">
    <w:abstractNumId w:val="11"/>
  </w:num>
  <w:num w:numId="11">
    <w:abstractNumId w:val="8"/>
  </w:num>
  <w:num w:numId="12">
    <w:abstractNumId w:val="24"/>
  </w:num>
  <w:num w:numId="13">
    <w:abstractNumId w:val="6"/>
  </w:num>
  <w:num w:numId="14">
    <w:abstractNumId w:val="9"/>
  </w:num>
  <w:num w:numId="15">
    <w:abstractNumId w:val="10"/>
  </w:num>
  <w:num w:numId="16">
    <w:abstractNumId w:val="22"/>
  </w:num>
  <w:num w:numId="17">
    <w:abstractNumId w:val="13"/>
  </w:num>
  <w:num w:numId="18">
    <w:abstractNumId w:val="31"/>
  </w:num>
  <w:num w:numId="19">
    <w:abstractNumId w:val="12"/>
  </w:num>
  <w:num w:numId="20">
    <w:abstractNumId w:val="17"/>
  </w:num>
  <w:num w:numId="21">
    <w:abstractNumId w:val="27"/>
  </w:num>
  <w:num w:numId="22">
    <w:abstractNumId w:val="21"/>
  </w:num>
  <w:num w:numId="23">
    <w:abstractNumId w:val="16"/>
  </w:num>
  <w:num w:numId="24">
    <w:abstractNumId w:val="29"/>
  </w:num>
  <w:num w:numId="25">
    <w:abstractNumId w:val="15"/>
  </w:num>
  <w:num w:numId="26">
    <w:abstractNumId w:val="14"/>
  </w:num>
  <w:num w:numId="27">
    <w:abstractNumId w:val="30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32"/>
  </w:num>
  <w:num w:numId="31">
    <w:abstractNumId w:val="23"/>
  </w:num>
  <w:num w:numId="32">
    <w:abstractNumId w:val="20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1C"/>
    <w:rsid w:val="000007FC"/>
    <w:rsid w:val="00000B14"/>
    <w:rsid w:val="00001E5B"/>
    <w:rsid w:val="000065BD"/>
    <w:rsid w:val="000109AF"/>
    <w:rsid w:val="0002076E"/>
    <w:rsid w:val="00030D44"/>
    <w:rsid w:val="00032260"/>
    <w:rsid w:val="00032DDC"/>
    <w:rsid w:val="00043BBE"/>
    <w:rsid w:val="00053908"/>
    <w:rsid w:val="000548AE"/>
    <w:rsid w:val="000636FD"/>
    <w:rsid w:val="000650AD"/>
    <w:rsid w:val="000750D6"/>
    <w:rsid w:val="00075435"/>
    <w:rsid w:val="0007788C"/>
    <w:rsid w:val="00094DED"/>
    <w:rsid w:val="00094E23"/>
    <w:rsid w:val="00096EF5"/>
    <w:rsid w:val="0009768C"/>
    <w:rsid w:val="000A08B2"/>
    <w:rsid w:val="000A4DC8"/>
    <w:rsid w:val="000A5AC9"/>
    <w:rsid w:val="000C17C1"/>
    <w:rsid w:val="000C2113"/>
    <w:rsid w:val="000C7E9B"/>
    <w:rsid w:val="000E2343"/>
    <w:rsid w:val="000F146E"/>
    <w:rsid w:val="00105159"/>
    <w:rsid w:val="001074D8"/>
    <w:rsid w:val="00111ACF"/>
    <w:rsid w:val="0011410D"/>
    <w:rsid w:val="0011599D"/>
    <w:rsid w:val="001169B1"/>
    <w:rsid w:val="00123FD8"/>
    <w:rsid w:val="00125939"/>
    <w:rsid w:val="00126172"/>
    <w:rsid w:val="0013428C"/>
    <w:rsid w:val="00136EBC"/>
    <w:rsid w:val="0014056D"/>
    <w:rsid w:val="00141961"/>
    <w:rsid w:val="00144F19"/>
    <w:rsid w:val="001459CE"/>
    <w:rsid w:val="00150A1C"/>
    <w:rsid w:val="0016744A"/>
    <w:rsid w:val="001706D1"/>
    <w:rsid w:val="00172685"/>
    <w:rsid w:val="001800AA"/>
    <w:rsid w:val="00182200"/>
    <w:rsid w:val="001873C5"/>
    <w:rsid w:val="00190F65"/>
    <w:rsid w:val="00192A04"/>
    <w:rsid w:val="0019324B"/>
    <w:rsid w:val="00195FB4"/>
    <w:rsid w:val="001967CB"/>
    <w:rsid w:val="001A06B6"/>
    <w:rsid w:val="001A26FD"/>
    <w:rsid w:val="001A470F"/>
    <w:rsid w:val="001C1B60"/>
    <w:rsid w:val="001C5C24"/>
    <w:rsid w:val="001C79B9"/>
    <w:rsid w:val="001D3517"/>
    <w:rsid w:val="001E2DBF"/>
    <w:rsid w:val="00200C88"/>
    <w:rsid w:val="00200FCD"/>
    <w:rsid w:val="002051A4"/>
    <w:rsid w:val="00211FF0"/>
    <w:rsid w:val="00213139"/>
    <w:rsid w:val="00221C47"/>
    <w:rsid w:val="00222997"/>
    <w:rsid w:val="0022350F"/>
    <w:rsid w:val="00223A2D"/>
    <w:rsid w:val="00225FDD"/>
    <w:rsid w:val="002347D1"/>
    <w:rsid w:val="00240106"/>
    <w:rsid w:val="00246701"/>
    <w:rsid w:val="00246B1F"/>
    <w:rsid w:val="002510C4"/>
    <w:rsid w:val="00252AFD"/>
    <w:rsid w:val="00263B2C"/>
    <w:rsid w:val="00264170"/>
    <w:rsid w:val="00264410"/>
    <w:rsid w:val="00266CF6"/>
    <w:rsid w:val="002721D7"/>
    <w:rsid w:val="00272AD2"/>
    <w:rsid w:val="00274962"/>
    <w:rsid w:val="00275DD2"/>
    <w:rsid w:val="0028035B"/>
    <w:rsid w:val="0028167E"/>
    <w:rsid w:val="00281ADD"/>
    <w:rsid w:val="00295289"/>
    <w:rsid w:val="0029662F"/>
    <w:rsid w:val="002A11FF"/>
    <w:rsid w:val="002A6327"/>
    <w:rsid w:val="002A6C9C"/>
    <w:rsid w:val="002C5377"/>
    <w:rsid w:val="002C795A"/>
    <w:rsid w:val="002D06F5"/>
    <w:rsid w:val="002D3D68"/>
    <w:rsid w:val="002D500A"/>
    <w:rsid w:val="002E0160"/>
    <w:rsid w:val="002F3002"/>
    <w:rsid w:val="002F5856"/>
    <w:rsid w:val="002F6679"/>
    <w:rsid w:val="002F7BE5"/>
    <w:rsid w:val="00301707"/>
    <w:rsid w:val="003032FB"/>
    <w:rsid w:val="003049DB"/>
    <w:rsid w:val="00306D19"/>
    <w:rsid w:val="00307801"/>
    <w:rsid w:val="0031769A"/>
    <w:rsid w:val="00321708"/>
    <w:rsid w:val="003228EB"/>
    <w:rsid w:val="0032366B"/>
    <w:rsid w:val="00324FE0"/>
    <w:rsid w:val="00326105"/>
    <w:rsid w:val="00330BF0"/>
    <w:rsid w:val="00332675"/>
    <w:rsid w:val="00333D9B"/>
    <w:rsid w:val="00340326"/>
    <w:rsid w:val="00341D32"/>
    <w:rsid w:val="00342487"/>
    <w:rsid w:val="00343A1D"/>
    <w:rsid w:val="00343A86"/>
    <w:rsid w:val="003553D2"/>
    <w:rsid w:val="003620AC"/>
    <w:rsid w:val="003626C2"/>
    <w:rsid w:val="00363B15"/>
    <w:rsid w:val="00370126"/>
    <w:rsid w:val="00373E5E"/>
    <w:rsid w:val="00381E21"/>
    <w:rsid w:val="00384719"/>
    <w:rsid w:val="003907A0"/>
    <w:rsid w:val="00395233"/>
    <w:rsid w:val="003A47AD"/>
    <w:rsid w:val="003A5640"/>
    <w:rsid w:val="003B02EC"/>
    <w:rsid w:val="003B1887"/>
    <w:rsid w:val="003B4274"/>
    <w:rsid w:val="003C05B2"/>
    <w:rsid w:val="003C0644"/>
    <w:rsid w:val="003C08C8"/>
    <w:rsid w:val="003C3BFC"/>
    <w:rsid w:val="003C5128"/>
    <w:rsid w:val="003D120F"/>
    <w:rsid w:val="003D18B6"/>
    <w:rsid w:val="003D2741"/>
    <w:rsid w:val="003E2999"/>
    <w:rsid w:val="003E43DF"/>
    <w:rsid w:val="003E7C8F"/>
    <w:rsid w:val="003F0C2C"/>
    <w:rsid w:val="003F4895"/>
    <w:rsid w:val="003F7DB1"/>
    <w:rsid w:val="004008F2"/>
    <w:rsid w:val="0040350C"/>
    <w:rsid w:val="00406824"/>
    <w:rsid w:val="00422A5E"/>
    <w:rsid w:val="004279EF"/>
    <w:rsid w:val="004304BE"/>
    <w:rsid w:val="00430C43"/>
    <w:rsid w:val="00433C79"/>
    <w:rsid w:val="00435296"/>
    <w:rsid w:val="00437ED1"/>
    <w:rsid w:val="00444F17"/>
    <w:rsid w:val="00447731"/>
    <w:rsid w:val="004576B1"/>
    <w:rsid w:val="004577E4"/>
    <w:rsid w:val="004655F0"/>
    <w:rsid w:val="00465BBB"/>
    <w:rsid w:val="00466E0F"/>
    <w:rsid w:val="004675E5"/>
    <w:rsid w:val="00467FF8"/>
    <w:rsid w:val="00470EAE"/>
    <w:rsid w:val="004742A9"/>
    <w:rsid w:val="004764C7"/>
    <w:rsid w:val="00476AD9"/>
    <w:rsid w:val="00485BAD"/>
    <w:rsid w:val="00487FAE"/>
    <w:rsid w:val="0049000D"/>
    <w:rsid w:val="00491641"/>
    <w:rsid w:val="00494C3C"/>
    <w:rsid w:val="004A0EE8"/>
    <w:rsid w:val="004A1416"/>
    <w:rsid w:val="004A5229"/>
    <w:rsid w:val="004A68C9"/>
    <w:rsid w:val="004B24A5"/>
    <w:rsid w:val="004B3CEC"/>
    <w:rsid w:val="004C4531"/>
    <w:rsid w:val="004C4A71"/>
    <w:rsid w:val="004F00E5"/>
    <w:rsid w:val="004F2056"/>
    <w:rsid w:val="004F2CF1"/>
    <w:rsid w:val="004F6BE1"/>
    <w:rsid w:val="004F6F76"/>
    <w:rsid w:val="0050092F"/>
    <w:rsid w:val="005010D2"/>
    <w:rsid w:val="00502AF9"/>
    <w:rsid w:val="00503DD3"/>
    <w:rsid w:val="00507BED"/>
    <w:rsid w:val="005149C1"/>
    <w:rsid w:val="005152E2"/>
    <w:rsid w:val="00516728"/>
    <w:rsid w:val="00517079"/>
    <w:rsid w:val="00517840"/>
    <w:rsid w:val="005215AB"/>
    <w:rsid w:val="00522AE4"/>
    <w:rsid w:val="00530428"/>
    <w:rsid w:val="00530CC4"/>
    <w:rsid w:val="00542B3E"/>
    <w:rsid w:val="005522F0"/>
    <w:rsid w:val="00553DD5"/>
    <w:rsid w:val="00554491"/>
    <w:rsid w:val="00561528"/>
    <w:rsid w:val="00562440"/>
    <w:rsid w:val="00562FD7"/>
    <w:rsid w:val="00584189"/>
    <w:rsid w:val="0059065B"/>
    <w:rsid w:val="00590C33"/>
    <w:rsid w:val="005921D5"/>
    <w:rsid w:val="00592569"/>
    <w:rsid w:val="005A35B5"/>
    <w:rsid w:val="005A3DF9"/>
    <w:rsid w:val="005B2169"/>
    <w:rsid w:val="005B391D"/>
    <w:rsid w:val="005B4774"/>
    <w:rsid w:val="005C0783"/>
    <w:rsid w:val="005D102E"/>
    <w:rsid w:val="005D16F3"/>
    <w:rsid w:val="005D34FA"/>
    <w:rsid w:val="005E06BA"/>
    <w:rsid w:val="005E08D8"/>
    <w:rsid w:val="005E4D60"/>
    <w:rsid w:val="005F6D21"/>
    <w:rsid w:val="006004B1"/>
    <w:rsid w:val="00601E81"/>
    <w:rsid w:val="00617F6E"/>
    <w:rsid w:val="00632963"/>
    <w:rsid w:val="00640DE7"/>
    <w:rsid w:val="00641456"/>
    <w:rsid w:val="00651FB6"/>
    <w:rsid w:val="00653B62"/>
    <w:rsid w:val="00656BC1"/>
    <w:rsid w:val="00656EE8"/>
    <w:rsid w:val="006615B6"/>
    <w:rsid w:val="00662F46"/>
    <w:rsid w:val="00663BE1"/>
    <w:rsid w:val="00670A22"/>
    <w:rsid w:val="006716EE"/>
    <w:rsid w:val="0068006D"/>
    <w:rsid w:val="0068013D"/>
    <w:rsid w:val="006807D3"/>
    <w:rsid w:val="00682EC8"/>
    <w:rsid w:val="0068368F"/>
    <w:rsid w:val="0068416A"/>
    <w:rsid w:val="0069409B"/>
    <w:rsid w:val="006A1146"/>
    <w:rsid w:val="006A1567"/>
    <w:rsid w:val="006A1DD8"/>
    <w:rsid w:val="006A3224"/>
    <w:rsid w:val="006A645A"/>
    <w:rsid w:val="006A7CBB"/>
    <w:rsid w:val="006B3FF7"/>
    <w:rsid w:val="006C6A61"/>
    <w:rsid w:val="006C74ED"/>
    <w:rsid w:val="006D0A72"/>
    <w:rsid w:val="006D0D53"/>
    <w:rsid w:val="006E06F4"/>
    <w:rsid w:val="006E0AFE"/>
    <w:rsid w:val="006E1782"/>
    <w:rsid w:val="006E189B"/>
    <w:rsid w:val="006E24B4"/>
    <w:rsid w:val="006E7F37"/>
    <w:rsid w:val="006F0083"/>
    <w:rsid w:val="0071073F"/>
    <w:rsid w:val="007116FB"/>
    <w:rsid w:val="00712C85"/>
    <w:rsid w:val="00712F09"/>
    <w:rsid w:val="00715D6A"/>
    <w:rsid w:val="00716124"/>
    <w:rsid w:val="00717F40"/>
    <w:rsid w:val="0072043E"/>
    <w:rsid w:val="007231DC"/>
    <w:rsid w:val="007278FE"/>
    <w:rsid w:val="00730EAB"/>
    <w:rsid w:val="00731B3E"/>
    <w:rsid w:val="0073317D"/>
    <w:rsid w:val="007417B3"/>
    <w:rsid w:val="00743ABB"/>
    <w:rsid w:val="00745617"/>
    <w:rsid w:val="00745AD8"/>
    <w:rsid w:val="00750442"/>
    <w:rsid w:val="00755A5F"/>
    <w:rsid w:val="007617C9"/>
    <w:rsid w:val="007637A7"/>
    <w:rsid w:val="00764D32"/>
    <w:rsid w:val="00766ABD"/>
    <w:rsid w:val="007704DD"/>
    <w:rsid w:val="00772B56"/>
    <w:rsid w:val="00773A86"/>
    <w:rsid w:val="00777021"/>
    <w:rsid w:val="0078043A"/>
    <w:rsid w:val="00780734"/>
    <w:rsid w:val="007966E1"/>
    <w:rsid w:val="007A1CD3"/>
    <w:rsid w:val="007A2805"/>
    <w:rsid w:val="007A28AE"/>
    <w:rsid w:val="007A36EE"/>
    <w:rsid w:val="007A4FBF"/>
    <w:rsid w:val="007A62FA"/>
    <w:rsid w:val="007A67B0"/>
    <w:rsid w:val="007B0216"/>
    <w:rsid w:val="007B2BEF"/>
    <w:rsid w:val="007B5A3B"/>
    <w:rsid w:val="007B6F7F"/>
    <w:rsid w:val="007C07C2"/>
    <w:rsid w:val="007F0F2E"/>
    <w:rsid w:val="007F6688"/>
    <w:rsid w:val="008024D8"/>
    <w:rsid w:val="00810A67"/>
    <w:rsid w:val="008113F7"/>
    <w:rsid w:val="008116AE"/>
    <w:rsid w:val="008144CF"/>
    <w:rsid w:val="008152BE"/>
    <w:rsid w:val="00816F13"/>
    <w:rsid w:val="00823EA6"/>
    <w:rsid w:val="008253B8"/>
    <w:rsid w:val="0082645E"/>
    <w:rsid w:val="00826AD4"/>
    <w:rsid w:val="0082748A"/>
    <w:rsid w:val="00827640"/>
    <w:rsid w:val="008320B4"/>
    <w:rsid w:val="008442AD"/>
    <w:rsid w:val="00844E4D"/>
    <w:rsid w:val="00844EC7"/>
    <w:rsid w:val="00852C5C"/>
    <w:rsid w:val="008536AB"/>
    <w:rsid w:val="00861566"/>
    <w:rsid w:val="0087236D"/>
    <w:rsid w:val="008766FA"/>
    <w:rsid w:val="0088507E"/>
    <w:rsid w:val="008856C0"/>
    <w:rsid w:val="00891AA6"/>
    <w:rsid w:val="0089445D"/>
    <w:rsid w:val="00896FC8"/>
    <w:rsid w:val="008A2B67"/>
    <w:rsid w:val="008A5BCF"/>
    <w:rsid w:val="008C3620"/>
    <w:rsid w:val="008C5A9C"/>
    <w:rsid w:val="008D118D"/>
    <w:rsid w:val="008E07DB"/>
    <w:rsid w:val="008E123C"/>
    <w:rsid w:val="008E6FF6"/>
    <w:rsid w:val="008E7EA6"/>
    <w:rsid w:val="009235E8"/>
    <w:rsid w:val="00924737"/>
    <w:rsid w:val="00925487"/>
    <w:rsid w:val="00930AF2"/>
    <w:rsid w:val="00931FBC"/>
    <w:rsid w:val="00935601"/>
    <w:rsid w:val="009410BC"/>
    <w:rsid w:val="009432DE"/>
    <w:rsid w:val="0094458D"/>
    <w:rsid w:val="00947C04"/>
    <w:rsid w:val="00951FDF"/>
    <w:rsid w:val="00952685"/>
    <w:rsid w:val="00954A33"/>
    <w:rsid w:val="00955ABC"/>
    <w:rsid w:val="00955CA5"/>
    <w:rsid w:val="00964169"/>
    <w:rsid w:val="00964664"/>
    <w:rsid w:val="00964F82"/>
    <w:rsid w:val="00976115"/>
    <w:rsid w:val="009834CF"/>
    <w:rsid w:val="0098361C"/>
    <w:rsid w:val="00984865"/>
    <w:rsid w:val="00985D05"/>
    <w:rsid w:val="00987255"/>
    <w:rsid w:val="009941AB"/>
    <w:rsid w:val="00994712"/>
    <w:rsid w:val="009960E0"/>
    <w:rsid w:val="009961E0"/>
    <w:rsid w:val="0099646F"/>
    <w:rsid w:val="009A2EDD"/>
    <w:rsid w:val="009B0950"/>
    <w:rsid w:val="009C47B6"/>
    <w:rsid w:val="009C5BA4"/>
    <w:rsid w:val="009D0D05"/>
    <w:rsid w:val="009D24B6"/>
    <w:rsid w:val="009D6777"/>
    <w:rsid w:val="009E613D"/>
    <w:rsid w:val="00A017F9"/>
    <w:rsid w:val="00A037E5"/>
    <w:rsid w:val="00A05622"/>
    <w:rsid w:val="00A11318"/>
    <w:rsid w:val="00A116DC"/>
    <w:rsid w:val="00A153D0"/>
    <w:rsid w:val="00A169D7"/>
    <w:rsid w:val="00A246DB"/>
    <w:rsid w:val="00A32B74"/>
    <w:rsid w:val="00A426C5"/>
    <w:rsid w:val="00A51908"/>
    <w:rsid w:val="00A55A86"/>
    <w:rsid w:val="00A56D18"/>
    <w:rsid w:val="00A75079"/>
    <w:rsid w:val="00A75AEC"/>
    <w:rsid w:val="00A8421C"/>
    <w:rsid w:val="00A85403"/>
    <w:rsid w:val="00A86C28"/>
    <w:rsid w:val="00A92DB4"/>
    <w:rsid w:val="00A93C15"/>
    <w:rsid w:val="00A949AE"/>
    <w:rsid w:val="00AA37A9"/>
    <w:rsid w:val="00AA4EF0"/>
    <w:rsid w:val="00AA61B5"/>
    <w:rsid w:val="00AB5175"/>
    <w:rsid w:val="00AB63BB"/>
    <w:rsid w:val="00AB67D0"/>
    <w:rsid w:val="00AC2CAB"/>
    <w:rsid w:val="00AD3931"/>
    <w:rsid w:val="00AD3D0D"/>
    <w:rsid w:val="00AE74AB"/>
    <w:rsid w:val="00B00305"/>
    <w:rsid w:val="00B031DB"/>
    <w:rsid w:val="00B045D5"/>
    <w:rsid w:val="00B051EC"/>
    <w:rsid w:val="00B05E97"/>
    <w:rsid w:val="00B125F0"/>
    <w:rsid w:val="00B13462"/>
    <w:rsid w:val="00B235DE"/>
    <w:rsid w:val="00B2579E"/>
    <w:rsid w:val="00B31384"/>
    <w:rsid w:val="00B31535"/>
    <w:rsid w:val="00B3333F"/>
    <w:rsid w:val="00B3464D"/>
    <w:rsid w:val="00B354FD"/>
    <w:rsid w:val="00B4484F"/>
    <w:rsid w:val="00B52D4A"/>
    <w:rsid w:val="00B56069"/>
    <w:rsid w:val="00B608E6"/>
    <w:rsid w:val="00B6229D"/>
    <w:rsid w:val="00B6758C"/>
    <w:rsid w:val="00B76568"/>
    <w:rsid w:val="00B76ECF"/>
    <w:rsid w:val="00B811A4"/>
    <w:rsid w:val="00B81B0D"/>
    <w:rsid w:val="00B85E3C"/>
    <w:rsid w:val="00B87843"/>
    <w:rsid w:val="00B87B29"/>
    <w:rsid w:val="00B90AE7"/>
    <w:rsid w:val="00B91EAD"/>
    <w:rsid w:val="00B954D2"/>
    <w:rsid w:val="00B975E7"/>
    <w:rsid w:val="00BA52C0"/>
    <w:rsid w:val="00BA6563"/>
    <w:rsid w:val="00BB250B"/>
    <w:rsid w:val="00BB34A4"/>
    <w:rsid w:val="00BC6301"/>
    <w:rsid w:val="00BD257E"/>
    <w:rsid w:val="00BD3DF3"/>
    <w:rsid w:val="00BD564A"/>
    <w:rsid w:val="00C04237"/>
    <w:rsid w:val="00C050DB"/>
    <w:rsid w:val="00C12C08"/>
    <w:rsid w:val="00C153A3"/>
    <w:rsid w:val="00C162F8"/>
    <w:rsid w:val="00C17656"/>
    <w:rsid w:val="00C2152B"/>
    <w:rsid w:val="00C33A5C"/>
    <w:rsid w:val="00C40257"/>
    <w:rsid w:val="00C40AC0"/>
    <w:rsid w:val="00C43D92"/>
    <w:rsid w:val="00C44AA0"/>
    <w:rsid w:val="00C46BCA"/>
    <w:rsid w:val="00C50E4A"/>
    <w:rsid w:val="00C52741"/>
    <w:rsid w:val="00C52E8B"/>
    <w:rsid w:val="00C54255"/>
    <w:rsid w:val="00C5734D"/>
    <w:rsid w:val="00C65AE8"/>
    <w:rsid w:val="00C7052B"/>
    <w:rsid w:val="00C82693"/>
    <w:rsid w:val="00C82E1E"/>
    <w:rsid w:val="00C830F2"/>
    <w:rsid w:val="00C8326E"/>
    <w:rsid w:val="00C84467"/>
    <w:rsid w:val="00C91555"/>
    <w:rsid w:val="00C93709"/>
    <w:rsid w:val="00C96416"/>
    <w:rsid w:val="00CA363E"/>
    <w:rsid w:val="00CA5846"/>
    <w:rsid w:val="00CB1CA8"/>
    <w:rsid w:val="00CB20EB"/>
    <w:rsid w:val="00CB3203"/>
    <w:rsid w:val="00CB3EF7"/>
    <w:rsid w:val="00CC1831"/>
    <w:rsid w:val="00CC44CA"/>
    <w:rsid w:val="00CC55C5"/>
    <w:rsid w:val="00CC62CE"/>
    <w:rsid w:val="00CC78A8"/>
    <w:rsid w:val="00CD1620"/>
    <w:rsid w:val="00CD2CB3"/>
    <w:rsid w:val="00CD35F6"/>
    <w:rsid w:val="00CD3B00"/>
    <w:rsid w:val="00CD510D"/>
    <w:rsid w:val="00CD59A7"/>
    <w:rsid w:val="00CD7C9C"/>
    <w:rsid w:val="00CE2563"/>
    <w:rsid w:val="00CE43E0"/>
    <w:rsid w:val="00CF43EC"/>
    <w:rsid w:val="00CF4455"/>
    <w:rsid w:val="00CF4EF5"/>
    <w:rsid w:val="00CF5521"/>
    <w:rsid w:val="00D020B5"/>
    <w:rsid w:val="00D034E8"/>
    <w:rsid w:val="00D03DB4"/>
    <w:rsid w:val="00D10E0F"/>
    <w:rsid w:val="00D10E75"/>
    <w:rsid w:val="00D13B42"/>
    <w:rsid w:val="00D16901"/>
    <w:rsid w:val="00D1753F"/>
    <w:rsid w:val="00D22865"/>
    <w:rsid w:val="00D22C6F"/>
    <w:rsid w:val="00D25B60"/>
    <w:rsid w:val="00D31FEE"/>
    <w:rsid w:val="00D3745C"/>
    <w:rsid w:val="00D55976"/>
    <w:rsid w:val="00D56473"/>
    <w:rsid w:val="00D60272"/>
    <w:rsid w:val="00D63B79"/>
    <w:rsid w:val="00D63BCD"/>
    <w:rsid w:val="00D63F22"/>
    <w:rsid w:val="00D654E5"/>
    <w:rsid w:val="00D74805"/>
    <w:rsid w:val="00D76E91"/>
    <w:rsid w:val="00D86963"/>
    <w:rsid w:val="00D86E35"/>
    <w:rsid w:val="00D915C5"/>
    <w:rsid w:val="00D94CB2"/>
    <w:rsid w:val="00D9513D"/>
    <w:rsid w:val="00D97B4A"/>
    <w:rsid w:val="00DA1702"/>
    <w:rsid w:val="00DA1E7F"/>
    <w:rsid w:val="00DA53B9"/>
    <w:rsid w:val="00DB2019"/>
    <w:rsid w:val="00DC09BF"/>
    <w:rsid w:val="00DC3CE3"/>
    <w:rsid w:val="00DD0646"/>
    <w:rsid w:val="00DD20AD"/>
    <w:rsid w:val="00DD2A87"/>
    <w:rsid w:val="00DE1D33"/>
    <w:rsid w:val="00DE6365"/>
    <w:rsid w:val="00DE6676"/>
    <w:rsid w:val="00DE7F4A"/>
    <w:rsid w:val="00DF34AD"/>
    <w:rsid w:val="00E0011D"/>
    <w:rsid w:val="00E03496"/>
    <w:rsid w:val="00E04862"/>
    <w:rsid w:val="00E052D3"/>
    <w:rsid w:val="00E059D2"/>
    <w:rsid w:val="00E11E18"/>
    <w:rsid w:val="00E13AC7"/>
    <w:rsid w:val="00E143ED"/>
    <w:rsid w:val="00E154B6"/>
    <w:rsid w:val="00E2292A"/>
    <w:rsid w:val="00E24658"/>
    <w:rsid w:val="00E2512E"/>
    <w:rsid w:val="00E26C26"/>
    <w:rsid w:val="00E33C41"/>
    <w:rsid w:val="00E340D1"/>
    <w:rsid w:val="00E432BA"/>
    <w:rsid w:val="00E47A48"/>
    <w:rsid w:val="00E515CF"/>
    <w:rsid w:val="00E53972"/>
    <w:rsid w:val="00E56C21"/>
    <w:rsid w:val="00E56F0D"/>
    <w:rsid w:val="00E57FDD"/>
    <w:rsid w:val="00E64CBB"/>
    <w:rsid w:val="00E67986"/>
    <w:rsid w:val="00E8248D"/>
    <w:rsid w:val="00E82492"/>
    <w:rsid w:val="00E84676"/>
    <w:rsid w:val="00E91810"/>
    <w:rsid w:val="00E91F38"/>
    <w:rsid w:val="00E9243B"/>
    <w:rsid w:val="00E94AEC"/>
    <w:rsid w:val="00E96A1B"/>
    <w:rsid w:val="00EA0862"/>
    <w:rsid w:val="00EA2167"/>
    <w:rsid w:val="00EA2B9F"/>
    <w:rsid w:val="00EB4FCC"/>
    <w:rsid w:val="00EB58E7"/>
    <w:rsid w:val="00EB6280"/>
    <w:rsid w:val="00EC41F2"/>
    <w:rsid w:val="00EC5651"/>
    <w:rsid w:val="00EC7E26"/>
    <w:rsid w:val="00ED3149"/>
    <w:rsid w:val="00ED4CED"/>
    <w:rsid w:val="00ED6F51"/>
    <w:rsid w:val="00EE6E81"/>
    <w:rsid w:val="00EF297E"/>
    <w:rsid w:val="00EF36C8"/>
    <w:rsid w:val="00EF5C7B"/>
    <w:rsid w:val="00F11E2B"/>
    <w:rsid w:val="00F1224B"/>
    <w:rsid w:val="00F1350D"/>
    <w:rsid w:val="00F16DFA"/>
    <w:rsid w:val="00F17304"/>
    <w:rsid w:val="00F22C2D"/>
    <w:rsid w:val="00F40F14"/>
    <w:rsid w:val="00F54250"/>
    <w:rsid w:val="00F57E71"/>
    <w:rsid w:val="00F60121"/>
    <w:rsid w:val="00F66F96"/>
    <w:rsid w:val="00F7568C"/>
    <w:rsid w:val="00F8496A"/>
    <w:rsid w:val="00F86448"/>
    <w:rsid w:val="00F91846"/>
    <w:rsid w:val="00F91C7B"/>
    <w:rsid w:val="00F93E6C"/>
    <w:rsid w:val="00FA0AFC"/>
    <w:rsid w:val="00FA19E1"/>
    <w:rsid w:val="00FA3A2F"/>
    <w:rsid w:val="00FB2EB1"/>
    <w:rsid w:val="00FC050B"/>
    <w:rsid w:val="00FC1A64"/>
    <w:rsid w:val="00FC5342"/>
    <w:rsid w:val="00FC5ADA"/>
    <w:rsid w:val="00FC6F40"/>
    <w:rsid w:val="00FD1DF9"/>
    <w:rsid w:val="00FD2265"/>
    <w:rsid w:val="00FD419D"/>
    <w:rsid w:val="00FD6CC9"/>
    <w:rsid w:val="00FE1C5C"/>
    <w:rsid w:val="00FE372C"/>
    <w:rsid w:val="00FE65F3"/>
    <w:rsid w:val="00FF3DA8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FF8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rsid w:val="00D16901"/>
  </w:style>
  <w:style w:type="paragraph" w:customStyle="1" w:styleId="Standard">
    <w:name w:val="Standard"/>
    <w:rsid w:val="00D16901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rsid w:val="00D16901"/>
    <w:pPr>
      <w:suppressAutoHyphens/>
      <w:ind w:left="708"/>
    </w:pPr>
    <w:rPr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rsid w:val="00C65AE8"/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Domylnaczcionkaakapitu2">
    <w:name w:val="Domyślna czcionka akapitu2"/>
    <w:rsid w:val="00C65AE8"/>
  </w:style>
  <w:style w:type="character" w:customStyle="1" w:styleId="tabulatory">
    <w:name w:val="tabulatory"/>
    <w:basedOn w:val="Domylnaczcionkaakapitu2"/>
    <w:rsid w:val="00C65AE8"/>
  </w:style>
  <w:style w:type="character" w:customStyle="1" w:styleId="Pogrubienie1">
    <w:name w:val="Pogrubienie1"/>
    <w:rsid w:val="00C65AE8"/>
    <w:rPr>
      <w:b/>
      <w:bCs/>
    </w:rPr>
  </w:style>
  <w:style w:type="character" w:customStyle="1" w:styleId="ListLabel1">
    <w:name w:val="ListLabel 1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rsid w:val="00C65AE8"/>
    <w:rPr>
      <w:rFonts w:ascii="Times New Roman" w:hAnsi="Times New Roman"/>
      <w:b/>
    </w:rPr>
  </w:style>
  <w:style w:type="character" w:customStyle="1" w:styleId="ListLabel3">
    <w:name w:val="ListLabel 3"/>
    <w:rsid w:val="00C65AE8"/>
    <w:rPr>
      <w:rFonts w:cs="Times New Roman"/>
    </w:rPr>
  </w:style>
  <w:style w:type="character" w:customStyle="1" w:styleId="ListLabel4">
    <w:name w:val="ListLabel 4"/>
    <w:rsid w:val="00C65AE8"/>
    <w:rPr>
      <w:rFonts w:cs="Arial"/>
      <w:b w:val="0"/>
      <w:color w:val="000000"/>
      <w:sz w:val="18"/>
      <w:szCs w:val="18"/>
      <w:lang w:eastAsia="pl-PL"/>
    </w:rPr>
  </w:style>
  <w:style w:type="character" w:customStyle="1" w:styleId="ListLabel5">
    <w:name w:val="ListLabel 5"/>
    <w:rsid w:val="00C65AE8"/>
    <w:rPr>
      <w:rFonts w:eastAsia="Arial" w:cs="Arial"/>
      <w:color w:val="000000"/>
      <w:sz w:val="18"/>
      <w:szCs w:val="18"/>
      <w:lang w:eastAsia="pl-PL"/>
    </w:rPr>
  </w:style>
  <w:style w:type="character" w:customStyle="1" w:styleId="ListLabel6">
    <w:name w:val="ListLabel 6"/>
    <w:rsid w:val="00C65AE8"/>
    <w:rPr>
      <w:rFonts w:cs="Arial"/>
      <w:sz w:val="18"/>
      <w:szCs w:val="18"/>
    </w:rPr>
  </w:style>
  <w:style w:type="character" w:customStyle="1" w:styleId="ListLabel7">
    <w:name w:val="ListLabel 7"/>
    <w:rsid w:val="00C65AE8"/>
    <w:rPr>
      <w:rFonts w:eastAsia="Arial" w:cs="Arial"/>
      <w:bCs/>
      <w:color w:val="000000"/>
      <w:sz w:val="18"/>
      <w:szCs w:val="18"/>
    </w:rPr>
  </w:style>
  <w:style w:type="character" w:styleId="Pogrubienie">
    <w:name w:val="Strong"/>
    <w:qFormat/>
    <w:rsid w:val="00C65AE8"/>
    <w:rPr>
      <w:b/>
      <w:bCs/>
    </w:rPr>
  </w:style>
  <w:style w:type="character" w:customStyle="1" w:styleId="WW8Num2z0">
    <w:name w:val="WW8Num2z0"/>
    <w:rsid w:val="00C65AE8"/>
  </w:style>
  <w:style w:type="character" w:customStyle="1" w:styleId="WW8Num2z1">
    <w:name w:val="WW8Num2z1"/>
    <w:rsid w:val="00C65AE8"/>
  </w:style>
  <w:style w:type="character" w:customStyle="1" w:styleId="WW8Num2z2">
    <w:name w:val="WW8Num2z2"/>
    <w:rsid w:val="00C65AE8"/>
  </w:style>
  <w:style w:type="character" w:customStyle="1" w:styleId="WW8Num2z3">
    <w:name w:val="WW8Num2z3"/>
    <w:rsid w:val="00C65AE8"/>
  </w:style>
  <w:style w:type="character" w:customStyle="1" w:styleId="WW8Num2z4">
    <w:name w:val="WW8Num2z4"/>
    <w:rsid w:val="00C65AE8"/>
  </w:style>
  <w:style w:type="character" w:customStyle="1" w:styleId="WW8Num2z5">
    <w:name w:val="WW8Num2z5"/>
    <w:rsid w:val="00C65AE8"/>
  </w:style>
  <w:style w:type="character" w:customStyle="1" w:styleId="WW8Num2z6">
    <w:name w:val="WW8Num2z6"/>
    <w:rsid w:val="00C65AE8"/>
  </w:style>
  <w:style w:type="character" w:customStyle="1" w:styleId="WW8Num2z7">
    <w:name w:val="WW8Num2z7"/>
    <w:rsid w:val="00C65AE8"/>
  </w:style>
  <w:style w:type="character" w:customStyle="1" w:styleId="WW8Num2z8">
    <w:name w:val="WW8Num2z8"/>
    <w:rsid w:val="00C65AE8"/>
  </w:style>
  <w:style w:type="character" w:customStyle="1" w:styleId="ListLabel8">
    <w:name w:val="ListLabel 8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5AE8"/>
    <w:rPr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rsid w:val="00C65AE8"/>
    <w:rPr>
      <w:rFonts w:cs="Arial"/>
    </w:rPr>
  </w:style>
  <w:style w:type="paragraph" w:styleId="Legenda">
    <w:name w:val="caption"/>
    <w:basedOn w:val="Normalny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rsid w:val="00C65AE8"/>
    <w:pPr>
      <w:suppressAutoHyphens/>
    </w:pPr>
    <w:rPr>
      <w:color w:val="00000A"/>
      <w:kern w:val="1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rsid w:val="00C65AE8"/>
    <w:pPr>
      <w:widowControl w:val="0"/>
      <w:suppressAutoHyphens/>
    </w:pPr>
    <w:rPr>
      <w:color w:val="00000A"/>
      <w:kern w:val="1"/>
      <w:sz w:val="22"/>
      <w:lang w:eastAsia="ar-SA"/>
    </w:rPr>
  </w:style>
  <w:style w:type="paragraph" w:customStyle="1" w:styleId="Akapitzlist3">
    <w:name w:val="Akapit z listą3"/>
    <w:basedOn w:val="Normalny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eastAsia="Calibri" w:hAnsi="Segoe UI" w:cs="Segoe UI"/>
      <w:color w:val="00000A"/>
      <w:kern w:val="1"/>
      <w:sz w:val="18"/>
      <w:szCs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65AE8"/>
    <w:rPr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rsid w:val="00C65A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FF8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rsid w:val="00D16901"/>
  </w:style>
  <w:style w:type="paragraph" w:customStyle="1" w:styleId="Standard">
    <w:name w:val="Standard"/>
    <w:rsid w:val="00D16901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rsid w:val="00D16901"/>
    <w:pPr>
      <w:suppressAutoHyphens/>
      <w:ind w:left="708"/>
    </w:pPr>
    <w:rPr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rsid w:val="00C65AE8"/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Domylnaczcionkaakapitu2">
    <w:name w:val="Domyślna czcionka akapitu2"/>
    <w:rsid w:val="00C65AE8"/>
  </w:style>
  <w:style w:type="character" w:customStyle="1" w:styleId="tabulatory">
    <w:name w:val="tabulatory"/>
    <w:basedOn w:val="Domylnaczcionkaakapitu2"/>
    <w:rsid w:val="00C65AE8"/>
  </w:style>
  <w:style w:type="character" w:customStyle="1" w:styleId="Pogrubienie1">
    <w:name w:val="Pogrubienie1"/>
    <w:rsid w:val="00C65AE8"/>
    <w:rPr>
      <w:b/>
      <w:bCs/>
    </w:rPr>
  </w:style>
  <w:style w:type="character" w:customStyle="1" w:styleId="ListLabel1">
    <w:name w:val="ListLabel 1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rsid w:val="00C65AE8"/>
    <w:rPr>
      <w:rFonts w:ascii="Times New Roman" w:hAnsi="Times New Roman"/>
      <w:b/>
    </w:rPr>
  </w:style>
  <w:style w:type="character" w:customStyle="1" w:styleId="ListLabel3">
    <w:name w:val="ListLabel 3"/>
    <w:rsid w:val="00C65AE8"/>
    <w:rPr>
      <w:rFonts w:cs="Times New Roman"/>
    </w:rPr>
  </w:style>
  <w:style w:type="character" w:customStyle="1" w:styleId="ListLabel4">
    <w:name w:val="ListLabel 4"/>
    <w:rsid w:val="00C65AE8"/>
    <w:rPr>
      <w:rFonts w:cs="Arial"/>
      <w:b w:val="0"/>
      <w:color w:val="000000"/>
      <w:sz w:val="18"/>
      <w:szCs w:val="18"/>
      <w:lang w:eastAsia="pl-PL"/>
    </w:rPr>
  </w:style>
  <w:style w:type="character" w:customStyle="1" w:styleId="ListLabel5">
    <w:name w:val="ListLabel 5"/>
    <w:rsid w:val="00C65AE8"/>
    <w:rPr>
      <w:rFonts w:eastAsia="Arial" w:cs="Arial"/>
      <w:color w:val="000000"/>
      <w:sz w:val="18"/>
      <w:szCs w:val="18"/>
      <w:lang w:eastAsia="pl-PL"/>
    </w:rPr>
  </w:style>
  <w:style w:type="character" w:customStyle="1" w:styleId="ListLabel6">
    <w:name w:val="ListLabel 6"/>
    <w:rsid w:val="00C65AE8"/>
    <w:rPr>
      <w:rFonts w:cs="Arial"/>
      <w:sz w:val="18"/>
      <w:szCs w:val="18"/>
    </w:rPr>
  </w:style>
  <w:style w:type="character" w:customStyle="1" w:styleId="ListLabel7">
    <w:name w:val="ListLabel 7"/>
    <w:rsid w:val="00C65AE8"/>
    <w:rPr>
      <w:rFonts w:eastAsia="Arial" w:cs="Arial"/>
      <w:bCs/>
      <w:color w:val="000000"/>
      <w:sz w:val="18"/>
      <w:szCs w:val="18"/>
    </w:rPr>
  </w:style>
  <w:style w:type="character" w:styleId="Pogrubienie">
    <w:name w:val="Strong"/>
    <w:qFormat/>
    <w:rsid w:val="00C65AE8"/>
    <w:rPr>
      <w:b/>
      <w:bCs/>
    </w:rPr>
  </w:style>
  <w:style w:type="character" w:customStyle="1" w:styleId="WW8Num2z0">
    <w:name w:val="WW8Num2z0"/>
    <w:rsid w:val="00C65AE8"/>
  </w:style>
  <w:style w:type="character" w:customStyle="1" w:styleId="WW8Num2z1">
    <w:name w:val="WW8Num2z1"/>
    <w:rsid w:val="00C65AE8"/>
  </w:style>
  <w:style w:type="character" w:customStyle="1" w:styleId="WW8Num2z2">
    <w:name w:val="WW8Num2z2"/>
    <w:rsid w:val="00C65AE8"/>
  </w:style>
  <w:style w:type="character" w:customStyle="1" w:styleId="WW8Num2z3">
    <w:name w:val="WW8Num2z3"/>
    <w:rsid w:val="00C65AE8"/>
  </w:style>
  <w:style w:type="character" w:customStyle="1" w:styleId="WW8Num2z4">
    <w:name w:val="WW8Num2z4"/>
    <w:rsid w:val="00C65AE8"/>
  </w:style>
  <w:style w:type="character" w:customStyle="1" w:styleId="WW8Num2z5">
    <w:name w:val="WW8Num2z5"/>
    <w:rsid w:val="00C65AE8"/>
  </w:style>
  <w:style w:type="character" w:customStyle="1" w:styleId="WW8Num2z6">
    <w:name w:val="WW8Num2z6"/>
    <w:rsid w:val="00C65AE8"/>
  </w:style>
  <w:style w:type="character" w:customStyle="1" w:styleId="WW8Num2z7">
    <w:name w:val="WW8Num2z7"/>
    <w:rsid w:val="00C65AE8"/>
  </w:style>
  <w:style w:type="character" w:customStyle="1" w:styleId="WW8Num2z8">
    <w:name w:val="WW8Num2z8"/>
    <w:rsid w:val="00C65AE8"/>
  </w:style>
  <w:style w:type="character" w:customStyle="1" w:styleId="ListLabel8">
    <w:name w:val="ListLabel 8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5AE8"/>
    <w:rPr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rsid w:val="00C65AE8"/>
    <w:rPr>
      <w:rFonts w:cs="Arial"/>
    </w:rPr>
  </w:style>
  <w:style w:type="paragraph" w:styleId="Legenda">
    <w:name w:val="caption"/>
    <w:basedOn w:val="Normalny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rsid w:val="00C65AE8"/>
    <w:pPr>
      <w:suppressAutoHyphens/>
    </w:pPr>
    <w:rPr>
      <w:color w:val="00000A"/>
      <w:kern w:val="1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rsid w:val="00C65AE8"/>
    <w:pPr>
      <w:widowControl w:val="0"/>
      <w:suppressAutoHyphens/>
    </w:pPr>
    <w:rPr>
      <w:color w:val="00000A"/>
      <w:kern w:val="1"/>
      <w:sz w:val="22"/>
      <w:lang w:eastAsia="ar-SA"/>
    </w:rPr>
  </w:style>
  <w:style w:type="paragraph" w:customStyle="1" w:styleId="Akapitzlist3">
    <w:name w:val="Akapit z listą3"/>
    <w:basedOn w:val="Normalny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eastAsia="Calibri" w:hAnsi="Segoe UI" w:cs="Segoe UI"/>
      <w:color w:val="00000A"/>
      <w:kern w:val="1"/>
      <w:sz w:val="18"/>
      <w:szCs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65AE8"/>
    <w:rPr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rsid w:val="00C65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311FF-8C44-4329-A69D-429501CC7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3808</Words>
  <Characters>22854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Anna Karpik</cp:lastModifiedBy>
  <cp:revision>2</cp:revision>
  <cp:lastPrinted>2018-05-09T11:02:00Z</cp:lastPrinted>
  <dcterms:created xsi:type="dcterms:W3CDTF">2018-05-17T06:13:00Z</dcterms:created>
  <dcterms:modified xsi:type="dcterms:W3CDTF">2018-05-17T06:13:00Z</dcterms:modified>
</cp:coreProperties>
</file>