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5A" w:rsidRPr="002C5A5A" w:rsidRDefault="00BB562E" w:rsidP="002C5A5A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color w:val="auto"/>
          <w:sz w:val="21"/>
          <w:szCs w:val="21"/>
        </w:rPr>
        <w:t xml:space="preserve">Konkurs nr </w:t>
      </w:r>
      <w:r w:rsidR="00340B11">
        <w:rPr>
          <w:rFonts w:ascii="Times New Roman" w:hAnsi="Times New Roman"/>
          <w:color w:val="auto"/>
          <w:sz w:val="21"/>
          <w:szCs w:val="21"/>
        </w:rPr>
        <w:t>2</w:t>
      </w:r>
      <w:r w:rsidR="009F390F">
        <w:rPr>
          <w:rFonts w:ascii="Times New Roman" w:hAnsi="Times New Roman"/>
          <w:color w:val="auto"/>
          <w:sz w:val="21"/>
          <w:szCs w:val="21"/>
        </w:rPr>
        <w:t>9/2018</w:t>
      </w:r>
      <w:r w:rsidR="005777C1" w:rsidRPr="002C5A5A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 w:rsidR="005777C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5777C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5777C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5777C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5777C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5777C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5777C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5777C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895798" w:rsidRPr="002C5A5A">
        <w:rPr>
          <w:rFonts w:ascii="Times New Roman" w:hAnsi="Times New Roman"/>
          <w:b/>
          <w:color w:val="auto"/>
          <w:sz w:val="21"/>
          <w:szCs w:val="21"/>
        </w:rPr>
        <w:t xml:space="preserve">  </w:t>
      </w:r>
      <w:r w:rsidR="005777C1" w:rsidRPr="002C5A5A">
        <w:rPr>
          <w:rFonts w:ascii="Times New Roman" w:hAnsi="Times New Roman"/>
          <w:b/>
          <w:color w:val="auto"/>
          <w:sz w:val="21"/>
          <w:szCs w:val="21"/>
        </w:rPr>
        <w:t xml:space="preserve">Załącznik nr 1 </w:t>
      </w:r>
    </w:p>
    <w:p w:rsidR="00BB562E" w:rsidRPr="002C5A5A" w:rsidRDefault="00BB562E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BB562E" w:rsidRPr="002C5A5A" w:rsidRDefault="00BB562E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Z KRYTERIAMI OCENY PUNKTOWEJ</w:t>
      </w:r>
    </w:p>
    <w:p w:rsidR="00BB562E" w:rsidRPr="002C5A5A" w:rsidRDefault="00BB562E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B562E" w:rsidRPr="002C5A5A" w:rsidRDefault="00BB562E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BB562E" w:rsidRPr="002C5A5A" w:rsidRDefault="00BB562E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DANE OFERENTA:</w:t>
      </w:r>
    </w:p>
    <w:p w:rsidR="00BB562E" w:rsidRPr="002C5A5A" w:rsidRDefault="00BB562E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BB562E" w:rsidRPr="002C5A5A" w:rsidRDefault="00BB562E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 xml:space="preserve">Nazwa, siedziba i adres prowadzenia działalności gospodarczej (zgodnie z CEIDG): </w:t>
      </w:r>
    </w:p>
    <w:p w:rsidR="00BB562E" w:rsidRPr="002C5A5A" w:rsidRDefault="00BB562E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BB562E" w:rsidRPr="002C5A5A" w:rsidRDefault="00BB562E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BB562E" w:rsidRPr="002C5A5A" w:rsidRDefault="00BB562E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BB562E" w:rsidRPr="002C5A5A" w:rsidRDefault="00BB562E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2C5A5A" w:rsidRPr="00863A92" w:rsidRDefault="00BB562E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63A92">
        <w:rPr>
          <w:rFonts w:ascii="Times New Roman" w:hAnsi="Times New Roman"/>
          <w:sz w:val="21"/>
          <w:szCs w:val="21"/>
        </w:rPr>
        <w:t xml:space="preserve">Oferuję udzielanie świadczeń zdrowotnych </w:t>
      </w:r>
      <w:r w:rsidR="00AA096B" w:rsidRPr="00863A92">
        <w:rPr>
          <w:rFonts w:ascii="Times New Roman" w:hAnsi="Times New Roman"/>
          <w:sz w:val="21"/>
          <w:szCs w:val="21"/>
        </w:rPr>
        <w:t xml:space="preserve">lekarza </w:t>
      </w:r>
      <w:r w:rsidR="00B8461D" w:rsidRPr="00863A92">
        <w:rPr>
          <w:rFonts w:ascii="Times New Roman" w:eastAsia="Times New Roman" w:hAnsi="Times New Roman"/>
          <w:sz w:val="21"/>
          <w:szCs w:val="21"/>
        </w:rPr>
        <w:t>w lokalizacji przy</w:t>
      </w:r>
      <w:r w:rsidR="00B8461D" w:rsidRPr="00863A92">
        <w:rPr>
          <w:rFonts w:ascii="Times New Roman" w:hAnsi="Times New Roman"/>
          <w:sz w:val="21"/>
          <w:szCs w:val="21"/>
        </w:rPr>
        <w:t xml:space="preserve"> </w:t>
      </w:r>
      <w:r w:rsidR="00863A92" w:rsidRPr="00863A92">
        <w:rPr>
          <w:rFonts w:ascii="Times New Roman" w:eastAsia="Times New Roman" w:hAnsi="Times New Roman"/>
          <w:sz w:val="21"/>
          <w:szCs w:val="21"/>
        </w:rPr>
        <w:t>ul. Wójta Radtkego 1, Gdynia - Szpital Św. Wincentego a Paulo</w:t>
      </w:r>
      <w:r w:rsidR="00895798" w:rsidRPr="00863A92">
        <w:rPr>
          <w:rFonts w:ascii="Times New Roman" w:eastAsia="Times New Roman" w:hAnsi="Times New Roman"/>
          <w:sz w:val="21"/>
          <w:szCs w:val="21"/>
        </w:rPr>
        <w:t xml:space="preserve"> </w:t>
      </w:r>
      <w:r w:rsidRPr="00863A92">
        <w:rPr>
          <w:rFonts w:ascii="Times New Roman" w:hAnsi="Times New Roman"/>
          <w:sz w:val="21"/>
          <w:szCs w:val="21"/>
        </w:rPr>
        <w:t>w zakresie (*właściwe zaznaczyć krzyżykiem</w:t>
      </w:r>
      <w:r w:rsidR="00301A95" w:rsidRPr="00863A92">
        <w:rPr>
          <w:rFonts w:ascii="Times New Roman" w:hAnsi="Times New Roman"/>
          <w:sz w:val="21"/>
          <w:szCs w:val="21"/>
        </w:rPr>
        <w:t xml:space="preserve"> – można wskazać </w:t>
      </w:r>
      <w:r w:rsidR="00BB1256" w:rsidRPr="00863A92">
        <w:rPr>
          <w:rFonts w:ascii="Times New Roman" w:hAnsi="Times New Roman"/>
          <w:sz w:val="21"/>
          <w:szCs w:val="21"/>
        </w:rPr>
        <w:t xml:space="preserve">więcej niż </w:t>
      </w:r>
      <w:r w:rsidR="00301A95" w:rsidRPr="00863A92">
        <w:rPr>
          <w:rFonts w:ascii="Times New Roman" w:hAnsi="Times New Roman"/>
          <w:sz w:val="21"/>
          <w:szCs w:val="21"/>
        </w:rPr>
        <w:t>jeden</w:t>
      </w:r>
      <w:r w:rsidRPr="00863A92">
        <w:rPr>
          <w:rFonts w:ascii="Times New Roman" w:hAnsi="Times New Roman"/>
          <w:sz w:val="21"/>
          <w:szCs w:val="21"/>
        </w:rPr>
        <w:t xml:space="preserve"> zakres):</w:t>
      </w:r>
    </w:p>
    <w:p w:rsidR="002C5A5A" w:rsidRPr="002C5A5A" w:rsidRDefault="002C5A5A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09"/>
        <w:gridCol w:w="800"/>
        <w:gridCol w:w="2034"/>
        <w:gridCol w:w="2032"/>
        <w:gridCol w:w="1475"/>
      </w:tblGrid>
      <w:tr w:rsidR="002C5A5A" w:rsidRPr="002C5A5A" w:rsidTr="009F390F">
        <w:trPr>
          <w:trHeight w:val="485"/>
        </w:trPr>
        <w:tc>
          <w:tcPr>
            <w:tcW w:w="289" w:type="pct"/>
            <w:shd w:val="clear" w:color="auto" w:fill="F2F2F2"/>
          </w:tcPr>
          <w:p w:rsidR="007958A9" w:rsidRPr="002C5A5A" w:rsidRDefault="007958A9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958A9" w:rsidRPr="002C5A5A" w:rsidRDefault="007958A9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C5A5A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97" w:type="pct"/>
            <w:shd w:val="clear" w:color="auto" w:fill="F2F2F2"/>
          </w:tcPr>
          <w:p w:rsidR="007958A9" w:rsidRPr="002C5A5A" w:rsidRDefault="007958A9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958A9" w:rsidRPr="002C5A5A" w:rsidRDefault="007958A9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A5A">
              <w:rPr>
                <w:rFonts w:ascii="Times New Roman" w:hAnsi="Times New Roman"/>
                <w:b/>
                <w:sz w:val="18"/>
                <w:szCs w:val="18"/>
              </w:rPr>
              <w:t>Zakres, na który jest  składana oferta</w:t>
            </w:r>
          </w:p>
        </w:tc>
        <w:tc>
          <w:tcPr>
            <w:tcW w:w="431" w:type="pct"/>
            <w:shd w:val="clear" w:color="auto" w:fill="F2F2F2"/>
          </w:tcPr>
          <w:p w:rsidR="007958A9" w:rsidRPr="002C5A5A" w:rsidRDefault="007958A9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958A9" w:rsidRPr="002C5A5A" w:rsidRDefault="007958A9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A5A">
              <w:rPr>
                <w:rFonts w:ascii="Times New Roman" w:hAnsi="Times New Roman"/>
                <w:b/>
                <w:sz w:val="18"/>
                <w:szCs w:val="18"/>
              </w:rPr>
              <w:t>Wskazanie Oferenta</w:t>
            </w:r>
          </w:p>
        </w:tc>
        <w:tc>
          <w:tcPr>
            <w:tcW w:w="2189" w:type="pct"/>
            <w:gridSpan w:val="2"/>
            <w:shd w:val="clear" w:color="auto" w:fill="F2F2F2"/>
          </w:tcPr>
          <w:p w:rsidR="007958A9" w:rsidRPr="002C5A5A" w:rsidRDefault="007958A9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958A9" w:rsidRPr="002C5A5A" w:rsidRDefault="007958A9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A5A">
              <w:rPr>
                <w:rFonts w:ascii="Times New Roman" w:hAnsi="Times New Roman"/>
                <w:b/>
                <w:sz w:val="18"/>
                <w:szCs w:val="18"/>
              </w:rPr>
              <w:t>Proponowane wynagrodzenie</w:t>
            </w:r>
          </w:p>
        </w:tc>
        <w:tc>
          <w:tcPr>
            <w:tcW w:w="794" w:type="pct"/>
            <w:shd w:val="clear" w:color="auto" w:fill="F2F2F2"/>
          </w:tcPr>
          <w:p w:rsidR="007958A9" w:rsidRPr="002C5A5A" w:rsidRDefault="007958A9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A5A">
              <w:rPr>
                <w:rFonts w:ascii="Times New Roman" w:hAnsi="Times New Roman"/>
                <w:b/>
                <w:sz w:val="18"/>
                <w:szCs w:val="18"/>
              </w:rPr>
              <w:t xml:space="preserve">Oferowana liczba godzin świadczenia usług w przedziale </w:t>
            </w:r>
          </w:p>
          <w:p w:rsidR="007958A9" w:rsidRPr="002C5A5A" w:rsidRDefault="00620689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A5A">
              <w:rPr>
                <w:rFonts w:ascii="Times New Roman" w:hAnsi="Times New Roman"/>
                <w:b/>
                <w:sz w:val="18"/>
                <w:szCs w:val="18"/>
              </w:rPr>
              <w:t xml:space="preserve">od min-do </w:t>
            </w:r>
            <w:r w:rsidR="007958A9" w:rsidRPr="002C5A5A">
              <w:rPr>
                <w:rFonts w:ascii="Times New Roman" w:hAnsi="Times New Roman"/>
                <w:b/>
                <w:sz w:val="18"/>
                <w:szCs w:val="18"/>
              </w:rPr>
              <w:t>max</w:t>
            </w:r>
          </w:p>
        </w:tc>
      </w:tr>
      <w:tr w:rsidR="002C5A5A" w:rsidRPr="002C5A5A" w:rsidTr="009F390F">
        <w:trPr>
          <w:trHeight w:val="255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F2F2F2"/>
          </w:tcPr>
          <w:p w:rsidR="00D32919" w:rsidRPr="002C5A5A" w:rsidRDefault="00D32919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5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F2F2F2"/>
          </w:tcPr>
          <w:p w:rsidR="00D32919" w:rsidRPr="002C5A5A" w:rsidRDefault="00D32919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5A5A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2F2F2"/>
          </w:tcPr>
          <w:p w:rsidR="00D32919" w:rsidRPr="002C5A5A" w:rsidRDefault="00D32919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5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F2F2F2"/>
          </w:tcPr>
          <w:p w:rsidR="00D32919" w:rsidRPr="002C5A5A" w:rsidRDefault="00D32919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5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F2F2F2"/>
          </w:tcPr>
          <w:p w:rsidR="00D32919" w:rsidRPr="002C5A5A" w:rsidRDefault="004B5AB5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5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F2F2F2"/>
          </w:tcPr>
          <w:p w:rsidR="00D32919" w:rsidRPr="002C5A5A" w:rsidRDefault="004B5AB5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5A">
              <w:rPr>
                <w:rFonts w:ascii="Times New Roman" w:hAnsi="Times New Roman"/>
                <w:b/>
              </w:rPr>
              <w:t>6</w:t>
            </w:r>
            <w:r w:rsidR="00D32919" w:rsidRPr="002C5A5A">
              <w:rPr>
                <w:rFonts w:ascii="Times New Roman" w:hAnsi="Times New Roman"/>
                <w:b/>
              </w:rPr>
              <w:t>.</w:t>
            </w:r>
          </w:p>
        </w:tc>
      </w:tr>
      <w:tr w:rsidR="000D2259" w:rsidRPr="002C5A5A" w:rsidTr="009F390F">
        <w:trPr>
          <w:trHeight w:val="455"/>
        </w:trPr>
        <w:tc>
          <w:tcPr>
            <w:tcW w:w="289" w:type="pct"/>
            <w:vMerge w:val="restart"/>
            <w:tcBorders>
              <w:bottom w:val="nil"/>
              <w:right w:val="single" w:sz="4" w:space="0" w:color="auto"/>
              <w:tl2br w:val="nil"/>
              <w:tr2bl w:val="nil"/>
            </w:tcBorders>
          </w:tcPr>
          <w:p w:rsidR="000D2259" w:rsidRPr="00863A92" w:rsidRDefault="000D2259" w:rsidP="00034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3A92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0D2259" w:rsidRPr="00863A92" w:rsidRDefault="000D2259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259" w:rsidRPr="00863A92" w:rsidRDefault="000D2259" w:rsidP="000D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0D2259" w:rsidRPr="00863A92" w:rsidRDefault="000D2259" w:rsidP="00C101B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63A92">
              <w:rPr>
                <w:rFonts w:ascii="Times New Roman" w:hAnsi="Times New Roman"/>
                <w:bCs/>
                <w:sz w:val="18"/>
                <w:szCs w:val="18"/>
              </w:rPr>
              <w:t>III.1. Świadczenie usług medycznych w ramach kontraktu lekarskiego w Szpitalnym Oddziale Ratunkowym  - dyżury</w:t>
            </w:r>
          </w:p>
        </w:tc>
        <w:tc>
          <w:tcPr>
            <w:tcW w:w="431" w:type="pct"/>
            <w:vMerge w:val="restart"/>
            <w:tcBorders>
              <w:left w:val="single" w:sz="4" w:space="0" w:color="auto"/>
              <w:bottom w:val="nil"/>
              <w:tl2br w:val="nil"/>
              <w:tr2bl w:val="nil"/>
            </w:tcBorders>
          </w:tcPr>
          <w:p w:rsidR="000D2259" w:rsidRPr="00863A92" w:rsidRDefault="000D2259" w:rsidP="00034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89" w:type="pct"/>
            <w:gridSpan w:val="2"/>
            <w:tcBorders>
              <w:bottom w:val="single" w:sz="4" w:space="0" w:color="auto"/>
            </w:tcBorders>
          </w:tcPr>
          <w:p w:rsidR="000D2259" w:rsidRPr="00863A92" w:rsidRDefault="000D2259" w:rsidP="000D2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A92">
              <w:rPr>
                <w:rFonts w:ascii="Times New Roman" w:hAnsi="Times New Roman"/>
                <w:b/>
                <w:sz w:val="16"/>
                <w:szCs w:val="16"/>
              </w:rPr>
              <w:t>Proponowane</w:t>
            </w:r>
            <w:r w:rsidRPr="00863A92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863A92">
              <w:rPr>
                <w:rFonts w:ascii="Times New Roman" w:hAnsi="Times New Roman"/>
                <w:b/>
                <w:sz w:val="16"/>
                <w:szCs w:val="16"/>
              </w:rPr>
              <w:t>wynagrodzenie</w:t>
            </w:r>
            <w:r w:rsidRPr="00863A92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-  stawka </w:t>
            </w:r>
            <w:r w:rsidRPr="00863A92">
              <w:rPr>
                <w:rFonts w:ascii="Times New Roman" w:hAnsi="Times New Roman"/>
                <w:b/>
                <w:sz w:val="16"/>
                <w:szCs w:val="16"/>
              </w:rPr>
              <w:t>za</w:t>
            </w:r>
            <w:r w:rsidRPr="00863A92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863A9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863A92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863A92">
              <w:rPr>
                <w:rFonts w:ascii="Times New Roman" w:hAnsi="Times New Roman"/>
                <w:b/>
                <w:sz w:val="16"/>
                <w:szCs w:val="16"/>
              </w:rPr>
              <w:t>godzinę</w:t>
            </w:r>
            <w:r w:rsidRPr="00863A92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863A92">
              <w:rPr>
                <w:rFonts w:ascii="Times New Roman" w:hAnsi="Times New Roman"/>
                <w:b/>
                <w:sz w:val="16"/>
                <w:szCs w:val="16"/>
              </w:rPr>
              <w:t>świadczenia</w:t>
            </w:r>
            <w:r w:rsidRPr="00863A92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863A92">
              <w:rPr>
                <w:rFonts w:ascii="Times New Roman" w:hAnsi="Times New Roman"/>
                <w:b/>
                <w:sz w:val="16"/>
                <w:szCs w:val="16"/>
              </w:rPr>
              <w:t>usług dyżuru</w:t>
            </w:r>
          </w:p>
        </w:tc>
        <w:tc>
          <w:tcPr>
            <w:tcW w:w="794" w:type="pct"/>
            <w:vMerge w:val="restart"/>
            <w:tcBorders>
              <w:bottom w:val="nil"/>
              <w:tl2br w:val="nil"/>
              <w:tr2bl w:val="nil"/>
            </w:tcBorders>
          </w:tcPr>
          <w:p w:rsidR="000D2259" w:rsidRPr="00863A92" w:rsidRDefault="000D2259" w:rsidP="00034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01BE" w:rsidRPr="002C5A5A" w:rsidTr="009F390F">
        <w:trPr>
          <w:trHeight w:val="487"/>
        </w:trPr>
        <w:tc>
          <w:tcPr>
            <w:tcW w:w="28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01BE" w:rsidRPr="002C5A5A" w:rsidRDefault="00C101BE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BE" w:rsidRPr="002C5A5A" w:rsidRDefault="00C101BE" w:rsidP="00B06B8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01BE" w:rsidRPr="002C5A5A" w:rsidRDefault="00C101BE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auto"/>
            </w:tcBorders>
          </w:tcPr>
          <w:p w:rsidR="00C101BE" w:rsidRPr="002C5A5A" w:rsidRDefault="00C101BE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top w:val="nil"/>
              <w:bottom w:val="single" w:sz="4" w:space="0" w:color="auto"/>
            </w:tcBorders>
          </w:tcPr>
          <w:p w:rsidR="00C101BE" w:rsidRPr="002C5A5A" w:rsidRDefault="00C101BE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66B" w:rsidRPr="002C5A5A" w:rsidTr="009F390F">
        <w:trPr>
          <w:trHeight w:val="406"/>
        </w:trPr>
        <w:tc>
          <w:tcPr>
            <w:tcW w:w="289" w:type="pct"/>
            <w:vMerge w:val="restart"/>
            <w:tcBorders>
              <w:tl2br w:val="nil"/>
              <w:tr2bl w:val="nil"/>
            </w:tcBorders>
          </w:tcPr>
          <w:p w:rsidR="0044566B" w:rsidRPr="004B4A20" w:rsidRDefault="003636C5" w:rsidP="0044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566B" w:rsidRPr="004B4A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7" w:type="pct"/>
            <w:vMerge w:val="restart"/>
            <w:tcBorders>
              <w:tl2br w:val="nil"/>
              <w:tr2bl w:val="nil"/>
            </w:tcBorders>
          </w:tcPr>
          <w:p w:rsidR="0044566B" w:rsidRPr="004B4A20" w:rsidRDefault="00E45EFA" w:rsidP="0044566B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III.2</w:t>
            </w:r>
            <w:r w:rsidR="0044566B" w:rsidRPr="004B4A20">
              <w:rPr>
                <w:rFonts w:ascii="Times New Roman" w:hAnsi="Times New Roman"/>
                <w:bCs/>
                <w:sz w:val="18"/>
                <w:szCs w:val="18"/>
              </w:rPr>
              <w:t>. Świadczenie usług medycznych w ramach kontraktu lekarskiego w Oddziale Kardiologicznym – ordynacja i dyżury</w:t>
            </w:r>
          </w:p>
        </w:tc>
        <w:tc>
          <w:tcPr>
            <w:tcW w:w="431" w:type="pct"/>
            <w:vMerge w:val="restart"/>
            <w:tcBorders>
              <w:tl2br w:val="nil"/>
              <w:tr2bl w:val="nil"/>
            </w:tcBorders>
          </w:tcPr>
          <w:p w:rsidR="0044566B" w:rsidRPr="004B4A20" w:rsidRDefault="0044566B" w:rsidP="004456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44566B" w:rsidRPr="004B4A20" w:rsidRDefault="0044566B" w:rsidP="0044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A20">
              <w:rPr>
                <w:rFonts w:ascii="Times New Roman" w:hAnsi="Times New Roman"/>
                <w:b/>
                <w:sz w:val="16"/>
                <w:szCs w:val="16"/>
              </w:rPr>
              <w:t>Proponowane</w:t>
            </w:r>
            <w:r w:rsidRPr="004B4A20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4B4A20">
              <w:rPr>
                <w:rFonts w:ascii="Times New Roman" w:hAnsi="Times New Roman"/>
                <w:b/>
                <w:sz w:val="16"/>
                <w:szCs w:val="16"/>
              </w:rPr>
              <w:t>wynagrodzenie</w:t>
            </w:r>
            <w:r w:rsidRPr="004B4A20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-  stawka </w:t>
            </w:r>
            <w:r w:rsidRPr="004B4A20">
              <w:rPr>
                <w:rFonts w:ascii="Times New Roman" w:hAnsi="Times New Roman"/>
                <w:b/>
                <w:sz w:val="16"/>
                <w:szCs w:val="16"/>
              </w:rPr>
              <w:t>za</w:t>
            </w:r>
            <w:r w:rsidRPr="004B4A20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4B4A2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4B4A20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4B4A20">
              <w:rPr>
                <w:rFonts w:ascii="Times New Roman" w:hAnsi="Times New Roman"/>
                <w:b/>
                <w:sz w:val="16"/>
                <w:szCs w:val="16"/>
              </w:rPr>
              <w:t>godzinę</w:t>
            </w:r>
            <w:r w:rsidRPr="004B4A20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4B4A20">
              <w:rPr>
                <w:rFonts w:ascii="Times New Roman" w:hAnsi="Times New Roman"/>
                <w:b/>
                <w:sz w:val="16"/>
                <w:szCs w:val="16"/>
              </w:rPr>
              <w:t>świadczenia</w:t>
            </w:r>
            <w:r w:rsidRPr="004B4A20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4B4A20">
              <w:rPr>
                <w:rFonts w:ascii="Times New Roman" w:hAnsi="Times New Roman"/>
                <w:b/>
                <w:sz w:val="16"/>
                <w:szCs w:val="16"/>
              </w:rPr>
              <w:t>usług - ordynacja</w:t>
            </w:r>
          </w:p>
        </w:tc>
        <w:tc>
          <w:tcPr>
            <w:tcW w:w="1094" w:type="pct"/>
          </w:tcPr>
          <w:p w:rsidR="0044566B" w:rsidRPr="004B4A20" w:rsidRDefault="0044566B" w:rsidP="0044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A20">
              <w:rPr>
                <w:rFonts w:ascii="Times New Roman" w:hAnsi="Times New Roman"/>
                <w:b/>
                <w:sz w:val="16"/>
                <w:szCs w:val="16"/>
              </w:rPr>
              <w:t>Proponowane</w:t>
            </w:r>
            <w:r w:rsidRPr="004B4A20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4B4A20">
              <w:rPr>
                <w:rFonts w:ascii="Times New Roman" w:hAnsi="Times New Roman"/>
                <w:b/>
                <w:sz w:val="16"/>
                <w:szCs w:val="16"/>
              </w:rPr>
              <w:t>wynagrodzenie</w:t>
            </w:r>
            <w:r w:rsidRPr="004B4A20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-  stawka </w:t>
            </w:r>
            <w:r w:rsidRPr="004B4A20">
              <w:rPr>
                <w:rFonts w:ascii="Times New Roman" w:hAnsi="Times New Roman"/>
                <w:b/>
                <w:sz w:val="16"/>
                <w:szCs w:val="16"/>
              </w:rPr>
              <w:t>za</w:t>
            </w:r>
            <w:r w:rsidRPr="004B4A20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4B4A2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4B4A20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4B4A20">
              <w:rPr>
                <w:rFonts w:ascii="Times New Roman" w:hAnsi="Times New Roman"/>
                <w:b/>
                <w:sz w:val="16"/>
                <w:szCs w:val="16"/>
              </w:rPr>
              <w:t>godzinę</w:t>
            </w:r>
            <w:r w:rsidRPr="004B4A20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4B4A20">
              <w:rPr>
                <w:rFonts w:ascii="Times New Roman" w:hAnsi="Times New Roman"/>
                <w:b/>
                <w:sz w:val="16"/>
                <w:szCs w:val="16"/>
              </w:rPr>
              <w:t>świadczenia</w:t>
            </w:r>
            <w:r w:rsidRPr="004B4A20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4B4A20">
              <w:rPr>
                <w:rFonts w:ascii="Times New Roman" w:hAnsi="Times New Roman"/>
                <w:b/>
                <w:sz w:val="16"/>
                <w:szCs w:val="16"/>
              </w:rPr>
              <w:t>usług dyżuru</w:t>
            </w:r>
          </w:p>
        </w:tc>
        <w:tc>
          <w:tcPr>
            <w:tcW w:w="794" w:type="pct"/>
            <w:vMerge w:val="restart"/>
            <w:tcBorders>
              <w:tl2br w:val="nil"/>
              <w:tr2bl w:val="nil"/>
            </w:tcBorders>
          </w:tcPr>
          <w:p w:rsidR="0044566B" w:rsidRPr="002C5A5A" w:rsidRDefault="0044566B" w:rsidP="004456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66B" w:rsidRPr="002C5A5A" w:rsidTr="009F390F">
        <w:trPr>
          <w:trHeight w:val="170"/>
        </w:trPr>
        <w:tc>
          <w:tcPr>
            <w:tcW w:w="289" w:type="pct"/>
            <w:vMerge/>
            <w:vAlign w:val="center"/>
          </w:tcPr>
          <w:p w:rsidR="0044566B" w:rsidRPr="004B4A20" w:rsidRDefault="0044566B" w:rsidP="0044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bottom w:val="single" w:sz="4" w:space="0" w:color="auto"/>
            </w:tcBorders>
          </w:tcPr>
          <w:p w:rsidR="0044566B" w:rsidRPr="004B4A20" w:rsidRDefault="0044566B" w:rsidP="0044566B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44566B" w:rsidRPr="004B4A20" w:rsidRDefault="0044566B" w:rsidP="004456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pct"/>
          </w:tcPr>
          <w:p w:rsidR="0044566B" w:rsidRPr="004B4A20" w:rsidRDefault="0044566B" w:rsidP="0044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66B" w:rsidRPr="004B4A20" w:rsidRDefault="0044566B" w:rsidP="0024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566B" w:rsidRPr="004B4A20" w:rsidRDefault="0044566B" w:rsidP="0044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pct"/>
          </w:tcPr>
          <w:p w:rsidR="0044566B" w:rsidRPr="004B4A20" w:rsidRDefault="0044566B" w:rsidP="0044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bottom w:val="single" w:sz="4" w:space="0" w:color="auto"/>
            </w:tcBorders>
          </w:tcPr>
          <w:p w:rsidR="0044566B" w:rsidRPr="002C5A5A" w:rsidRDefault="0044566B" w:rsidP="004456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50A" w:rsidRPr="002C5A5A" w:rsidTr="009F390F">
        <w:trPr>
          <w:trHeight w:val="430"/>
        </w:trPr>
        <w:tc>
          <w:tcPr>
            <w:tcW w:w="289" w:type="pct"/>
            <w:vMerge w:val="restart"/>
          </w:tcPr>
          <w:p w:rsidR="0093550A" w:rsidRPr="003C599A" w:rsidRDefault="0093550A" w:rsidP="0093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99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97" w:type="pct"/>
            <w:vMerge w:val="restart"/>
          </w:tcPr>
          <w:p w:rsidR="0093550A" w:rsidRPr="003C599A" w:rsidRDefault="00E45EFA" w:rsidP="0093550A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</w:t>
            </w:r>
            <w:r w:rsidR="0093550A" w:rsidRPr="003C599A">
              <w:rPr>
                <w:rFonts w:ascii="Times New Roman" w:hAnsi="Times New Roman"/>
                <w:bCs/>
                <w:sz w:val="18"/>
                <w:szCs w:val="18"/>
              </w:rPr>
              <w:t>3. Świadczenie usług medycznych w ramach kontraktu lekarskiego w Pracowni Diagnostyki Obrazowej – ordynacja i dyżury</w:t>
            </w:r>
          </w:p>
        </w:tc>
        <w:tc>
          <w:tcPr>
            <w:tcW w:w="431" w:type="pct"/>
            <w:vMerge w:val="restart"/>
          </w:tcPr>
          <w:p w:rsidR="0093550A" w:rsidRPr="003C599A" w:rsidRDefault="0093550A" w:rsidP="00935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pct"/>
          </w:tcPr>
          <w:p w:rsidR="0093550A" w:rsidRPr="003C599A" w:rsidRDefault="0093550A" w:rsidP="0093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599A">
              <w:rPr>
                <w:rFonts w:ascii="Times New Roman" w:hAnsi="Times New Roman"/>
                <w:b/>
                <w:sz w:val="16"/>
                <w:szCs w:val="16"/>
              </w:rPr>
              <w:t>Proponowane</w:t>
            </w:r>
            <w:r w:rsidRPr="003C599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3C599A">
              <w:rPr>
                <w:rFonts w:ascii="Times New Roman" w:hAnsi="Times New Roman"/>
                <w:b/>
                <w:sz w:val="16"/>
                <w:szCs w:val="16"/>
              </w:rPr>
              <w:t>wynagrodzenie</w:t>
            </w:r>
            <w:r w:rsidRPr="003C599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-  stawka </w:t>
            </w:r>
            <w:r w:rsidRPr="003C599A">
              <w:rPr>
                <w:rFonts w:ascii="Times New Roman" w:hAnsi="Times New Roman"/>
                <w:b/>
                <w:sz w:val="16"/>
                <w:szCs w:val="16"/>
              </w:rPr>
              <w:t>za</w:t>
            </w:r>
            <w:r w:rsidRPr="003C599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3C599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3C599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3C599A">
              <w:rPr>
                <w:rFonts w:ascii="Times New Roman" w:hAnsi="Times New Roman"/>
                <w:b/>
                <w:sz w:val="16"/>
                <w:szCs w:val="16"/>
              </w:rPr>
              <w:t>godzinę</w:t>
            </w:r>
            <w:r w:rsidRPr="003C599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3C599A">
              <w:rPr>
                <w:rFonts w:ascii="Times New Roman" w:hAnsi="Times New Roman"/>
                <w:b/>
                <w:sz w:val="16"/>
                <w:szCs w:val="16"/>
              </w:rPr>
              <w:t>świadczenia</w:t>
            </w:r>
            <w:r w:rsidRPr="003C599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3C599A">
              <w:rPr>
                <w:rFonts w:ascii="Times New Roman" w:hAnsi="Times New Roman"/>
                <w:b/>
                <w:sz w:val="16"/>
                <w:szCs w:val="16"/>
              </w:rPr>
              <w:t>usług - ordynacja</w:t>
            </w:r>
          </w:p>
        </w:tc>
        <w:tc>
          <w:tcPr>
            <w:tcW w:w="1094" w:type="pct"/>
          </w:tcPr>
          <w:p w:rsidR="0093550A" w:rsidRPr="003C599A" w:rsidRDefault="0093550A" w:rsidP="00935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599A">
              <w:rPr>
                <w:rFonts w:ascii="Times New Roman" w:hAnsi="Times New Roman"/>
                <w:b/>
                <w:sz w:val="16"/>
                <w:szCs w:val="16"/>
              </w:rPr>
              <w:t>Proponowane</w:t>
            </w:r>
            <w:r w:rsidRPr="003C599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3C599A">
              <w:rPr>
                <w:rFonts w:ascii="Times New Roman" w:hAnsi="Times New Roman"/>
                <w:b/>
                <w:sz w:val="16"/>
                <w:szCs w:val="16"/>
              </w:rPr>
              <w:t>wynagrodzenie</w:t>
            </w:r>
            <w:r w:rsidRPr="003C599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-  stawka </w:t>
            </w:r>
            <w:r w:rsidRPr="003C599A">
              <w:rPr>
                <w:rFonts w:ascii="Times New Roman" w:hAnsi="Times New Roman"/>
                <w:b/>
                <w:sz w:val="16"/>
                <w:szCs w:val="16"/>
              </w:rPr>
              <w:t>za</w:t>
            </w:r>
            <w:r w:rsidRPr="003C599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3C599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3C599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3C599A">
              <w:rPr>
                <w:rFonts w:ascii="Times New Roman" w:hAnsi="Times New Roman"/>
                <w:b/>
                <w:sz w:val="16"/>
                <w:szCs w:val="16"/>
              </w:rPr>
              <w:t>godzinę</w:t>
            </w:r>
            <w:r w:rsidRPr="003C599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3C599A">
              <w:rPr>
                <w:rFonts w:ascii="Times New Roman" w:hAnsi="Times New Roman"/>
                <w:b/>
                <w:sz w:val="16"/>
                <w:szCs w:val="16"/>
              </w:rPr>
              <w:t>świadczenia</w:t>
            </w:r>
            <w:r w:rsidRPr="003C599A">
              <w:rPr>
                <w:rFonts w:ascii="Times New Roman" w:eastAsia="Arial" w:hAnsi="Times New Roman"/>
                <w:b/>
                <w:sz w:val="16"/>
                <w:szCs w:val="16"/>
              </w:rPr>
              <w:t xml:space="preserve"> </w:t>
            </w:r>
            <w:r w:rsidRPr="003C599A">
              <w:rPr>
                <w:rFonts w:ascii="Times New Roman" w:hAnsi="Times New Roman"/>
                <w:b/>
                <w:sz w:val="16"/>
                <w:szCs w:val="16"/>
              </w:rPr>
              <w:t>usług dyżuru</w:t>
            </w:r>
          </w:p>
        </w:tc>
        <w:tc>
          <w:tcPr>
            <w:tcW w:w="794" w:type="pct"/>
            <w:vMerge w:val="restart"/>
          </w:tcPr>
          <w:p w:rsidR="0093550A" w:rsidRPr="003C599A" w:rsidRDefault="0093550A" w:rsidP="009355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B3885" w:rsidRPr="002C5A5A" w:rsidTr="009F390F">
        <w:trPr>
          <w:trHeight w:val="430"/>
        </w:trPr>
        <w:tc>
          <w:tcPr>
            <w:tcW w:w="289" w:type="pct"/>
            <w:vMerge/>
            <w:vAlign w:val="center"/>
          </w:tcPr>
          <w:p w:rsidR="006B3885" w:rsidRPr="002C5A5A" w:rsidRDefault="006B3885" w:rsidP="006B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6B3885" w:rsidRPr="002C5A5A" w:rsidRDefault="006B3885" w:rsidP="006B3885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6B3885" w:rsidRPr="002C5A5A" w:rsidRDefault="006B3885" w:rsidP="006B3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pct"/>
          </w:tcPr>
          <w:p w:rsidR="006B3885" w:rsidRPr="002C5A5A" w:rsidRDefault="006B3885" w:rsidP="006B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4" w:type="pct"/>
          </w:tcPr>
          <w:p w:rsidR="006B3885" w:rsidRPr="002C5A5A" w:rsidRDefault="006B3885" w:rsidP="006B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vMerge/>
          </w:tcPr>
          <w:p w:rsidR="006B3885" w:rsidRPr="002C5A5A" w:rsidRDefault="006B3885" w:rsidP="006B3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CF67DF" w:rsidRPr="002C5A5A" w:rsidRDefault="00CF67DF" w:rsidP="00685C84">
      <w:p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</w:p>
    <w:p w:rsidR="00685C84" w:rsidRPr="002C5A5A" w:rsidRDefault="00685C84" w:rsidP="00685C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2C5A5A">
        <w:rPr>
          <w:rFonts w:ascii="Times New Roman" w:hAnsi="Times New Roman"/>
          <w:sz w:val="21"/>
          <w:szCs w:val="21"/>
          <w:u w:val="single"/>
        </w:rPr>
        <w:t>Uwaga:</w:t>
      </w:r>
    </w:p>
    <w:p w:rsidR="00685C84" w:rsidRPr="004C4134" w:rsidRDefault="00685C84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Arial" w:hAnsi="Times New Roman"/>
          <w:sz w:val="21"/>
          <w:szCs w:val="21"/>
          <w:shd w:val="clear" w:color="auto" w:fill="FFFFFF"/>
        </w:rPr>
      </w:pPr>
      <w:r w:rsidRPr="002C5A5A">
        <w:rPr>
          <w:rFonts w:ascii="Times New Roman" w:hAnsi="Times New Roman"/>
          <w:sz w:val="21"/>
          <w:szCs w:val="21"/>
        </w:rPr>
        <w:t>W kolumnach, gdzie wskazano</w:t>
      </w:r>
      <w:r w:rsidR="00DE644D" w:rsidRPr="002C5A5A">
        <w:rPr>
          <w:rFonts w:ascii="Times New Roman" w:hAnsi="Times New Roman"/>
          <w:sz w:val="21"/>
          <w:szCs w:val="21"/>
        </w:rPr>
        <w:t>,</w:t>
      </w:r>
      <w:r w:rsidRPr="002C5A5A">
        <w:rPr>
          <w:rFonts w:ascii="Times New Roman" w:hAnsi="Times New Roman"/>
          <w:sz w:val="21"/>
          <w:szCs w:val="21"/>
        </w:rPr>
        <w:t xml:space="preserve"> aby podać proponowane</w:t>
      </w:r>
      <w:r w:rsidRPr="002C5A5A">
        <w:rPr>
          <w:rFonts w:ascii="Times New Roman" w:eastAsia="Arial" w:hAnsi="Times New Roman"/>
          <w:sz w:val="21"/>
          <w:szCs w:val="21"/>
        </w:rPr>
        <w:t xml:space="preserve"> wynagrodzenie należy </w:t>
      </w:r>
      <w:r w:rsidR="00DE644D" w:rsidRPr="002C5A5A">
        <w:rPr>
          <w:rFonts w:ascii="Times New Roman" w:eastAsia="Arial" w:hAnsi="Times New Roman"/>
          <w:sz w:val="21"/>
          <w:szCs w:val="21"/>
        </w:rPr>
        <w:t xml:space="preserve">je </w:t>
      </w:r>
      <w:r w:rsidRPr="002C5A5A">
        <w:rPr>
          <w:rFonts w:ascii="Times New Roman" w:eastAsia="Arial" w:hAnsi="Times New Roman"/>
          <w:sz w:val="21"/>
          <w:szCs w:val="21"/>
        </w:rPr>
        <w:t xml:space="preserve">wskazać </w:t>
      </w:r>
      <w:r w:rsidR="00DE644D" w:rsidRPr="002C5A5A">
        <w:rPr>
          <w:rFonts w:ascii="Times New Roman" w:eastAsia="Arial" w:hAnsi="Times New Roman"/>
          <w:sz w:val="21"/>
          <w:szCs w:val="21"/>
        </w:rPr>
        <w:t xml:space="preserve">dokładnie </w:t>
      </w:r>
      <w:r w:rsidR="00DE644D" w:rsidRPr="005D5D7C">
        <w:rPr>
          <w:rFonts w:ascii="Times New Roman" w:eastAsia="Arial" w:hAnsi="Times New Roman"/>
          <w:sz w:val="21"/>
          <w:szCs w:val="21"/>
        </w:rPr>
        <w:t xml:space="preserve">i </w:t>
      </w:r>
      <w:r w:rsidRPr="005D5D7C">
        <w:rPr>
          <w:rFonts w:ascii="Times New Roman" w:eastAsia="Arial" w:hAnsi="Times New Roman"/>
          <w:sz w:val="21"/>
          <w:szCs w:val="21"/>
        </w:rPr>
        <w:t xml:space="preserve">zgodnie z opisem w tabeli (za godzinę </w:t>
      </w:r>
      <w:r w:rsidR="00E45EFA">
        <w:rPr>
          <w:rFonts w:ascii="Times New Roman" w:eastAsia="Arial" w:hAnsi="Times New Roman"/>
          <w:sz w:val="21"/>
          <w:szCs w:val="21"/>
        </w:rPr>
        <w:t>świadczenia usług</w:t>
      </w:r>
      <w:r w:rsidR="005D5D7C" w:rsidRPr="005D5D7C">
        <w:rPr>
          <w:rFonts w:ascii="Times New Roman" w:eastAsia="Arial" w:hAnsi="Times New Roman"/>
          <w:sz w:val="21"/>
          <w:szCs w:val="21"/>
        </w:rPr>
        <w:t>)</w:t>
      </w:r>
      <w:r w:rsidR="00735FE2" w:rsidRPr="005D5D7C">
        <w:rPr>
          <w:rFonts w:ascii="Times New Roman" w:eastAsia="Arial" w:hAnsi="Times New Roman"/>
          <w:sz w:val="21"/>
          <w:szCs w:val="21"/>
        </w:rPr>
        <w:t xml:space="preserve">, </w:t>
      </w:r>
      <w:r w:rsidR="00DE644D" w:rsidRPr="005D5D7C">
        <w:rPr>
          <w:rFonts w:ascii="Times New Roman" w:eastAsia="Arial" w:hAnsi="Times New Roman"/>
          <w:sz w:val="21"/>
          <w:szCs w:val="21"/>
        </w:rPr>
        <w:t xml:space="preserve">itp. </w:t>
      </w:r>
      <w:r w:rsidRPr="005D5D7C">
        <w:rPr>
          <w:rFonts w:ascii="Times New Roman" w:eastAsia="Arial" w:hAnsi="Times New Roman"/>
          <w:sz w:val="21"/>
          <w:szCs w:val="21"/>
        </w:rPr>
        <w:t xml:space="preserve">– stosowanie do danego zakresu, na który składana jest </w:t>
      </w:r>
      <w:r w:rsidRPr="004C4134">
        <w:rPr>
          <w:rFonts w:ascii="Times New Roman" w:eastAsia="Arial" w:hAnsi="Times New Roman"/>
          <w:sz w:val="21"/>
          <w:szCs w:val="21"/>
        </w:rPr>
        <w:t>oferta).</w:t>
      </w:r>
    </w:p>
    <w:p w:rsidR="004C4134" w:rsidRPr="004C4134" w:rsidRDefault="004C4134" w:rsidP="004C413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Arial" w:hAnsi="Times New Roman"/>
          <w:sz w:val="21"/>
          <w:szCs w:val="21"/>
          <w:shd w:val="clear" w:color="auto" w:fill="FFFFFF"/>
        </w:rPr>
      </w:pPr>
      <w:r w:rsidRPr="004C4134">
        <w:rPr>
          <w:rFonts w:ascii="Times New Roman" w:eastAsia="Arial" w:hAnsi="Times New Roman"/>
          <w:sz w:val="21"/>
          <w:szCs w:val="21"/>
          <w:shd w:val="clear" w:color="auto" w:fill="FFFFFF"/>
        </w:rPr>
        <w:t>Ceną oferty dla zakresu</w:t>
      </w:r>
      <w:r w:rsidR="00E45EFA">
        <w:rPr>
          <w:rFonts w:ascii="Times New Roman" w:eastAsia="Arial" w:hAnsi="Times New Roman"/>
          <w:sz w:val="21"/>
          <w:szCs w:val="21"/>
          <w:shd w:val="clear" w:color="auto" w:fill="FFFFFF"/>
        </w:rPr>
        <w:t xml:space="preserve"> III.2</w:t>
      </w:r>
      <w:r w:rsidR="00A71477">
        <w:rPr>
          <w:rFonts w:ascii="Times New Roman" w:eastAsia="Arial" w:hAnsi="Times New Roman"/>
          <w:sz w:val="21"/>
          <w:szCs w:val="21"/>
          <w:shd w:val="clear" w:color="auto" w:fill="FFFFFF"/>
        </w:rPr>
        <w:t xml:space="preserve">., </w:t>
      </w:r>
      <w:r w:rsidR="00E45EFA">
        <w:rPr>
          <w:rFonts w:ascii="Times New Roman" w:eastAsia="Arial" w:hAnsi="Times New Roman"/>
          <w:sz w:val="21"/>
          <w:szCs w:val="21"/>
          <w:shd w:val="clear" w:color="auto" w:fill="FFFFFF"/>
        </w:rPr>
        <w:t>III.</w:t>
      </w:r>
      <w:r w:rsidR="003C599A">
        <w:rPr>
          <w:rFonts w:ascii="Times New Roman" w:eastAsia="Arial" w:hAnsi="Times New Roman"/>
          <w:sz w:val="21"/>
          <w:szCs w:val="21"/>
          <w:shd w:val="clear" w:color="auto" w:fill="FFFFFF"/>
        </w:rPr>
        <w:t>3</w:t>
      </w:r>
      <w:r w:rsidR="00C27BF6">
        <w:rPr>
          <w:rFonts w:ascii="Times New Roman" w:eastAsia="Arial" w:hAnsi="Times New Roman"/>
          <w:sz w:val="21"/>
          <w:szCs w:val="21"/>
          <w:shd w:val="clear" w:color="auto" w:fill="FFFFFF"/>
        </w:rPr>
        <w:t xml:space="preserve"> </w:t>
      </w:r>
      <w:r w:rsidRPr="004C4134">
        <w:rPr>
          <w:rFonts w:ascii="Times New Roman" w:eastAsia="Arial" w:hAnsi="Times New Roman"/>
          <w:sz w:val="21"/>
          <w:szCs w:val="21"/>
          <w:shd w:val="clear" w:color="auto" w:fill="FFFFFF"/>
        </w:rPr>
        <w:t xml:space="preserve">jest suma: stawka za 1 godzinę świadczenia usługi w ramach ordynacji plus stawka za 1 godzinę świadczenia usługi </w:t>
      </w:r>
      <w:r>
        <w:rPr>
          <w:rFonts w:ascii="Times New Roman" w:eastAsia="Arial" w:hAnsi="Times New Roman"/>
          <w:sz w:val="21"/>
          <w:szCs w:val="21"/>
          <w:shd w:val="clear" w:color="auto" w:fill="FFFFFF"/>
        </w:rPr>
        <w:t>w ramach dyżuru</w:t>
      </w:r>
      <w:r w:rsidRPr="004C4134">
        <w:rPr>
          <w:rFonts w:ascii="Times New Roman" w:eastAsia="Arial" w:hAnsi="Times New Roman"/>
          <w:sz w:val="21"/>
          <w:szCs w:val="21"/>
          <w:shd w:val="clear" w:color="auto" w:fill="FFFFFF"/>
        </w:rPr>
        <w:t>.</w:t>
      </w:r>
    </w:p>
    <w:p w:rsidR="00A71477" w:rsidRPr="00A71477" w:rsidRDefault="00A71477" w:rsidP="00A71477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Arial" w:hAnsi="Times New Roman"/>
          <w:sz w:val="21"/>
          <w:szCs w:val="21"/>
          <w:shd w:val="clear" w:color="auto" w:fill="FFFFFF"/>
        </w:rPr>
      </w:pPr>
      <w:r w:rsidRPr="00A71477">
        <w:rPr>
          <w:rFonts w:ascii="Times New Roman" w:hAnsi="Times New Roman"/>
          <w:sz w:val="21"/>
          <w:szCs w:val="21"/>
        </w:rPr>
        <w:t>Wynagrodzenie należy po</w:t>
      </w:r>
      <w:r w:rsidR="00241672">
        <w:rPr>
          <w:rFonts w:ascii="Times New Roman" w:hAnsi="Times New Roman"/>
          <w:sz w:val="21"/>
          <w:szCs w:val="21"/>
        </w:rPr>
        <w:t>dać w złotych polskich cyfrowo.</w:t>
      </w:r>
    </w:p>
    <w:p w:rsidR="002C5A5A" w:rsidRPr="002C5A5A" w:rsidRDefault="002C5A5A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E45EFA" w:rsidRDefault="00E45EFA" w:rsidP="00E45EFA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Oświadczam, że:</w:t>
      </w:r>
    </w:p>
    <w:p w:rsidR="00E45EFA" w:rsidRDefault="00E45EFA" w:rsidP="00E45EFA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Zapoznałam/-em się z treścią Ogłoszenia konkursu ofert, SWKO  oraz projektem umowy, akceptuje ich treść oraz  – nie wnoszę zastrzeżeń / wnoszę zastrzeżenia do umowy – wykaz w załączeniu*.</w:t>
      </w:r>
    </w:p>
    <w:p w:rsidR="00E45EFA" w:rsidRDefault="00E45EFA" w:rsidP="00E45EFA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E45EFA" w:rsidRDefault="00E45EFA" w:rsidP="00E45EFA">
      <w:pPr>
        <w:numPr>
          <w:ilvl w:val="0"/>
          <w:numId w:val="3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E45EFA" w:rsidRDefault="00E45EFA" w:rsidP="00E45EFA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E45EFA" w:rsidRDefault="00E45EFA" w:rsidP="00E45EFA">
      <w:pPr>
        <w:numPr>
          <w:ilvl w:val="0"/>
          <w:numId w:val="35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E45EFA" w:rsidRDefault="00E45EFA" w:rsidP="00E45EFA">
      <w:pPr>
        <w:numPr>
          <w:ilvl w:val="0"/>
          <w:numId w:val="35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E45EFA" w:rsidRDefault="00E45EFA" w:rsidP="00E45EFA">
      <w:pPr>
        <w:numPr>
          <w:ilvl w:val="0"/>
          <w:numId w:val="35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E45EFA" w:rsidRDefault="00E45EFA" w:rsidP="00E45EFA">
      <w:pPr>
        <w:numPr>
          <w:ilvl w:val="0"/>
          <w:numId w:val="35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E45EFA" w:rsidRDefault="00E45EFA" w:rsidP="00E45EFA">
      <w:pPr>
        <w:numPr>
          <w:ilvl w:val="0"/>
          <w:numId w:val="35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Zgłosiłam/-</w:t>
      </w:r>
      <w:proofErr w:type="spellStart"/>
      <w:r>
        <w:rPr>
          <w:rFonts w:ascii="Times New Roman" w:hAnsi="Times New Roman"/>
          <w:sz w:val="21"/>
          <w:szCs w:val="21"/>
        </w:rPr>
        <w:t>łem</w:t>
      </w:r>
      <w:proofErr w:type="spellEnd"/>
      <w:r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E45EFA" w:rsidRDefault="00E45EFA" w:rsidP="00E45EFA">
      <w:pPr>
        <w:numPr>
          <w:ilvl w:val="0"/>
          <w:numId w:val="35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E45EFA" w:rsidRDefault="00E45EFA" w:rsidP="00E45EFA">
      <w:pPr>
        <w:numPr>
          <w:ilvl w:val="0"/>
          <w:numId w:val="35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E45EFA" w:rsidRDefault="00E45EFA" w:rsidP="00E45EFA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spółce Szpitale Pomorskie sp. z o.o. świadczę pracę/nie świadczę pracy</w:t>
      </w:r>
      <w:r>
        <w:rPr>
          <w:rFonts w:ascii="Times New Roman" w:hAnsi="Times New Roman"/>
          <w:sz w:val="21"/>
          <w:szCs w:val="21"/>
          <w:vertAlign w:val="superscript"/>
        </w:rPr>
        <w:t>**)</w:t>
      </w:r>
      <w:r>
        <w:rPr>
          <w:rFonts w:ascii="Times New Roman" w:hAnsi="Times New Roman"/>
          <w:sz w:val="21"/>
          <w:szCs w:val="21"/>
        </w:rPr>
        <w:t xml:space="preserve"> na podstawie stosunku pracy lub umowy cywilnoprawnej w zakresie pokrywającym się z przedmiotem konkursu. W przypadku pozostawania w zatrudnieniu na podstawie stosunku pracy lub udzielania świadczeń w ramach umowy cywilnoprawnej w zakresie pokrywającym się z przedmiotem konkursu, oświadczam, że z chwilą podpisania umowy o świadczenie usług zdrowotnych złożę w wniosek o rozwiązanie łączącej mnie ze Spółką Szpitale Pomorskie w Gdyni umowy za porozumieniem stron. </w:t>
      </w:r>
    </w:p>
    <w:p w:rsidR="00E45EFA" w:rsidRDefault="00E45EFA" w:rsidP="00E45EFA">
      <w:pPr>
        <w:pStyle w:val="Akapitzlist"/>
        <w:numPr>
          <w:ilvl w:val="0"/>
          <w:numId w:val="35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</w:t>
      </w:r>
      <w:r>
        <w:rPr>
          <w:rFonts w:ascii="Times New Roman" w:hAnsi="Times New Roman"/>
          <w:bCs/>
          <w:sz w:val="21"/>
          <w:szCs w:val="21"/>
          <w:vertAlign w:val="superscript"/>
        </w:rPr>
        <w:t>1</w:t>
      </w:r>
      <w:r>
        <w:rPr>
          <w:rFonts w:ascii="Times New Roman" w:hAnsi="Times New Roman"/>
          <w:bCs/>
          <w:sz w:val="21"/>
          <w:szCs w:val="21"/>
        </w:rPr>
        <w:t xml:space="preserve"> / 50%</w:t>
      </w:r>
      <w:r>
        <w:rPr>
          <w:rFonts w:ascii="Times New Roman" w:hAnsi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/>
          <w:bCs/>
          <w:sz w:val="21"/>
          <w:szCs w:val="21"/>
        </w:rPr>
        <w:t xml:space="preserve"> na podstawie aneksu do umowy w sytuacjach wynikających z zapotrzebowania Udzielającego zamówienia.</w:t>
      </w:r>
    </w:p>
    <w:p w:rsidR="00E45EFA" w:rsidRDefault="00E45EFA" w:rsidP="00E45EFA">
      <w:pPr>
        <w:pStyle w:val="Akapitzlist"/>
        <w:numPr>
          <w:ilvl w:val="0"/>
          <w:numId w:val="35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/>
          <w:bCs/>
          <w:sz w:val="21"/>
          <w:szCs w:val="21"/>
          <w:shd w:val="clear" w:color="auto" w:fill="FFFFFF"/>
        </w:rPr>
        <w:t>Zobowiązuję się do nie 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C5A5A" w:rsidRPr="002C5A5A" w:rsidTr="000D4B0C">
        <w:tc>
          <w:tcPr>
            <w:tcW w:w="4541" w:type="dxa"/>
          </w:tcPr>
          <w:p w:rsidR="00BB562E" w:rsidRPr="002C5A5A" w:rsidRDefault="00BB562E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  <w:p w:rsidR="00BB562E" w:rsidRPr="002C5A5A" w:rsidRDefault="00BB562E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BB562E" w:rsidRPr="002C5A5A" w:rsidRDefault="00BB562E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 w:rsidR="00BB562E" w:rsidRPr="002C5A5A" w:rsidRDefault="00BB562E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.…………………………..</w:t>
            </w:r>
          </w:p>
        </w:tc>
      </w:tr>
      <w:tr w:rsidR="002C5A5A" w:rsidRPr="002C5A5A" w:rsidTr="000D4B0C">
        <w:tc>
          <w:tcPr>
            <w:tcW w:w="4541" w:type="dxa"/>
          </w:tcPr>
          <w:p w:rsidR="00BB562E" w:rsidRPr="002C5A5A" w:rsidRDefault="00BB562E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1" w:type="dxa"/>
          </w:tcPr>
          <w:p w:rsidR="00BB562E" w:rsidRPr="002C5A5A" w:rsidRDefault="00BB562E" w:rsidP="000D4B0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BB562E" w:rsidRPr="002C5A5A" w:rsidRDefault="00BB562E" w:rsidP="008D7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5A5A">
        <w:rPr>
          <w:rFonts w:ascii="Times New Roman" w:hAnsi="Times New Roman"/>
          <w:sz w:val="20"/>
          <w:szCs w:val="20"/>
        </w:rPr>
        <w:t>**) niepotrzebne skreślić</w:t>
      </w:r>
    </w:p>
    <w:p w:rsidR="00BB562E" w:rsidRPr="002C5A5A" w:rsidRDefault="00BB562E" w:rsidP="008D7EF5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2C5A5A">
        <w:rPr>
          <w:rFonts w:ascii="Times New Roman" w:hAnsi="Times New Roman"/>
          <w:color w:val="auto"/>
          <w:sz w:val="20"/>
          <w:szCs w:val="20"/>
        </w:rPr>
        <w:t>***</w:t>
      </w:r>
      <w:r w:rsidR="00C07528" w:rsidRPr="002C5A5A">
        <w:rPr>
          <w:rFonts w:ascii="Times New Roman" w:hAnsi="Times New Roman"/>
          <w:color w:val="auto"/>
          <w:sz w:val="20"/>
          <w:szCs w:val="20"/>
        </w:rPr>
        <w:t xml:space="preserve">) </w:t>
      </w:r>
      <w:r w:rsidRPr="002C5A5A">
        <w:rPr>
          <w:rFonts w:ascii="Times New Roman" w:hAnsi="Times New Roman"/>
          <w:color w:val="auto"/>
          <w:sz w:val="20"/>
          <w:szCs w:val="20"/>
        </w:rPr>
        <w:t>Przedstawiciel Oferenta załącza stosowne pełnomocnictwo w oryginale</w:t>
      </w:r>
      <w:r w:rsidR="008D7EF5" w:rsidRPr="002C5A5A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2C5A5A">
        <w:rPr>
          <w:rFonts w:ascii="Times New Roman" w:hAnsi="Times New Roman"/>
          <w:color w:val="auto"/>
          <w:sz w:val="20"/>
          <w:szCs w:val="20"/>
        </w:rPr>
        <w:t xml:space="preserve"> uwierzytelnione przez notariusza</w:t>
      </w:r>
      <w:r w:rsidR="008D7EF5" w:rsidRPr="002C5A5A">
        <w:rPr>
          <w:rFonts w:ascii="Times New Roman" w:hAnsi="Times New Roman"/>
          <w:color w:val="auto"/>
          <w:sz w:val="20"/>
          <w:szCs w:val="20"/>
        </w:rPr>
        <w:t xml:space="preserve"> lub przez mocodawcę</w:t>
      </w:r>
    </w:p>
    <w:p w:rsidR="00030A66" w:rsidRPr="002C5A5A" w:rsidRDefault="00030A66" w:rsidP="00030A66">
      <w:pPr>
        <w:suppressAutoHyphens/>
        <w:spacing w:after="0" w:line="240" w:lineRule="auto"/>
        <w:jc w:val="both"/>
        <w:rPr>
          <w:rFonts w:ascii="Times New Roman" w:eastAsia="Arial" w:hAnsi="Times New Roman"/>
          <w:sz w:val="16"/>
          <w:szCs w:val="16"/>
          <w:shd w:val="clear" w:color="auto" w:fill="FFFFFF"/>
        </w:rPr>
      </w:pPr>
    </w:p>
    <w:p w:rsidR="00A06C61" w:rsidRDefault="00A06C61" w:rsidP="00AF2E9E">
      <w:pPr>
        <w:spacing w:after="0" w:line="240" w:lineRule="auto"/>
        <w:jc w:val="both"/>
        <w:rPr>
          <w:rFonts w:ascii="Times New Roman" w:hAnsi="Times New Roman"/>
        </w:rPr>
      </w:pPr>
      <w:r w:rsidRPr="002C5A5A">
        <w:rPr>
          <w:rFonts w:ascii="Times New Roman" w:hAnsi="Times New Roman"/>
          <w:sz w:val="21"/>
          <w:szCs w:val="21"/>
        </w:rPr>
        <w:t xml:space="preserve">Zobowiązuję się do nie podwyższania ceny za realizację świadczeń przez okres trwania </w:t>
      </w:r>
      <w:r w:rsidRPr="002C5A5A">
        <w:rPr>
          <w:rFonts w:ascii="Times New Roman" w:hAnsi="Times New Roman"/>
        </w:rPr>
        <w:t>umowy.</w:t>
      </w:r>
    </w:p>
    <w:p w:rsidR="00C27BF6" w:rsidRDefault="00C27BF6" w:rsidP="00AF2E9E">
      <w:pPr>
        <w:spacing w:after="0" w:line="240" w:lineRule="auto"/>
        <w:jc w:val="both"/>
        <w:rPr>
          <w:rFonts w:ascii="Times New Roman" w:hAnsi="Times New Roman"/>
        </w:rPr>
      </w:pPr>
    </w:p>
    <w:p w:rsidR="00C27BF6" w:rsidRDefault="00C27BF6" w:rsidP="00AF2E9E">
      <w:pPr>
        <w:spacing w:after="0" w:line="240" w:lineRule="auto"/>
        <w:jc w:val="both"/>
        <w:rPr>
          <w:rFonts w:ascii="Times New Roman" w:hAnsi="Times New Roman"/>
        </w:rPr>
      </w:pPr>
    </w:p>
    <w:p w:rsidR="00C27BF6" w:rsidRPr="002C5A5A" w:rsidRDefault="00C27BF6" w:rsidP="00AF2E9E">
      <w:pPr>
        <w:spacing w:after="0" w:line="240" w:lineRule="auto"/>
        <w:jc w:val="both"/>
        <w:rPr>
          <w:rFonts w:ascii="Times New Roman" w:hAnsi="Times New Roman"/>
        </w:rPr>
      </w:pPr>
    </w:p>
    <w:p w:rsidR="002C5A5A" w:rsidRPr="002C5A5A" w:rsidRDefault="002C5A5A" w:rsidP="00AF2E9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07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9"/>
        <w:gridCol w:w="1119"/>
        <w:gridCol w:w="585"/>
        <w:gridCol w:w="2482"/>
      </w:tblGrid>
      <w:tr w:rsidR="002C5A5A" w:rsidRPr="002C5A5A" w:rsidTr="0002665E">
        <w:trPr>
          <w:trHeight w:val="449"/>
        </w:trPr>
        <w:tc>
          <w:tcPr>
            <w:tcW w:w="100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549CD" w:rsidRPr="002C5A5A" w:rsidRDefault="007549CD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 w:rsidR="002C5A5A" w:rsidRPr="002C5A5A" w:rsidTr="00030C5A">
        <w:trPr>
          <w:trHeight w:val="418"/>
        </w:trPr>
        <w:tc>
          <w:tcPr>
            <w:tcW w:w="5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</w:t>
            </w:r>
            <w:r w:rsidR="00BB043D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KWALIFIKACJE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C5A5A" w:rsidRPr="002C5A5A" w:rsidTr="00030C5A">
        <w:trPr>
          <w:trHeight w:val="403"/>
        </w:trPr>
        <w:tc>
          <w:tcPr>
            <w:tcW w:w="100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C5A5A" w:rsidRPr="002C5A5A" w:rsidTr="00030C5A">
        <w:trPr>
          <w:trHeight w:val="40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C5A5A" w:rsidRPr="002C5A5A" w:rsidTr="00030C5A">
        <w:trPr>
          <w:trHeight w:val="229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         5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5A5A" w:rsidRPr="002C5A5A" w:rsidTr="00030C5A">
        <w:trPr>
          <w:trHeight w:val="171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         4  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5A5A" w:rsidRPr="002C5A5A" w:rsidTr="00030C5A">
        <w:trPr>
          <w:trHeight w:val="171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         3 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5A5A" w:rsidRPr="002C5A5A" w:rsidTr="0002665E">
        <w:trPr>
          <w:trHeight w:val="11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665E" w:rsidRPr="002C5A5A" w:rsidRDefault="0002665E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C5A5A" w:rsidRPr="002C5A5A" w:rsidTr="00030C5A">
        <w:trPr>
          <w:trHeight w:val="40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</w:t>
            </w:r>
            <w:r w:rsidR="002C5A5A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NA DLA PROFILU ODDZIAŁU/KOMÓRKI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, NA KTÓRĄ SKŁADANA JEST OFERTA), należy wpisać, jeśli Oferent posiada</w:t>
            </w:r>
          </w:p>
        </w:tc>
      </w:tr>
      <w:tr w:rsidR="002C5A5A" w:rsidRPr="002C5A5A" w:rsidTr="00030C5A">
        <w:trPr>
          <w:trHeight w:val="18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         3  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5A5A" w:rsidRPr="002C5A5A" w:rsidTr="00030C5A">
        <w:trPr>
          <w:trHeight w:val="18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        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A5A" w:rsidRPr="002C5A5A" w:rsidTr="00030C5A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         3 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5A5A" w:rsidRPr="002C5A5A" w:rsidTr="00030C5A">
        <w:trPr>
          <w:trHeight w:val="30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         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pkt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9CD" w:rsidRPr="002C5A5A" w:rsidRDefault="007549CD" w:rsidP="007549C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C5A5A"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 w:rsidRPr="002C5A5A"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p w:rsidR="007549CD" w:rsidRPr="002C5A5A" w:rsidRDefault="007549CD" w:rsidP="007549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9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1"/>
        <w:gridCol w:w="1121"/>
        <w:gridCol w:w="576"/>
        <w:gridCol w:w="2580"/>
      </w:tblGrid>
      <w:tr w:rsidR="002C5A5A" w:rsidRPr="002C5A5A" w:rsidTr="00030C5A">
        <w:trPr>
          <w:trHeight w:val="348"/>
        </w:trPr>
        <w:tc>
          <w:tcPr>
            <w:tcW w:w="5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</w:t>
            </w:r>
            <w:r w:rsidR="00BB043D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DOŚWIADCZENIE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C5A5A" w:rsidRPr="002C5A5A" w:rsidTr="00030C5A">
        <w:trPr>
          <w:trHeight w:val="552"/>
        </w:trPr>
        <w:tc>
          <w:tcPr>
            <w:tcW w:w="100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bottom"/>
          </w:tcPr>
          <w:p w:rsidR="007549CD" w:rsidRPr="002C5A5A" w:rsidRDefault="007549CD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</w:t>
            </w:r>
            <w:r w:rsidR="00DB182B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potwierdzone opinią bezpośredniego przełożonego jako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warunek konieczny uwzględnienia oceny.</w:t>
            </w:r>
          </w:p>
        </w:tc>
      </w:tr>
      <w:tr w:rsidR="002C5A5A" w:rsidRPr="002C5A5A" w:rsidTr="00030C5A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        -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5A5A" w:rsidRPr="002C5A5A" w:rsidTr="00030C5A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         1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5A5A" w:rsidRPr="002C5A5A" w:rsidTr="00030C5A">
        <w:trPr>
          <w:trHeight w:val="217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         2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5A5A" w:rsidRPr="002C5A5A" w:rsidTr="00030C5A">
        <w:trPr>
          <w:trHeight w:val="224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         3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5A5A" w:rsidRPr="002C5A5A" w:rsidTr="00030C5A">
        <w:trPr>
          <w:trHeight w:val="224"/>
        </w:trPr>
        <w:tc>
          <w:tcPr>
            <w:tcW w:w="5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         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pkt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A5A" w:rsidRPr="002C5A5A" w:rsidTr="00030C5A">
        <w:trPr>
          <w:trHeight w:val="224"/>
        </w:trPr>
        <w:tc>
          <w:tcPr>
            <w:tcW w:w="100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2C5A5A" w:rsidRPr="002C5A5A" w:rsidTr="00030C5A">
        <w:trPr>
          <w:trHeight w:val="410"/>
        </w:trPr>
        <w:tc>
          <w:tcPr>
            <w:tcW w:w="10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B043D" w:rsidRPr="002C5A5A" w:rsidRDefault="00BB043D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F67DF" w:rsidRPr="002C5A5A" w:rsidRDefault="00CF67DF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98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1"/>
              <w:gridCol w:w="1306"/>
              <w:gridCol w:w="779"/>
              <w:gridCol w:w="5302"/>
            </w:tblGrid>
            <w:tr w:rsidR="002C5A5A" w:rsidRPr="002C5A5A" w:rsidTr="00BB043D">
              <w:trPr>
                <w:trHeight w:val="326"/>
              </w:trPr>
              <w:tc>
                <w:tcPr>
                  <w:tcW w:w="1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043D" w:rsidRPr="002C5A5A" w:rsidRDefault="00BB043D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KRYTERIUM </w:t>
                  </w:r>
                </w:p>
                <w:p w:rsidR="00BB043D" w:rsidRPr="002C5A5A" w:rsidRDefault="00BB043D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DYSPOZYCYJNOŚĆ</w:t>
                  </w:r>
                </w:p>
              </w:tc>
              <w:tc>
                <w:tcPr>
                  <w:tcW w:w="10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043D" w:rsidRPr="002C5A5A" w:rsidRDefault="00BB043D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WAGA</w:t>
                  </w:r>
                </w:p>
              </w:tc>
              <w:tc>
                <w:tcPr>
                  <w:tcW w:w="2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043D" w:rsidRPr="002C5A5A" w:rsidRDefault="00BB043D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Właściwe zaznaczyć krzyżykiem</w:t>
                  </w:r>
                </w:p>
              </w:tc>
            </w:tr>
            <w:tr w:rsidR="002C5A5A" w:rsidRPr="002C5A5A" w:rsidTr="00BB043D">
              <w:trPr>
                <w:trHeight w:val="203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BB043D" w:rsidRPr="002C5A5A" w:rsidRDefault="00BB043D" w:rsidP="00030C5A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3. DYSPOZYCYJNOŚĆ</w:t>
                  </w:r>
                </w:p>
              </w:tc>
            </w:tr>
            <w:tr w:rsidR="002C5A5A" w:rsidRPr="002C5A5A" w:rsidTr="00BB043D">
              <w:trPr>
                <w:trHeight w:val="53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B043D" w:rsidRPr="002C5A5A" w:rsidRDefault="00BB043D" w:rsidP="0002665E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3.1. DEKLAROWANA minimalna LICZBA GODZIN ŚWIADCZENIA USŁUG W MIESIĄCU:)   </w:t>
                  </w:r>
                </w:p>
              </w:tc>
            </w:tr>
            <w:tr w:rsidR="002C5A5A" w:rsidRPr="002C5A5A" w:rsidTr="00BB043D">
              <w:trPr>
                <w:trHeight w:val="265"/>
              </w:trPr>
              <w:tc>
                <w:tcPr>
                  <w:tcW w:w="130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043D" w:rsidRPr="002C5A5A" w:rsidRDefault="00BB043D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Do 160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043D" w:rsidRPr="002C5A5A" w:rsidRDefault="00BB043D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-    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043D" w:rsidRPr="002C5A5A" w:rsidRDefault="00BB043D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B043D" w:rsidRPr="002C5A5A" w:rsidRDefault="00BB043D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C5A5A" w:rsidRPr="002C5A5A" w:rsidTr="00BB043D">
              <w:trPr>
                <w:trHeight w:val="265"/>
              </w:trPr>
              <w:tc>
                <w:tcPr>
                  <w:tcW w:w="130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B043D" w:rsidRPr="002C5A5A" w:rsidRDefault="00BB043D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161-200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B043D" w:rsidRPr="002C5A5A" w:rsidRDefault="00BB043D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1  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BB043D" w:rsidRPr="002C5A5A" w:rsidRDefault="00BB043D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BB043D" w:rsidRPr="002C5A5A" w:rsidRDefault="00BB043D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2C5A5A" w:rsidRPr="002C5A5A" w:rsidTr="00BB043D">
              <w:trPr>
                <w:trHeight w:val="265"/>
              </w:trPr>
              <w:tc>
                <w:tcPr>
                  <w:tcW w:w="130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B043D" w:rsidRPr="002C5A5A" w:rsidRDefault="00BB043D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201-240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B043D" w:rsidRPr="002C5A5A" w:rsidRDefault="0018046C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3</w:t>
                  </w:r>
                  <w:r w:rsidR="00BB043D" w:rsidRPr="002C5A5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BB043D" w:rsidRPr="002C5A5A" w:rsidRDefault="00BB043D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BB043D" w:rsidRPr="002C5A5A" w:rsidRDefault="00BB043D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2C5A5A" w:rsidRPr="002C5A5A" w:rsidTr="00BB043D">
              <w:trPr>
                <w:trHeight w:val="265"/>
              </w:trPr>
              <w:tc>
                <w:tcPr>
                  <w:tcW w:w="130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043D" w:rsidRPr="002C5A5A" w:rsidRDefault="00BB043D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Powyżej 240</w:t>
                  </w:r>
                </w:p>
              </w:tc>
              <w:tc>
                <w:tcPr>
                  <w:tcW w:w="6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043D" w:rsidRPr="002C5A5A" w:rsidRDefault="00BB043D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</w:t>
                  </w:r>
                  <w:r w:rsidR="0018046C" w:rsidRPr="002C5A5A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043D" w:rsidRPr="002C5A5A" w:rsidRDefault="00BB043D" w:rsidP="0002665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5A5A">
                    <w:rPr>
                      <w:rFonts w:ascii="Times New Roman" w:hAnsi="Times New Roman"/>
                      <w:sz w:val="16"/>
                      <w:szCs w:val="16"/>
                    </w:rPr>
                    <w:t>pkt</w:t>
                  </w:r>
                </w:p>
              </w:tc>
              <w:tc>
                <w:tcPr>
                  <w:tcW w:w="2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B043D" w:rsidRPr="002C5A5A" w:rsidRDefault="00BB043D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B043D" w:rsidRPr="002C5A5A" w:rsidRDefault="00BB043D" w:rsidP="00BB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43D" w:rsidRPr="00BF4541" w:rsidRDefault="00BB043D" w:rsidP="00030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 w:rsidR="002C5A5A" w:rsidRPr="002C5A5A" w:rsidTr="00030C5A">
        <w:trPr>
          <w:trHeight w:val="488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7549CD" w:rsidRPr="002C5A5A" w:rsidRDefault="007549CD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5A5A" w:rsidRPr="002C5A5A" w:rsidRDefault="002C5A5A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5A5A" w:rsidRPr="002C5A5A" w:rsidTr="00030C5A">
        <w:trPr>
          <w:trHeight w:val="333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9CD" w:rsidRPr="002C5A5A" w:rsidRDefault="007549CD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</w:tbl>
    <w:p w:rsidR="002C5A5A" w:rsidRPr="002C5A5A" w:rsidRDefault="002C5A5A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</w:p>
    <w:p w:rsidR="002C5A5A" w:rsidRPr="002C5A5A" w:rsidRDefault="002C5A5A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</w:p>
    <w:p w:rsidR="00BB562E" w:rsidRPr="002C5A5A" w:rsidRDefault="00BB562E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  <w:r w:rsidRPr="002C5A5A">
        <w:rPr>
          <w:rFonts w:ascii="Times New Roman" w:hAnsi="Times New Roman"/>
          <w:b/>
          <w:iCs/>
        </w:rPr>
        <w:t>OŚWIADCZENIE</w:t>
      </w:r>
    </w:p>
    <w:p w:rsidR="00BB562E" w:rsidRPr="002C5A5A" w:rsidRDefault="00BB562E" w:rsidP="0002665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2C5A5A">
        <w:rPr>
          <w:rFonts w:ascii="Times New Roman" w:hAnsi="Times New Roman"/>
          <w:i/>
          <w:iCs/>
        </w:rPr>
        <w:t>Wyrażam zgodę na przetwarzanie moich danych osobowych przez spółkę Szpitale Pomorskie Sp. z o.o., ul. Powstania Styczniowego 1, 81-519 Gdynia, dla potrzeb niezbędnych do realizacji świadczeń medycznych określonych w ofercie/umowie, zgodnie z ustawą z dnia 29.08.1997r. o ochronie danych osobowych (</w:t>
      </w:r>
      <w:proofErr w:type="spellStart"/>
      <w:r w:rsidRPr="002C5A5A">
        <w:rPr>
          <w:rFonts w:ascii="Times New Roman" w:hAnsi="Times New Roman"/>
          <w:i/>
          <w:iCs/>
        </w:rPr>
        <w:t>t.j</w:t>
      </w:r>
      <w:proofErr w:type="spellEnd"/>
      <w:r w:rsidRPr="002C5A5A">
        <w:rPr>
          <w:rFonts w:ascii="Times New Roman" w:hAnsi="Times New Roman"/>
          <w:i/>
          <w:iCs/>
        </w:rPr>
        <w:t>. Dz.U. z 2016r., poz. 922).  Przyjmuję do wiadomości, że przysługuje mi prawo wglądu do treści moich danych oraz ich poprawiania.</w:t>
      </w:r>
    </w:p>
    <w:p w:rsidR="0002665E" w:rsidRPr="002C5A5A" w:rsidRDefault="0002665E" w:rsidP="00BB562E">
      <w:pPr>
        <w:spacing w:after="0" w:line="240" w:lineRule="auto"/>
        <w:jc w:val="right"/>
        <w:rPr>
          <w:rFonts w:ascii="Times New Roman" w:hAnsi="Times New Roman"/>
        </w:rPr>
      </w:pPr>
    </w:p>
    <w:p w:rsidR="00BB562E" w:rsidRPr="002C5A5A" w:rsidRDefault="00BB562E" w:rsidP="00BB56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2C5A5A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2C5A5A"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BB562E" w:rsidRPr="002C5A5A" w:rsidRDefault="00BB562E" w:rsidP="0087373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2C5A5A">
        <w:rPr>
          <w:rFonts w:ascii="Times New Roman" w:hAnsi="Times New Roman"/>
          <w:sz w:val="18"/>
          <w:szCs w:val="18"/>
        </w:rPr>
        <w:t>(data, podpis Oferenta/upoważnionego przedstawiciela Oferenta*** )</w:t>
      </w:r>
    </w:p>
    <w:p w:rsidR="0002665E" w:rsidRPr="002C5A5A" w:rsidRDefault="0002665E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BB562E" w:rsidRPr="002C5A5A" w:rsidRDefault="00BB562E" w:rsidP="0002665E">
      <w:pPr>
        <w:pStyle w:val="Tekstpodstawowy"/>
        <w:spacing w:after="0" w:line="240" w:lineRule="auto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2C5A5A">
        <w:rPr>
          <w:rFonts w:ascii="Times New Roman" w:hAnsi="Times New Roman"/>
          <w:color w:val="auto"/>
          <w:sz w:val="20"/>
          <w:szCs w:val="20"/>
        </w:rPr>
        <w:t>***Przedstawiciel Oferenta załącza stosowne pełnomocnictwo w oryginale lub uwierzytelnione przez notariusza</w:t>
      </w:r>
      <w:r w:rsidR="002F6AB5" w:rsidRPr="002C5A5A">
        <w:rPr>
          <w:rFonts w:ascii="Times New Roman" w:hAnsi="Times New Roman"/>
          <w:color w:val="auto"/>
          <w:sz w:val="20"/>
          <w:szCs w:val="20"/>
        </w:rPr>
        <w:t xml:space="preserve"> lub przez mocodawcę</w:t>
      </w:r>
    </w:p>
    <w:p w:rsidR="006E24B4" w:rsidRPr="002C5A5A" w:rsidRDefault="006E24B4"/>
    <w:sectPr w:rsidR="006E24B4" w:rsidRPr="002C5A5A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AD" w:rsidRDefault="00B65EAD" w:rsidP="00A8421C">
      <w:pPr>
        <w:spacing w:after="0" w:line="240" w:lineRule="auto"/>
      </w:pPr>
      <w:r>
        <w:separator/>
      </w:r>
    </w:p>
  </w:endnote>
  <w:endnote w:type="continuationSeparator" w:id="0">
    <w:p w:rsidR="00B65EAD" w:rsidRDefault="00B65EA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Default="000D4B0C" w:rsidP="00B90AE7">
    <w:pPr>
      <w:pStyle w:val="Stopka"/>
      <w:jc w:val="center"/>
      <w:rPr>
        <w:b/>
        <w:sz w:val="16"/>
        <w:szCs w:val="16"/>
      </w:rPr>
    </w:pPr>
  </w:p>
  <w:p w:rsidR="000D4B0C" w:rsidRDefault="000D4B0C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D4B0C" w:rsidRPr="001800AA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AD" w:rsidRDefault="00B65EAD" w:rsidP="00A8421C">
      <w:pPr>
        <w:spacing w:after="0" w:line="240" w:lineRule="auto"/>
      </w:pPr>
      <w:r>
        <w:separator/>
      </w:r>
    </w:p>
  </w:footnote>
  <w:footnote w:type="continuationSeparator" w:id="0">
    <w:p w:rsidR="00B65EAD" w:rsidRDefault="00B65EA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Default="00E45E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Pr="00406824" w:rsidRDefault="000D4B0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5EF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D4B0C" w:rsidRDefault="000D4B0C" w:rsidP="00B90AE7">
    <w:pPr>
      <w:pStyle w:val="Nagwek"/>
    </w:pPr>
    <w:r>
      <w:tab/>
    </w:r>
  </w:p>
  <w:p w:rsidR="000D4B0C" w:rsidRPr="002D500A" w:rsidRDefault="0003424C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51457" cy="32766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284" cy="32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Default="00E45E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32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2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22"/>
  </w:num>
  <w:num w:numId="32">
    <w:abstractNumId w:val="19"/>
  </w:num>
  <w:num w:numId="33">
    <w:abstractNumId w:val="29"/>
  </w:num>
  <w:num w:numId="34">
    <w:abstractNumId w:val="31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109AF"/>
    <w:rsid w:val="0002665E"/>
    <w:rsid w:val="00030A66"/>
    <w:rsid w:val="0003424C"/>
    <w:rsid w:val="00037AFB"/>
    <w:rsid w:val="0004050B"/>
    <w:rsid w:val="00051BD9"/>
    <w:rsid w:val="00054A56"/>
    <w:rsid w:val="0005556A"/>
    <w:rsid w:val="000615A6"/>
    <w:rsid w:val="00067476"/>
    <w:rsid w:val="0007788C"/>
    <w:rsid w:val="00094B0A"/>
    <w:rsid w:val="000A08B2"/>
    <w:rsid w:val="000A5AC9"/>
    <w:rsid w:val="000A7DCB"/>
    <w:rsid w:val="000B19DD"/>
    <w:rsid w:val="000B713F"/>
    <w:rsid w:val="000B7B9A"/>
    <w:rsid w:val="000C1352"/>
    <w:rsid w:val="000C2113"/>
    <w:rsid w:val="000C2FD0"/>
    <w:rsid w:val="000D2259"/>
    <w:rsid w:val="000D4B0C"/>
    <w:rsid w:val="000E1283"/>
    <w:rsid w:val="000E4DF4"/>
    <w:rsid w:val="000F146E"/>
    <w:rsid w:val="000F7C1E"/>
    <w:rsid w:val="00101AC7"/>
    <w:rsid w:val="001174A8"/>
    <w:rsid w:val="00132CF4"/>
    <w:rsid w:val="0013428C"/>
    <w:rsid w:val="00144F19"/>
    <w:rsid w:val="00150A1C"/>
    <w:rsid w:val="0015272C"/>
    <w:rsid w:val="00152AE5"/>
    <w:rsid w:val="001534C8"/>
    <w:rsid w:val="00160056"/>
    <w:rsid w:val="00167974"/>
    <w:rsid w:val="001706D1"/>
    <w:rsid w:val="00170B22"/>
    <w:rsid w:val="00177A20"/>
    <w:rsid w:val="001800AA"/>
    <w:rsid w:val="0018046C"/>
    <w:rsid w:val="001873C5"/>
    <w:rsid w:val="00192A04"/>
    <w:rsid w:val="0019716C"/>
    <w:rsid w:val="001A7EBC"/>
    <w:rsid w:val="001B2370"/>
    <w:rsid w:val="001C2DFF"/>
    <w:rsid w:val="001C79B9"/>
    <w:rsid w:val="001E2848"/>
    <w:rsid w:val="001E6BDC"/>
    <w:rsid w:val="001E7997"/>
    <w:rsid w:val="001F4D76"/>
    <w:rsid w:val="001F5BAA"/>
    <w:rsid w:val="00204145"/>
    <w:rsid w:val="0020644B"/>
    <w:rsid w:val="00210041"/>
    <w:rsid w:val="00210474"/>
    <w:rsid w:val="00211484"/>
    <w:rsid w:val="00211FF0"/>
    <w:rsid w:val="0021724F"/>
    <w:rsid w:val="00221C47"/>
    <w:rsid w:val="00222997"/>
    <w:rsid w:val="00223E6E"/>
    <w:rsid w:val="00225FDD"/>
    <w:rsid w:val="0022674E"/>
    <w:rsid w:val="00236B24"/>
    <w:rsid w:val="00240AF3"/>
    <w:rsid w:val="00241672"/>
    <w:rsid w:val="00244A93"/>
    <w:rsid w:val="00246701"/>
    <w:rsid w:val="002501FA"/>
    <w:rsid w:val="00256276"/>
    <w:rsid w:val="00260F36"/>
    <w:rsid w:val="00261151"/>
    <w:rsid w:val="00266CF6"/>
    <w:rsid w:val="0028167E"/>
    <w:rsid w:val="00281ADD"/>
    <w:rsid w:val="0028310C"/>
    <w:rsid w:val="002854B6"/>
    <w:rsid w:val="002855F2"/>
    <w:rsid w:val="00296028"/>
    <w:rsid w:val="00297C52"/>
    <w:rsid w:val="002A03E6"/>
    <w:rsid w:val="002B1E55"/>
    <w:rsid w:val="002C3EBF"/>
    <w:rsid w:val="002C5377"/>
    <w:rsid w:val="002C5A5A"/>
    <w:rsid w:val="002D09BE"/>
    <w:rsid w:val="002D3D68"/>
    <w:rsid w:val="002D500A"/>
    <w:rsid w:val="002E0160"/>
    <w:rsid w:val="002E480D"/>
    <w:rsid w:val="002E6B1C"/>
    <w:rsid w:val="002F6AB5"/>
    <w:rsid w:val="00301972"/>
    <w:rsid w:val="00301A95"/>
    <w:rsid w:val="00302E2D"/>
    <w:rsid w:val="003032FB"/>
    <w:rsid w:val="00303FA4"/>
    <w:rsid w:val="0030715B"/>
    <w:rsid w:val="00313B0C"/>
    <w:rsid w:val="00326105"/>
    <w:rsid w:val="00330BF0"/>
    <w:rsid w:val="00332C96"/>
    <w:rsid w:val="00334C64"/>
    <w:rsid w:val="00340B11"/>
    <w:rsid w:val="00341D32"/>
    <w:rsid w:val="00344D5C"/>
    <w:rsid w:val="0035162A"/>
    <w:rsid w:val="00352A75"/>
    <w:rsid w:val="00355350"/>
    <w:rsid w:val="0035759A"/>
    <w:rsid w:val="003636C5"/>
    <w:rsid w:val="00370126"/>
    <w:rsid w:val="0037444A"/>
    <w:rsid w:val="00377DE6"/>
    <w:rsid w:val="003918A0"/>
    <w:rsid w:val="00394430"/>
    <w:rsid w:val="00395233"/>
    <w:rsid w:val="003A4BD5"/>
    <w:rsid w:val="003B02EC"/>
    <w:rsid w:val="003C0301"/>
    <w:rsid w:val="003C08C8"/>
    <w:rsid w:val="003C351E"/>
    <w:rsid w:val="003C599A"/>
    <w:rsid w:val="003C60D1"/>
    <w:rsid w:val="003C7C99"/>
    <w:rsid w:val="003E00A4"/>
    <w:rsid w:val="004064AA"/>
    <w:rsid w:val="00406824"/>
    <w:rsid w:val="0041038B"/>
    <w:rsid w:val="00411A6E"/>
    <w:rsid w:val="0041547D"/>
    <w:rsid w:val="00422A5E"/>
    <w:rsid w:val="00426585"/>
    <w:rsid w:val="00431FF8"/>
    <w:rsid w:val="00435296"/>
    <w:rsid w:val="004446EE"/>
    <w:rsid w:val="0044566B"/>
    <w:rsid w:val="004576B1"/>
    <w:rsid w:val="004577E4"/>
    <w:rsid w:val="00466402"/>
    <w:rsid w:val="00471F7C"/>
    <w:rsid w:val="0048083D"/>
    <w:rsid w:val="00482B36"/>
    <w:rsid w:val="004863F7"/>
    <w:rsid w:val="0049000D"/>
    <w:rsid w:val="00492F88"/>
    <w:rsid w:val="004979AB"/>
    <w:rsid w:val="004A68C9"/>
    <w:rsid w:val="004B4A20"/>
    <w:rsid w:val="004B5AB5"/>
    <w:rsid w:val="004C0272"/>
    <w:rsid w:val="004C4134"/>
    <w:rsid w:val="004C4531"/>
    <w:rsid w:val="004C496F"/>
    <w:rsid w:val="004D2377"/>
    <w:rsid w:val="004E70B8"/>
    <w:rsid w:val="004F4579"/>
    <w:rsid w:val="00500EE4"/>
    <w:rsid w:val="00504FEA"/>
    <w:rsid w:val="00507BED"/>
    <w:rsid w:val="00510662"/>
    <w:rsid w:val="00516728"/>
    <w:rsid w:val="00521417"/>
    <w:rsid w:val="00525A9B"/>
    <w:rsid w:val="00534A06"/>
    <w:rsid w:val="00536E9C"/>
    <w:rsid w:val="00542B3E"/>
    <w:rsid w:val="0055149A"/>
    <w:rsid w:val="0055429F"/>
    <w:rsid w:val="00557A4E"/>
    <w:rsid w:val="00561528"/>
    <w:rsid w:val="00564762"/>
    <w:rsid w:val="005777C1"/>
    <w:rsid w:val="005800E3"/>
    <w:rsid w:val="00584189"/>
    <w:rsid w:val="00594C31"/>
    <w:rsid w:val="0059518C"/>
    <w:rsid w:val="0059642E"/>
    <w:rsid w:val="005A1FD0"/>
    <w:rsid w:val="005A3DF9"/>
    <w:rsid w:val="005A63B5"/>
    <w:rsid w:val="005B3C5B"/>
    <w:rsid w:val="005C2F40"/>
    <w:rsid w:val="005C5BCE"/>
    <w:rsid w:val="005D16F3"/>
    <w:rsid w:val="005D34FA"/>
    <w:rsid w:val="005D5D7C"/>
    <w:rsid w:val="005E06BA"/>
    <w:rsid w:val="005E3E89"/>
    <w:rsid w:val="005F4543"/>
    <w:rsid w:val="005F7DBF"/>
    <w:rsid w:val="0061058D"/>
    <w:rsid w:val="006161D4"/>
    <w:rsid w:val="006172C5"/>
    <w:rsid w:val="00620689"/>
    <w:rsid w:val="00620AA3"/>
    <w:rsid w:val="00636CC6"/>
    <w:rsid w:val="00643C64"/>
    <w:rsid w:val="00651CCA"/>
    <w:rsid w:val="00653BFA"/>
    <w:rsid w:val="00657600"/>
    <w:rsid w:val="00664EF1"/>
    <w:rsid w:val="00665495"/>
    <w:rsid w:val="006707D5"/>
    <w:rsid w:val="006716EE"/>
    <w:rsid w:val="006737E9"/>
    <w:rsid w:val="0067462F"/>
    <w:rsid w:val="00676DDF"/>
    <w:rsid w:val="0068006D"/>
    <w:rsid w:val="00685C84"/>
    <w:rsid w:val="006A1DD8"/>
    <w:rsid w:val="006B3885"/>
    <w:rsid w:val="006B3FF7"/>
    <w:rsid w:val="006C6A61"/>
    <w:rsid w:val="006E01F2"/>
    <w:rsid w:val="006E15E7"/>
    <w:rsid w:val="006E189B"/>
    <w:rsid w:val="006E24B4"/>
    <w:rsid w:val="006E7F37"/>
    <w:rsid w:val="006F0083"/>
    <w:rsid w:val="006F382E"/>
    <w:rsid w:val="006F4385"/>
    <w:rsid w:val="00706B2C"/>
    <w:rsid w:val="0071073F"/>
    <w:rsid w:val="00715D6A"/>
    <w:rsid w:val="007216A4"/>
    <w:rsid w:val="00723D1C"/>
    <w:rsid w:val="00731026"/>
    <w:rsid w:val="0073317D"/>
    <w:rsid w:val="00735FE2"/>
    <w:rsid w:val="00736FD3"/>
    <w:rsid w:val="0074329D"/>
    <w:rsid w:val="00745617"/>
    <w:rsid w:val="007456FA"/>
    <w:rsid w:val="00750442"/>
    <w:rsid w:val="00750E2F"/>
    <w:rsid w:val="007549CD"/>
    <w:rsid w:val="00764B67"/>
    <w:rsid w:val="007670C6"/>
    <w:rsid w:val="00771138"/>
    <w:rsid w:val="0078006E"/>
    <w:rsid w:val="00780734"/>
    <w:rsid w:val="00782231"/>
    <w:rsid w:val="00792410"/>
    <w:rsid w:val="007958A9"/>
    <w:rsid w:val="007A13E1"/>
    <w:rsid w:val="007A3003"/>
    <w:rsid w:val="007B0216"/>
    <w:rsid w:val="007B0D52"/>
    <w:rsid w:val="007D0C96"/>
    <w:rsid w:val="00801932"/>
    <w:rsid w:val="00802056"/>
    <w:rsid w:val="00814354"/>
    <w:rsid w:val="008152BE"/>
    <w:rsid w:val="00815B65"/>
    <w:rsid w:val="00817A2F"/>
    <w:rsid w:val="00820A08"/>
    <w:rsid w:val="00820FED"/>
    <w:rsid w:val="008218D2"/>
    <w:rsid w:val="008253B8"/>
    <w:rsid w:val="0082748A"/>
    <w:rsid w:val="00831D80"/>
    <w:rsid w:val="00834621"/>
    <w:rsid w:val="008442AD"/>
    <w:rsid w:val="00854908"/>
    <w:rsid w:val="008636C0"/>
    <w:rsid w:val="00863A92"/>
    <w:rsid w:val="00873731"/>
    <w:rsid w:val="008766FA"/>
    <w:rsid w:val="0088024B"/>
    <w:rsid w:val="008879CA"/>
    <w:rsid w:val="00894107"/>
    <w:rsid w:val="00895798"/>
    <w:rsid w:val="008A5BCF"/>
    <w:rsid w:val="008C1018"/>
    <w:rsid w:val="008C198F"/>
    <w:rsid w:val="008C4534"/>
    <w:rsid w:val="008D7EF5"/>
    <w:rsid w:val="008E7EA6"/>
    <w:rsid w:val="008F752F"/>
    <w:rsid w:val="009100CC"/>
    <w:rsid w:val="0091128E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3550A"/>
    <w:rsid w:val="0094569B"/>
    <w:rsid w:val="0094583F"/>
    <w:rsid w:val="00947C04"/>
    <w:rsid w:val="009509B3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47B6"/>
    <w:rsid w:val="009D0E53"/>
    <w:rsid w:val="009D49EE"/>
    <w:rsid w:val="009F007A"/>
    <w:rsid w:val="009F390F"/>
    <w:rsid w:val="00A00993"/>
    <w:rsid w:val="00A017F9"/>
    <w:rsid w:val="00A02A86"/>
    <w:rsid w:val="00A06C61"/>
    <w:rsid w:val="00A07E7C"/>
    <w:rsid w:val="00A10A9D"/>
    <w:rsid w:val="00A10DA2"/>
    <w:rsid w:val="00A25D0A"/>
    <w:rsid w:val="00A4786F"/>
    <w:rsid w:val="00A51908"/>
    <w:rsid w:val="00A55505"/>
    <w:rsid w:val="00A71477"/>
    <w:rsid w:val="00A75AEC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37A9"/>
    <w:rsid w:val="00AA6A50"/>
    <w:rsid w:val="00AB3437"/>
    <w:rsid w:val="00AB4345"/>
    <w:rsid w:val="00AC07BF"/>
    <w:rsid w:val="00AD016C"/>
    <w:rsid w:val="00AD16F5"/>
    <w:rsid w:val="00AD3931"/>
    <w:rsid w:val="00AD6A79"/>
    <w:rsid w:val="00AE74AB"/>
    <w:rsid w:val="00AF1331"/>
    <w:rsid w:val="00AF2E9E"/>
    <w:rsid w:val="00B00305"/>
    <w:rsid w:val="00B031DB"/>
    <w:rsid w:val="00B05317"/>
    <w:rsid w:val="00B06B8B"/>
    <w:rsid w:val="00B17D19"/>
    <w:rsid w:val="00B31384"/>
    <w:rsid w:val="00B3333F"/>
    <w:rsid w:val="00B4040C"/>
    <w:rsid w:val="00B43487"/>
    <w:rsid w:val="00B439C0"/>
    <w:rsid w:val="00B608E6"/>
    <w:rsid w:val="00B65EAD"/>
    <w:rsid w:val="00B75267"/>
    <w:rsid w:val="00B81B0D"/>
    <w:rsid w:val="00B81BFD"/>
    <w:rsid w:val="00B8461D"/>
    <w:rsid w:val="00B87DF2"/>
    <w:rsid w:val="00B90AE7"/>
    <w:rsid w:val="00B92FE1"/>
    <w:rsid w:val="00B94E53"/>
    <w:rsid w:val="00B9584C"/>
    <w:rsid w:val="00B96472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4541"/>
    <w:rsid w:val="00BF5094"/>
    <w:rsid w:val="00BF6F67"/>
    <w:rsid w:val="00C04237"/>
    <w:rsid w:val="00C07528"/>
    <w:rsid w:val="00C101BE"/>
    <w:rsid w:val="00C12752"/>
    <w:rsid w:val="00C20BE7"/>
    <w:rsid w:val="00C2152B"/>
    <w:rsid w:val="00C22080"/>
    <w:rsid w:val="00C22DD4"/>
    <w:rsid w:val="00C25146"/>
    <w:rsid w:val="00C27BF6"/>
    <w:rsid w:val="00C30A0A"/>
    <w:rsid w:val="00C36C81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5AE8"/>
    <w:rsid w:val="00C65DAC"/>
    <w:rsid w:val="00C7052B"/>
    <w:rsid w:val="00C830F2"/>
    <w:rsid w:val="00C93709"/>
    <w:rsid w:val="00C96416"/>
    <w:rsid w:val="00C966DC"/>
    <w:rsid w:val="00CA363E"/>
    <w:rsid w:val="00CC17B6"/>
    <w:rsid w:val="00CC1831"/>
    <w:rsid w:val="00CC2907"/>
    <w:rsid w:val="00CC59CE"/>
    <w:rsid w:val="00CD510D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901"/>
    <w:rsid w:val="00D22865"/>
    <w:rsid w:val="00D22C6F"/>
    <w:rsid w:val="00D3225E"/>
    <w:rsid w:val="00D32919"/>
    <w:rsid w:val="00D33BBF"/>
    <w:rsid w:val="00D55976"/>
    <w:rsid w:val="00D60272"/>
    <w:rsid w:val="00D9777E"/>
    <w:rsid w:val="00D979DA"/>
    <w:rsid w:val="00D97B4A"/>
    <w:rsid w:val="00DA53B9"/>
    <w:rsid w:val="00DA7F98"/>
    <w:rsid w:val="00DB182B"/>
    <w:rsid w:val="00DB3EC1"/>
    <w:rsid w:val="00DC0786"/>
    <w:rsid w:val="00DC09BF"/>
    <w:rsid w:val="00DC3CE3"/>
    <w:rsid w:val="00DD2A87"/>
    <w:rsid w:val="00DE4001"/>
    <w:rsid w:val="00DE62A8"/>
    <w:rsid w:val="00DE644D"/>
    <w:rsid w:val="00DF24C5"/>
    <w:rsid w:val="00DF5136"/>
    <w:rsid w:val="00DF6AFE"/>
    <w:rsid w:val="00E00D68"/>
    <w:rsid w:val="00E02DC4"/>
    <w:rsid w:val="00E05F32"/>
    <w:rsid w:val="00E143ED"/>
    <w:rsid w:val="00E17EFE"/>
    <w:rsid w:val="00E2292A"/>
    <w:rsid w:val="00E2512E"/>
    <w:rsid w:val="00E33C41"/>
    <w:rsid w:val="00E357F0"/>
    <w:rsid w:val="00E42302"/>
    <w:rsid w:val="00E45EFA"/>
    <w:rsid w:val="00E50C34"/>
    <w:rsid w:val="00E56C21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B58E7"/>
    <w:rsid w:val="00EB62B2"/>
    <w:rsid w:val="00EB7193"/>
    <w:rsid w:val="00EC0277"/>
    <w:rsid w:val="00ED0D81"/>
    <w:rsid w:val="00ED1FCD"/>
    <w:rsid w:val="00ED3149"/>
    <w:rsid w:val="00ED7371"/>
    <w:rsid w:val="00EE1042"/>
    <w:rsid w:val="00EE1851"/>
    <w:rsid w:val="00EF212A"/>
    <w:rsid w:val="00F00E6D"/>
    <w:rsid w:val="00F047D8"/>
    <w:rsid w:val="00F05BCA"/>
    <w:rsid w:val="00F06F8E"/>
    <w:rsid w:val="00F11E2B"/>
    <w:rsid w:val="00F218BE"/>
    <w:rsid w:val="00F22C2D"/>
    <w:rsid w:val="00F25837"/>
    <w:rsid w:val="00F301B0"/>
    <w:rsid w:val="00F32AC0"/>
    <w:rsid w:val="00F36503"/>
    <w:rsid w:val="00F36EFF"/>
    <w:rsid w:val="00F46D2A"/>
    <w:rsid w:val="00F50856"/>
    <w:rsid w:val="00F60121"/>
    <w:rsid w:val="00F66F96"/>
    <w:rsid w:val="00F82AB7"/>
    <w:rsid w:val="00F83A54"/>
    <w:rsid w:val="00F8496A"/>
    <w:rsid w:val="00F91C7B"/>
    <w:rsid w:val="00F94176"/>
    <w:rsid w:val="00FA3A2F"/>
    <w:rsid w:val="00FB7F5C"/>
    <w:rsid w:val="00FC5ADA"/>
    <w:rsid w:val="00FC7D26"/>
    <w:rsid w:val="00FD3D2C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9AC7-D7B0-4A6A-9220-0D6F4158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6</cp:revision>
  <cp:lastPrinted>2018-05-10T06:36:00Z</cp:lastPrinted>
  <dcterms:created xsi:type="dcterms:W3CDTF">2017-12-08T17:26:00Z</dcterms:created>
  <dcterms:modified xsi:type="dcterms:W3CDTF">2018-05-10T06:36:00Z</dcterms:modified>
</cp:coreProperties>
</file>