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39" w:rsidRPr="00424AA8" w:rsidRDefault="00800A39" w:rsidP="009B40ED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bCs/>
          <w:sz w:val="20"/>
          <w:szCs w:val="20"/>
        </w:rPr>
        <w:t xml:space="preserve">Gdynia, dnia </w:t>
      </w:r>
      <w:r w:rsidR="00064638">
        <w:rPr>
          <w:rFonts w:ascii="Times New Roman" w:hAnsi="Times New Roman"/>
          <w:bCs/>
          <w:sz w:val="20"/>
          <w:szCs w:val="20"/>
        </w:rPr>
        <w:t>18.05</w:t>
      </w:r>
      <w:r w:rsidRPr="00424AA8">
        <w:rPr>
          <w:rFonts w:ascii="Times New Roman" w:hAnsi="Times New Roman"/>
          <w:bCs/>
          <w:sz w:val="20"/>
          <w:szCs w:val="20"/>
        </w:rPr>
        <w:t>.2018 r.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0"/>
          <w:szCs w:val="20"/>
        </w:rPr>
        <w:br/>
      </w:r>
      <w:r w:rsidRPr="00424AA8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(tj. Dz.U. </w:t>
      </w:r>
      <w:r w:rsidR="00404639" w:rsidRPr="00424AA8">
        <w:rPr>
          <w:rFonts w:ascii="Times New Roman" w:hAnsi="Times New Roman"/>
          <w:sz w:val="20"/>
          <w:szCs w:val="20"/>
        </w:rPr>
        <w:t>2018 poz. 160</w:t>
      </w:r>
      <w:r w:rsidR="00253F8C">
        <w:rPr>
          <w:rFonts w:ascii="Times New Roman" w:hAnsi="Times New Roman"/>
          <w:sz w:val="20"/>
          <w:szCs w:val="20"/>
        </w:rPr>
        <w:t xml:space="preserve"> ze zm. </w:t>
      </w:r>
      <w:r w:rsidRPr="00424AA8">
        <w:rPr>
          <w:rFonts w:ascii="Times New Roman" w:hAnsi="Times New Roman"/>
          <w:sz w:val="20"/>
          <w:szCs w:val="20"/>
        </w:rPr>
        <w:t>)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 xml:space="preserve">numer </w:t>
      </w:r>
      <w:r w:rsidR="00064638">
        <w:rPr>
          <w:rFonts w:ascii="Times New Roman" w:hAnsi="Times New Roman"/>
          <w:b/>
          <w:sz w:val="20"/>
          <w:szCs w:val="20"/>
        </w:rPr>
        <w:t>34</w:t>
      </w:r>
      <w:r w:rsidRPr="00424AA8">
        <w:rPr>
          <w:rFonts w:ascii="Times New Roman" w:hAnsi="Times New Roman"/>
          <w:b/>
          <w:sz w:val="20"/>
          <w:szCs w:val="20"/>
        </w:rPr>
        <w:t>/2018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>ZAKRES CZYNNOŚCI: LEKARSKIE</w:t>
      </w:r>
    </w:p>
    <w:p w:rsidR="00800A39" w:rsidRPr="00424AA8" w:rsidRDefault="00800A39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424AA8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424AA8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</w:t>
      </w:r>
      <w:r w:rsidRPr="00424AA8">
        <w:rPr>
          <w:rFonts w:ascii="Times New Roman" w:hAnsi="Times New Roman"/>
          <w:bCs/>
          <w:i/>
          <w:sz w:val="20"/>
          <w:szCs w:val="20"/>
        </w:rPr>
        <w:t>)</w:t>
      </w:r>
    </w:p>
    <w:p w:rsidR="00800A39" w:rsidRPr="00424AA8" w:rsidRDefault="00800A39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424AA8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dnia </w:t>
      </w:r>
      <w:r w:rsidR="00AC2596">
        <w:rPr>
          <w:rStyle w:val="Domylnaczcionkaakapitu1"/>
          <w:rFonts w:ascii="Times New Roman" w:hAnsi="Times New Roman"/>
          <w:b/>
          <w:sz w:val="20"/>
          <w:szCs w:val="20"/>
        </w:rPr>
        <w:t xml:space="preserve">podpisania umowy </w:t>
      </w:r>
      <w:r w:rsidR="00064638">
        <w:rPr>
          <w:rStyle w:val="Domylnaczcionkaakapitu1"/>
          <w:rFonts w:ascii="Times New Roman" w:hAnsi="Times New Roman"/>
          <w:b/>
          <w:sz w:val="20"/>
          <w:szCs w:val="20"/>
        </w:rPr>
        <w:t>do dnia 31.10</w:t>
      </w:r>
      <w:r w:rsidRPr="00424AA8">
        <w:rPr>
          <w:rStyle w:val="Domylnaczcionkaakapitu1"/>
          <w:rFonts w:ascii="Times New Roman" w:hAnsi="Times New Roman"/>
          <w:b/>
          <w:sz w:val="20"/>
          <w:szCs w:val="20"/>
        </w:rPr>
        <w:t>.2020 roku</w:t>
      </w:r>
    </w:p>
    <w:p w:rsidR="00800A39" w:rsidRDefault="00800A39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24AA8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424AA8">
        <w:rPr>
          <w:rFonts w:ascii="Times New Roman" w:hAnsi="Times New Roman"/>
          <w:sz w:val="20"/>
          <w:szCs w:val="20"/>
        </w:rPr>
        <w:t xml:space="preserve">Spółki 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424AA8">
        <w:rPr>
          <w:rFonts w:ascii="Times New Roman" w:hAnsi="Times New Roman"/>
          <w:bCs/>
          <w:sz w:val="20"/>
          <w:szCs w:val="20"/>
        </w:rPr>
        <w:t xml:space="preserve">w lokalizacji </w:t>
      </w:r>
      <w:r w:rsidRPr="00424AA8">
        <w:rPr>
          <w:rFonts w:ascii="Times New Roman" w:hAnsi="Times New Roman"/>
        </w:rPr>
        <w:t>ul. Powstania Styczniowego 1, Gdynia - Szpital Morski im. PCK</w:t>
      </w:r>
      <w:r w:rsidRPr="00424AA8">
        <w:rPr>
          <w:rFonts w:ascii="Times New Roman" w:hAnsi="Times New Roman"/>
          <w:bCs/>
          <w:sz w:val="20"/>
          <w:szCs w:val="20"/>
        </w:rPr>
        <w:t xml:space="preserve"> w zakresach:</w:t>
      </w:r>
    </w:p>
    <w:p w:rsidR="00064638" w:rsidRPr="00424AA8" w:rsidRDefault="00064638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64638" w:rsidRPr="0014136A" w:rsidRDefault="00064638" w:rsidP="00064638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III.1.</w:t>
      </w:r>
      <w:r w:rsidRPr="0014136A"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Oddziale Pulmonologicznym – ordynacja i dyżury.</w:t>
      </w:r>
    </w:p>
    <w:p w:rsidR="00800A39" w:rsidRPr="00424AA8" w:rsidRDefault="00800A39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00A39" w:rsidRPr="00424AA8" w:rsidRDefault="00800A39" w:rsidP="00D24CD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424AA8">
        <w:rPr>
          <w:rFonts w:ascii="Times New Roman" w:hAnsi="Times New Roman"/>
          <w:bCs/>
          <w:sz w:val="20"/>
          <w:szCs w:val="20"/>
        </w:rPr>
        <w:t>III.</w:t>
      </w:r>
      <w:r w:rsidR="00064638">
        <w:rPr>
          <w:rFonts w:ascii="Times New Roman" w:hAnsi="Times New Roman"/>
          <w:bCs/>
          <w:sz w:val="20"/>
          <w:szCs w:val="20"/>
        </w:rPr>
        <w:t>2</w:t>
      </w:r>
      <w:r w:rsidRPr="00424AA8">
        <w:rPr>
          <w:rFonts w:ascii="Times New Roman" w:hAnsi="Times New Roman"/>
          <w:bCs/>
          <w:sz w:val="20"/>
          <w:szCs w:val="20"/>
        </w:rPr>
        <w:t xml:space="preserve">. </w:t>
      </w:r>
      <w:r w:rsidRPr="00424AA8"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Oddziale Neonatologicznym i Intensywnej Terapii Noworodka – ordynacja.</w:t>
      </w:r>
    </w:p>
    <w:p w:rsidR="00800A39" w:rsidRPr="00424AA8" w:rsidRDefault="00800A39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00A39" w:rsidRPr="00424AA8" w:rsidRDefault="00064638" w:rsidP="00D24C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III.3</w:t>
      </w:r>
      <w:r w:rsidR="00800A39" w:rsidRPr="00424AA8">
        <w:rPr>
          <w:rFonts w:ascii="Times New Roman" w:hAnsi="Times New Roman"/>
          <w:bCs/>
          <w:sz w:val="20"/>
          <w:szCs w:val="20"/>
        </w:rPr>
        <w:t xml:space="preserve">. </w:t>
      </w:r>
      <w:r w:rsidR="00800A39" w:rsidRPr="00424AA8"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Oddziale Neonatologicznym i Intensywnej Terapii Noworodka – dyżury.</w:t>
      </w:r>
    </w:p>
    <w:p w:rsidR="00800A39" w:rsidRPr="00424AA8" w:rsidRDefault="00800A39" w:rsidP="00867D5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64638" w:rsidRDefault="00064638" w:rsidP="0006463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>III.4</w:t>
      </w:r>
      <w:r w:rsidRPr="00D24CD0">
        <w:rPr>
          <w:rFonts w:ascii="Times New Roman" w:hAnsi="Times New Roman"/>
          <w:bCs/>
          <w:sz w:val="20"/>
          <w:szCs w:val="20"/>
        </w:rPr>
        <w:t xml:space="preserve">. </w:t>
      </w:r>
      <w:r w:rsidRPr="00D24CD0"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Zakładzie Medycyny Nuklearnej.</w:t>
      </w:r>
    </w:p>
    <w:p w:rsidR="00064638" w:rsidRDefault="00064638" w:rsidP="0006463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064638" w:rsidRPr="00424AA8" w:rsidRDefault="00064638" w:rsidP="000646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0"/>
          <w:szCs w:val="20"/>
          <w:u w:val="single"/>
        </w:rPr>
      </w:pPr>
      <w:r w:rsidRPr="00AC2596">
        <w:rPr>
          <w:rFonts w:ascii="Times New Roman" w:hAnsi="Times New Roman"/>
          <w:bCs/>
          <w:kern w:val="3"/>
          <w:sz w:val="20"/>
          <w:szCs w:val="20"/>
          <w:u w:val="single"/>
        </w:rPr>
        <w:t>III.</w:t>
      </w:r>
      <w:r>
        <w:rPr>
          <w:rFonts w:ascii="Times New Roman" w:hAnsi="Times New Roman"/>
          <w:bCs/>
          <w:kern w:val="3"/>
          <w:sz w:val="20"/>
          <w:szCs w:val="20"/>
          <w:u w:val="single"/>
        </w:rPr>
        <w:t>5</w:t>
      </w:r>
      <w:r w:rsidRPr="00AC2596">
        <w:rPr>
          <w:rFonts w:ascii="Times New Roman" w:hAnsi="Times New Roman"/>
          <w:bCs/>
          <w:kern w:val="3"/>
          <w:sz w:val="20"/>
          <w:szCs w:val="20"/>
          <w:u w:val="single"/>
        </w:rPr>
        <w:t>. Świadczenie usług medycznych w ramach kontraktu lekarskiego w Oddziale Pediatrycznym – ordynacja i dyżury</w:t>
      </w:r>
      <w:r>
        <w:rPr>
          <w:rFonts w:ascii="Times New Roman" w:hAnsi="Times New Roman"/>
          <w:bCs/>
          <w:kern w:val="3"/>
          <w:sz w:val="20"/>
          <w:szCs w:val="20"/>
          <w:u w:val="single"/>
        </w:rPr>
        <w:t>.</w:t>
      </w:r>
    </w:p>
    <w:p w:rsidR="00800A39" w:rsidRPr="00424AA8" w:rsidRDefault="00800A39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00A39" w:rsidRPr="00424AA8" w:rsidRDefault="00800A39" w:rsidP="005E772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24AA8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Umowy zostaną zawarte niezwłocznie po prawomocnym rozstrzygnięciu konkursu</w:t>
      </w:r>
      <w:r w:rsidR="00AC2596">
        <w:rPr>
          <w:rFonts w:ascii="Times New Roman" w:hAnsi="Times New Roman"/>
          <w:sz w:val="20"/>
          <w:szCs w:val="20"/>
        </w:rPr>
        <w:t>.</w:t>
      </w:r>
    </w:p>
    <w:p w:rsidR="00800A39" w:rsidRPr="00424AA8" w:rsidRDefault="00800A39" w:rsidP="00E94862">
      <w:pPr>
        <w:spacing w:after="0" w:line="240" w:lineRule="auto"/>
        <w:jc w:val="both"/>
        <w:rPr>
          <w:rStyle w:val="Domylnaczcionkaakapitu1"/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800A39" w:rsidRPr="00424AA8" w:rsidRDefault="00800A39" w:rsidP="004046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 zgodnie z ustawą z dnia 15 kwietnia 2011 r. o działalności leczniczej (t.j. </w:t>
      </w:r>
      <w:r w:rsidR="00404639" w:rsidRPr="00424AA8">
        <w:rPr>
          <w:rFonts w:ascii="Times New Roman" w:hAnsi="Times New Roman"/>
          <w:sz w:val="20"/>
          <w:szCs w:val="20"/>
        </w:rPr>
        <w:t>Dz.U. 2018 poz. 160</w:t>
      </w:r>
      <w:r w:rsidR="00253F8C">
        <w:rPr>
          <w:rFonts w:ascii="Times New Roman" w:hAnsi="Times New Roman"/>
          <w:sz w:val="20"/>
          <w:szCs w:val="20"/>
        </w:rPr>
        <w:t xml:space="preserve"> ze zm.</w:t>
      </w:r>
      <w:r w:rsidRPr="00424AA8">
        <w:rPr>
          <w:rFonts w:ascii="Times New Roman" w:hAnsi="Times New Roman"/>
          <w:sz w:val="20"/>
          <w:szCs w:val="20"/>
        </w:rPr>
        <w:t xml:space="preserve">) i pozostałych przepisach, tj. wykonują działalność w formie praktyki zawodowej stosownie do art. 5 ust. 1 i 2 pkt 1) ustawy z dnia 15 kwietnia 2011 r. o działalności leczniczej (t.j. </w:t>
      </w:r>
      <w:r w:rsidR="00404639" w:rsidRPr="00424AA8">
        <w:rPr>
          <w:rFonts w:ascii="Times New Roman" w:hAnsi="Times New Roman"/>
          <w:sz w:val="20"/>
          <w:szCs w:val="20"/>
        </w:rPr>
        <w:t>Dz.U. 2018 poz. 160</w:t>
      </w:r>
      <w:r w:rsidR="00253F8C">
        <w:rPr>
          <w:rFonts w:ascii="Times New Roman" w:hAnsi="Times New Roman"/>
          <w:sz w:val="20"/>
          <w:szCs w:val="20"/>
        </w:rPr>
        <w:t xml:space="preserve"> ze zm.</w:t>
      </w:r>
      <w:r w:rsidRPr="00424AA8">
        <w:rPr>
          <w:rFonts w:ascii="Times New Roman" w:hAnsi="Times New Roman"/>
          <w:sz w:val="20"/>
          <w:szCs w:val="20"/>
        </w:rPr>
        <w:t>),</w:t>
      </w:r>
    </w:p>
    <w:p w:rsidR="00800A39" w:rsidRPr="00424AA8" w:rsidRDefault="00800A39" w:rsidP="004046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spełniają warunki wymagane art. 18 ust. 4 lub 6 w związku z ust. 1 lub wymagane w art. 18 ust. 7 ustawy z dnia 15 kwietnia 2011 r. o działalności leczniczej (t.j. </w:t>
      </w:r>
      <w:r w:rsidR="00404639" w:rsidRPr="00424AA8">
        <w:rPr>
          <w:rFonts w:ascii="Times New Roman" w:hAnsi="Times New Roman"/>
          <w:sz w:val="20"/>
          <w:szCs w:val="20"/>
        </w:rPr>
        <w:t>Dz.U. 2018 poz. 160</w:t>
      </w:r>
      <w:r w:rsidR="00253F8C">
        <w:rPr>
          <w:rFonts w:ascii="Times New Roman" w:hAnsi="Times New Roman"/>
          <w:sz w:val="20"/>
          <w:szCs w:val="20"/>
        </w:rPr>
        <w:t xml:space="preserve"> ze zm.</w:t>
      </w:r>
      <w:r w:rsidRPr="00424AA8">
        <w:rPr>
          <w:rFonts w:ascii="Times New Roman" w:hAnsi="Times New Roman"/>
          <w:sz w:val="20"/>
          <w:szCs w:val="20"/>
        </w:rPr>
        <w:t>),</w:t>
      </w:r>
    </w:p>
    <w:p w:rsidR="00800A39" w:rsidRPr="00424AA8" w:rsidRDefault="00800A39" w:rsidP="0014136A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AA8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800A39" w:rsidRPr="00424AA8" w:rsidRDefault="00800A39" w:rsidP="0014136A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424AA8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</w:p>
    <w:p w:rsidR="00800A39" w:rsidRPr="00424AA8" w:rsidRDefault="009B40ED" w:rsidP="0014136A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</w:rPr>
        <w:t>dla zakresu III.1.</w:t>
      </w:r>
      <w:r w:rsidR="00800A39" w:rsidRPr="00424AA8">
        <w:rPr>
          <w:rFonts w:ascii="Times New Roman" w:hAnsi="Times New Roman"/>
          <w:bCs/>
          <w:sz w:val="20"/>
          <w:szCs w:val="20"/>
        </w:rPr>
        <w:t xml:space="preserve"> lekarzem posiadającym wykształcenie wyższe medyczne, prawo do wykonywania zawodu i </w:t>
      </w:r>
      <w:r w:rsidR="00800A39" w:rsidRPr="00424AA8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="00800A39" w:rsidRPr="00424AA8">
        <w:rPr>
          <w:rFonts w:ascii="Times New Roman" w:hAnsi="Times New Roman"/>
          <w:bCs/>
          <w:sz w:val="20"/>
          <w:szCs w:val="20"/>
        </w:rPr>
        <w:t xml:space="preserve">z zakresu </w:t>
      </w:r>
      <w:r>
        <w:rPr>
          <w:rFonts w:ascii="Times New Roman" w:hAnsi="Times New Roman"/>
          <w:bCs/>
          <w:sz w:val="20"/>
          <w:szCs w:val="20"/>
        </w:rPr>
        <w:t>chorób płuc,</w:t>
      </w:r>
    </w:p>
    <w:p w:rsidR="00800A39" w:rsidRPr="009B40ED" w:rsidRDefault="009B40ED" w:rsidP="0014136A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</w:rPr>
        <w:t>dla zakresu III.2. i III.3</w:t>
      </w:r>
      <w:r w:rsidR="00800A39" w:rsidRPr="00424AA8">
        <w:rPr>
          <w:rFonts w:ascii="Times New Roman" w:hAnsi="Times New Roman"/>
          <w:bCs/>
          <w:sz w:val="20"/>
          <w:szCs w:val="20"/>
        </w:rPr>
        <w:t xml:space="preserve">. lekarzem posiadającym wykształcenie wyższe medyczne, prawo do wykonywania zawodu i </w:t>
      </w:r>
      <w:r w:rsidR="00800A39" w:rsidRPr="00424AA8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="00790548">
        <w:rPr>
          <w:rFonts w:ascii="Times New Roman" w:hAnsi="Times New Roman"/>
          <w:bCs/>
          <w:sz w:val="20"/>
          <w:szCs w:val="20"/>
        </w:rPr>
        <w:t xml:space="preserve">z zakresu neonatologii </w:t>
      </w:r>
      <w:r w:rsidR="00253F8C">
        <w:rPr>
          <w:rFonts w:ascii="Times New Roman" w:hAnsi="Times New Roman"/>
          <w:bCs/>
          <w:sz w:val="20"/>
          <w:szCs w:val="20"/>
        </w:rPr>
        <w:t>lub pediatrii,</w:t>
      </w:r>
    </w:p>
    <w:p w:rsidR="009B40ED" w:rsidRPr="00424AA8" w:rsidRDefault="009B40ED" w:rsidP="009B40ED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dla zakresu III.4</w:t>
      </w:r>
      <w:r w:rsidRPr="00424AA8">
        <w:rPr>
          <w:rFonts w:ascii="Times New Roman" w:hAnsi="Times New Roman"/>
          <w:bCs/>
          <w:sz w:val="20"/>
          <w:szCs w:val="20"/>
        </w:rPr>
        <w:t xml:space="preserve">. lekarzem posiadającym wykształcenie wyższe medyczne, prawo do wykonywania zawodu i </w:t>
      </w:r>
      <w:r w:rsidRPr="00424AA8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424AA8">
        <w:rPr>
          <w:rFonts w:ascii="Times New Roman" w:hAnsi="Times New Roman"/>
          <w:bCs/>
          <w:sz w:val="20"/>
          <w:szCs w:val="20"/>
        </w:rPr>
        <w:t xml:space="preserve">z zakresu </w:t>
      </w:r>
      <w:r>
        <w:rPr>
          <w:rFonts w:ascii="Times New Roman" w:hAnsi="Times New Roman"/>
          <w:bCs/>
          <w:sz w:val="20"/>
          <w:szCs w:val="20"/>
        </w:rPr>
        <w:t>medycyny nuklearnej,</w:t>
      </w:r>
    </w:p>
    <w:p w:rsidR="009B40ED" w:rsidRPr="00424AA8" w:rsidRDefault="009B40ED" w:rsidP="009B40ED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</w:rPr>
        <w:t>dla zakresu III.5</w:t>
      </w:r>
      <w:r w:rsidRPr="00424AA8">
        <w:rPr>
          <w:rFonts w:ascii="Times New Roman" w:hAnsi="Times New Roman"/>
          <w:bCs/>
          <w:sz w:val="20"/>
          <w:szCs w:val="20"/>
        </w:rPr>
        <w:t xml:space="preserve">. lekarzem posiadającym wykształcenie wyższe medyczne, prawo do wykonywania zawodu i </w:t>
      </w:r>
      <w:r w:rsidRPr="00424AA8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="00DD7080">
        <w:rPr>
          <w:rFonts w:ascii="Times New Roman" w:hAnsi="Times New Roman"/>
          <w:bCs/>
          <w:sz w:val="20"/>
          <w:szCs w:val="20"/>
        </w:rPr>
        <w:t>z zakresu  pediatrii.</w:t>
      </w:r>
    </w:p>
    <w:p w:rsidR="00AC2596" w:rsidRPr="00AC2596" w:rsidRDefault="00AC2596" w:rsidP="00DD7080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Szczegółowe Warunki Konkursu Ofert nr </w:t>
      </w:r>
      <w:r w:rsidR="009B40ED">
        <w:rPr>
          <w:rFonts w:ascii="Times New Roman" w:hAnsi="Times New Roman"/>
          <w:sz w:val="20"/>
          <w:szCs w:val="20"/>
        </w:rPr>
        <w:t>34</w:t>
      </w:r>
      <w:r w:rsidRPr="00424AA8">
        <w:rPr>
          <w:rFonts w:ascii="Times New Roman" w:hAnsi="Times New Roman"/>
          <w:sz w:val="20"/>
          <w:szCs w:val="20"/>
        </w:rPr>
        <w:t>/2018 oraz Formularze ofertowe dostępne są na stronie internetowej Spółki</w:t>
      </w:r>
      <w:r w:rsidRPr="00424AA8">
        <w:rPr>
          <w:rFonts w:ascii="Times New Roman" w:hAnsi="Times New Roman"/>
          <w:b/>
          <w:sz w:val="20"/>
          <w:szCs w:val="20"/>
        </w:rPr>
        <w:t xml:space="preserve"> </w:t>
      </w:r>
      <w:hyperlink r:id="rId7" w:history="1">
        <w:r w:rsidRPr="00424AA8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424AA8">
        <w:rPr>
          <w:rFonts w:ascii="Times New Roman" w:hAnsi="Times New Roman"/>
          <w:b/>
          <w:sz w:val="20"/>
          <w:szCs w:val="20"/>
        </w:rPr>
        <w:t xml:space="preserve">  </w:t>
      </w:r>
      <w:r w:rsidRPr="00424AA8">
        <w:rPr>
          <w:rFonts w:ascii="Times New Roman" w:hAnsi="Times New Roman"/>
          <w:sz w:val="20"/>
          <w:szCs w:val="20"/>
        </w:rPr>
        <w:t>Wzory umów dostępne są w Dziale Kadr spółki Szpitale Pomorskie Sp. z o.o. ul. Powstania Styczniowego 1, 81-519 Gdynia.</w:t>
      </w:r>
    </w:p>
    <w:p w:rsidR="00800A39" w:rsidRPr="00424AA8" w:rsidRDefault="00800A39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00A39" w:rsidRPr="00424AA8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bCs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424AA8">
        <w:rPr>
          <w:rFonts w:ascii="Times New Roman" w:hAnsi="Times New Roman"/>
          <w:b/>
          <w:sz w:val="20"/>
          <w:szCs w:val="20"/>
        </w:rPr>
        <w:t xml:space="preserve"> 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 w:rsidR="009B40ED">
        <w:rPr>
          <w:rFonts w:ascii="Times New Roman" w:hAnsi="Times New Roman"/>
          <w:b/>
          <w:bCs/>
          <w:sz w:val="20"/>
          <w:szCs w:val="20"/>
        </w:rPr>
        <w:t>34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Pr="00424AA8">
        <w:rPr>
          <w:rFonts w:ascii="Times New Roman" w:hAnsi="Times New Roman"/>
          <w:sz w:val="20"/>
          <w:szCs w:val="20"/>
        </w:rPr>
        <w:t>– (zakres oferty).</w:t>
      </w:r>
      <w:r w:rsidRPr="00424AA8">
        <w:rPr>
          <w:rFonts w:ascii="Times New Roman" w:hAnsi="Times New Roman"/>
          <w:b/>
          <w:sz w:val="20"/>
          <w:szCs w:val="20"/>
        </w:rPr>
        <w:t xml:space="preserve"> Nie otwierać przed </w:t>
      </w:r>
      <w:r w:rsidR="009B40ED">
        <w:rPr>
          <w:rFonts w:ascii="Times New Roman" w:hAnsi="Times New Roman"/>
          <w:b/>
          <w:sz w:val="20"/>
          <w:szCs w:val="20"/>
        </w:rPr>
        <w:t>4 czerwca</w:t>
      </w:r>
      <w:r w:rsidRPr="00424AA8">
        <w:rPr>
          <w:rFonts w:ascii="Times New Roman" w:hAnsi="Times New Roman"/>
          <w:b/>
          <w:sz w:val="20"/>
          <w:szCs w:val="20"/>
        </w:rPr>
        <w:t xml:space="preserve"> 2018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04639" w:rsidRPr="00424AA8">
        <w:rPr>
          <w:rFonts w:ascii="Times New Roman" w:hAnsi="Times New Roman"/>
          <w:b/>
          <w:sz w:val="20"/>
          <w:szCs w:val="20"/>
        </w:rPr>
        <w:t xml:space="preserve"> o godz. 1</w:t>
      </w:r>
      <w:r w:rsidR="00AC2596">
        <w:rPr>
          <w:rFonts w:ascii="Times New Roman" w:hAnsi="Times New Roman"/>
          <w:b/>
          <w:sz w:val="20"/>
          <w:szCs w:val="20"/>
        </w:rPr>
        <w:t>0</w:t>
      </w:r>
      <w:r w:rsidR="00404639" w:rsidRPr="00424AA8">
        <w:rPr>
          <w:rFonts w:ascii="Times New Roman" w:hAnsi="Times New Roman"/>
          <w:b/>
          <w:sz w:val="20"/>
          <w:szCs w:val="20"/>
        </w:rPr>
        <w:t>.00</w:t>
      </w:r>
      <w:r w:rsidRPr="00424AA8">
        <w:rPr>
          <w:rFonts w:ascii="Times New Roman" w:hAnsi="Times New Roman"/>
          <w:b/>
          <w:sz w:val="20"/>
          <w:szCs w:val="20"/>
        </w:rPr>
        <w:t>”</w:t>
      </w:r>
      <w:r w:rsidRPr="00424AA8">
        <w:rPr>
          <w:rFonts w:ascii="Times New Roman" w:hAnsi="Times New Roman"/>
          <w:sz w:val="20"/>
          <w:szCs w:val="20"/>
        </w:rPr>
        <w:t xml:space="preserve"> –</w:t>
      </w:r>
      <w:r w:rsidRPr="00424AA8">
        <w:rPr>
          <w:rFonts w:ascii="Times New Roman" w:hAnsi="Times New Roman"/>
          <w:b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>składać w Kancelarii Spółki,</w:t>
      </w:r>
      <w:r w:rsidRPr="00424AA8">
        <w:rPr>
          <w:rFonts w:ascii="Times New Roman" w:hAnsi="Times New Roman"/>
          <w:b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>budynek nr 6, 0/I p. - pok. nr 04, tel. (58) 72 60 115 lub 33</w:t>
      </w:r>
      <w:r w:rsidRPr="00424AA8">
        <w:rPr>
          <w:rFonts w:ascii="Times New Roman" w:hAnsi="Times New Roman"/>
          <w:bCs/>
          <w:sz w:val="20"/>
          <w:szCs w:val="20"/>
        </w:rPr>
        <w:t xml:space="preserve">4 do dnia </w:t>
      </w:r>
      <w:r w:rsidR="00AC2596">
        <w:rPr>
          <w:rFonts w:ascii="Times New Roman" w:hAnsi="Times New Roman"/>
          <w:bCs/>
          <w:sz w:val="20"/>
          <w:szCs w:val="20"/>
        </w:rPr>
        <w:t>0</w:t>
      </w:r>
      <w:r w:rsidR="009B40ED">
        <w:rPr>
          <w:rFonts w:ascii="Times New Roman" w:hAnsi="Times New Roman"/>
          <w:bCs/>
          <w:sz w:val="20"/>
          <w:szCs w:val="20"/>
        </w:rPr>
        <w:t>4</w:t>
      </w:r>
      <w:r w:rsidR="00AC2596">
        <w:rPr>
          <w:rFonts w:ascii="Times New Roman" w:hAnsi="Times New Roman"/>
          <w:bCs/>
          <w:sz w:val="20"/>
          <w:szCs w:val="20"/>
        </w:rPr>
        <w:t>.0</w:t>
      </w:r>
      <w:r w:rsidR="009B40ED">
        <w:rPr>
          <w:rFonts w:ascii="Times New Roman" w:hAnsi="Times New Roman"/>
          <w:bCs/>
          <w:sz w:val="20"/>
          <w:szCs w:val="20"/>
        </w:rPr>
        <w:t>6</w:t>
      </w:r>
      <w:r w:rsidRPr="00424AA8">
        <w:rPr>
          <w:rFonts w:ascii="Times New Roman" w:hAnsi="Times New Roman"/>
          <w:bCs/>
          <w:sz w:val="20"/>
          <w:szCs w:val="20"/>
        </w:rPr>
        <w:t xml:space="preserve">.2018 r. do godz. </w:t>
      </w:r>
      <w:r w:rsidR="00AC2596">
        <w:rPr>
          <w:rFonts w:ascii="Times New Roman" w:hAnsi="Times New Roman"/>
          <w:bCs/>
          <w:sz w:val="20"/>
          <w:szCs w:val="20"/>
        </w:rPr>
        <w:t>9</w:t>
      </w:r>
      <w:r w:rsidR="00404639" w:rsidRPr="00424AA8">
        <w:rPr>
          <w:rFonts w:ascii="Times New Roman" w:hAnsi="Times New Roman"/>
          <w:bCs/>
          <w:sz w:val="20"/>
          <w:szCs w:val="20"/>
        </w:rPr>
        <w:t>.30.</w:t>
      </w:r>
    </w:p>
    <w:p w:rsidR="00800A39" w:rsidRPr="00424AA8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800A39" w:rsidRPr="00424AA8" w:rsidRDefault="00800A39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Otwarcie ofert na w/w świadczenia nastąpi w Sali Konferencyjnej Spółki przy ul. Powstania Styczniowego 1, 81-519 Gdynia budynek nr 6, II p. w dniu </w:t>
      </w:r>
      <w:r w:rsidR="00143037">
        <w:rPr>
          <w:rFonts w:ascii="Times New Roman" w:hAnsi="Times New Roman"/>
          <w:sz w:val="20"/>
          <w:szCs w:val="20"/>
        </w:rPr>
        <w:t xml:space="preserve"> 0</w:t>
      </w:r>
      <w:r w:rsidR="009B40ED">
        <w:rPr>
          <w:rFonts w:ascii="Times New Roman" w:hAnsi="Times New Roman"/>
          <w:sz w:val="20"/>
          <w:szCs w:val="20"/>
        </w:rPr>
        <w:t>4.06</w:t>
      </w:r>
      <w:r w:rsidRPr="00424AA8">
        <w:rPr>
          <w:rFonts w:ascii="Times New Roman" w:hAnsi="Times New Roman"/>
          <w:sz w:val="20"/>
          <w:szCs w:val="20"/>
        </w:rPr>
        <w:t xml:space="preserve">.2018 r. o godz. </w:t>
      </w:r>
      <w:r w:rsidR="00404639" w:rsidRPr="00424AA8">
        <w:rPr>
          <w:rFonts w:ascii="Times New Roman" w:hAnsi="Times New Roman"/>
          <w:sz w:val="20"/>
          <w:szCs w:val="20"/>
        </w:rPr>
        <w:t>1</w:t>
      </w:r>
      <w:r w:rsidR="00D31676">
        <w:rPr>
          <w:rFonts w:ascii="Times New Roman" w:hAnsi="Times New Roman"/>
          <w:sz w:val="20"/>
          <w:szCs w:val="20"/>
        </w:rPr>
        <w:t>0</w:t>
      </w:r>
      <w:r w:rsidR="00404639" w:rsidRPr="00424AA8">
        <w:rPr>
          <w:rFonts w:ascii="Times New Roman" w:hAnsi="Times New Roman"/>
          <w:sz w:val="20"/>
          <w:szCs w:val="20"/>
        </w:rPr>
        <w:t>.00.</w:t>
      </w:r>
    </w:p>
    <w:p w:rsidR="00800A39" w:rsidRPr="00424AA8" w:rsidRDefault="00800A39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424AA8">
        <w:rPr>
          <w:rFonts w:ascii="Times New Roman" w:hAnsi="Times New Roman"/>
          <w:iCs/>
          <w:sz w:val="20"/>
          <w:szCs w:val="20"/>
        </w:rPr>
        <w:t>81- 519 Gdynia</w:t>
      </w:r>
      <w:r w:rsidRPr="00424AA8">
        <w:rPr>
          <w:rFonts w:ascii="Times New Roman" w:hAnsi="Times New Roman"/>
          <w:sz w:val="20"/>
          <w:szCs w:val="20"/>
        </w:rPr>
        <w:t xml:space="preserve"> </w:t>
      </w:r>
      <w:r w:rsidRPr="00424AA8">
        <w:rPr>
          <w:rFonts w:ascii="Times New Roman" w:hAnsi="Times New Roman"/>
          <w:b/>
          <w:sz w:val="20"/>
          <w:szCs w:val="20"/>
          <w:u w:val="single"/>
        </w:rPr>
        <w:t xml:space="preserve">dnia </w:t>
      </w:r>
      <w:r w:rsidR="009B40ED">
        <w:rPr>
          <w:rFonts w:ascii="Times New Roman" w:hAnsi="Times New Roman"/>
          <w:b/>
          <w:sz w:val="20"/>
          <w:szCs w:val="20"/>
          <w:u w:val="single"/>
        </w:rPr>
        <w:t>08</w:t>
      </w:r>
      <w:bookmarkStart w:id="0" w:name="_GoBack"/>
      <w:bookmarkEnd w:id="0"/>
      <w:r w:rsidR="009B40ED">
        <w:rPr>
          <w:rFonts w:ascii="Times New Roman" w:hAnsi="Times New Roman"/>
          <w:b/>
          <w:sz w:val="20"/>
          <w:szCs w:val="20"/>
          <w:u w:val="single"/>
        </w:rPr>
        <w:t>.06</w:t>
      </w:r>
      <w:r w:rsidRPr="00424AA8">
        <w:rPr>
          <w:rFonts w:ascii="Times New Roman" w:hAnsi="Times New Roman"/>
          <w:b/>
          <w:sz w:val="20"/>
          <w:szCs w:val="20"/>
          <w:u w:val="single"/>
        </w:rPr>
        <w:t>.2018</w:t>
      </w:r>
      <w:r w:rsidRPr="00424AA8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800A39" w:rsidRPr="00424AA8" w:rsidRDefault="00800A39" w:rsidP="00E94862">
      <w:pPr>
        <w:pStyle w:val="Tekstpodstawowy"/>
        <w:rPr>
          <w:sz w:val="20"/>
        </w:rPr>
      </w:pPr>
    </w:p>
    <w:p w:rsidR="00800A39" w:rsidRPr="00424AA8" w:rsidRDefault="00800A39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 rozstrzygnięciu konkursu Udzielający zamówienia ogłosi w dniu rozstrzygnięcia na tablicy ogłoszeń Spółki w jej siedzibie w Gdyni przy ul. Powstania Styczniowego 1 oraz na jego stronie internetowej, zaś Oferenci zostaną powiadomieni drogą elektroniczną lub pisemnie.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0A39" w:rsidRPr="00424AA8" w:rsidRDefault="00800A39" w:rsidP="00610FC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790548">
        <w:rPr>
          <w:rFonts w:ascii="Times New Roman" w:hAnsi="Times New Roman"/>
          <w:bCs/>
          <w:sz w:val="20"/>
          <w:szCs w:val="20"/>
        </w:rPr>
        <w:t>34</w:t>
      </w:r>
      <w:r w:rsidRPr="00424AA8">
        <w:rPr>
          <w:rFonts w:ascii="Times New Roman" w:hAnsi="Times New Roman"/>
          <w:bCs/>
          <w:sz w:val="20"/>
          <w:szCs w:val="20"/>
        </w:rPr>
        <w:t>/2018.</w:t>
      </w:r>
      <w:r w:rsidRPr="00424AA8">
        <w:rPr>
          <w:rFonts w:ascii="Times New Roman" w:hAnsi="Times New Roman"/>
          <w:sz w:val="20"/>
          <w:szCs w:val="20"/>
        </w:rPr>
        <w:t xml:space="preserve">        </w:t>
      </w:r>
    </w:p>
    <w:p w:rsidR="00800A39" w:rsidRPr="00424AA8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Zarząd      </w:t>
      </w:r>
      <w:r w:rsidRPr="00424AA8">
        <w:rPr>
          <w:rFonts w:ascii="Times New Roman" w:hAnsi="Times New Roman"/>
          <w:sz w:val="20"/>
          <w:szCs w:val="20"/>
        </w:rPr>
        <w:tab/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800A39" w:rsidRPr="00424AA8" w:rsidRDefault="00800A39" w:rsidP="00E94862">
      <w:pPr>
        <w:rPr>
          <w:rFonts w:ascii="Times New Roman" w:hAnsi="Times New Roman"/>
        </w:rPr>
      </w:pPr>
    </w:p>
    <w:sectPr w:rsidR="00800A39" w:rsidRPr="00424AA8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8E6" w:rsidRDefault="00EB28E6" w:rsidP="00A8421C">
      <w:pPr>
        <w:spacing w:after="0" w:line="240" w:lineRule="auto"/>
      </w:pPr>
      <w:r>
        <w:separator/>
      </w:r>
    </w:p>
  </w:endnote>
  <w:endnote w:type="continuationSeparator" w:id="0">
    <w:p w:rsidR="00EB28E6" w:rsidRDefault="00EB28E6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39" w:rsidRDefault="00800A39" w:rsidP="00424AA8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656F71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A39" w:rsidRPr="006F0083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800A39" w:rsidRPr="006F0083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800A39" w:rsidRPr="006F0083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800A39" w:rsidRPr="006F0083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800A39" w:rsidRPr="001800AA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8E6" w:rsidRDefault="00EB28E6" w:rsidP="00A8421C">
      <w:pPr>
        <w:spacing w:after="0" w:line="240" w:lineRule="auto"/>
      </w:pPr>
      <w:r>
        <w:separator/>
      </w:r>
    </w:p>
  </w:footnote>
  <w:footnote w:type="continuationSeparator" w:id="0">
    <w:p w:rsidR="00EB28E6" w:rsidRDefault="00EB28E6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39" w:rsidRDefault="00FF651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39" w:rsidRPr="00406824" w:rsidRDefault="00656F71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651C" w:rsidRPr="00FF651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0A39">
      <w:tab/>
    </w:r>
  </w:p>
  <w:p w:rsidR="00800A39" w:rsidRDefault="00800A39" w:rsidP="00B90AE7">
    <w:pPr>
      <w:pStyle w:val="Nagwek"/>
    </w:pPr>
    <w:r>
      <w:tab/>
    </w:r>
  </w:p>
  <w:p w:rsidR="00800A39" w:rsidRPr="002D500A" w:rsidRDefault="00656F71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39" w:rsidRDefault="00FF651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22CEA8B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6944F0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28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9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3E5264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1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6"/>
  </w:num>
  <w:num w:numId="13">
    <w:abstractNumId w:val="10"/>
  </w:num>
  <w:num w:numId="14">
    <w:abstractNumId w:val="7"/>
  </w:num>
  <w:num w:numId="15">
    <w:abstractNumId w:val="24"/>
  </w:num>
  <w:num w:numId="16">
    <w:abstractNumId w:val="5"/>
  </w:num>
  <w:num w:numId="17">
    <w:abstractNumId w:val="8"/>
  </w:num>
  <w:num w:numId="18">
    <w:abstractNumId w:val="9"/>
  </w:num>
  <w:num w:numId="19">
    <w:abstractNumId w:val="21"/>
  </w:num>
  <w:num w:numId="20">
    <w:abstractNumId w:val="12"/>
  </w:num>
  <w:num w:numId="21">
    <w:abstractNumId w:val="33"/>
  </w:num>
  <w:num w:numId="22">
    <w:abstractNumId w:val="11"/>
  </w:num>
  <w:num w:numId="23">
    <w:abstractNumId w:val="16"/>
  </w:num>
  <w:num w:numId="24">
    <w:abstractNumId w:val="28"/>
  </w:num>
  <w:num w:numId="25">
    <w:abstractNumId w:val="20"/>
  </w:num>
  <w:num w:numId="26">
    <w:abstractNumId w:val="15"/>
  </w:num>
  <w:num w:numId="27">
    <w:abstractNumId w:val="31"/>
  </w:num>
  <w:num w:numId="28">
    <w:abstractNumId w:val="14"/>
  </w:num>
  <w:num w:numId="29">
    <w:abstractNumId w:val="13"/>
  </w:num>
  <w:num w:numId="30">
    <w:abstractNumId w:val="32"/>
  </w:num>
  <w:num w:numId="31">
    <w:abstractNumId w:val="25"/>
  </w:num>
  <w:num w:numId="32">
    <w:abstractNumId w:val="34"/>
  </w:num>
  <w:num w:numId="33">
    <w:abstractNumId w:val="23"/>
  </w:num>
  <w:num w:numId="34">
    <w:abstractNumId w:val="19"/>
  </w:num>
  <w:num w:numId="35">
    <w:abstractNumId w:val="27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33F7"/>
    <w:rsid w:val="00027CCB"/>
    <w:rsid w:val="00031B3E"/>
    <w:rsid w:val="00032580"/>
    <w:rsid w:val="00035400"/>
    <w:rsid w:val="00045D0A"/>
    <w:rsid w:val="00064638"/>
    <w:rsid w:val="0007788C"/>
    <w:rsid w:val="000D7854"/>
    <w:rsid w:val="0011393E"/>
    <w:rsid w:val="0014136A"/>
    <w:rsid w:val="00141450"/>
    <w:rsid w:val="00141978"/>
    <w:rsid w:val="00143037"/>
    <w:rsid w:val="001675E8"/>
    <w:rsid w:val="001800AA"/>
    <w:rsid w:val="00186C77"/>
    <w:rsid w:val="001C79B9"/>
    <w:rsid w:val="00211FF0"/>
    <w:rsid w:val="00217D02"/>
    <w:rsid w:val="00221C47"/>
    <w:rsid w:val="00225FDD"/>
    <w:rsid w:val="0023034C"/>
    <w:rsid w:val="00232C25"/>
    <w:rsid w:val="00235D58"/>
    <w:rsid w:val="00253F8C"/>
    <w:rsid w:val="00270F2A"/>
    <w:rsid w:val="0027263B"/>
    <w:rsid w:val="00285ED3"/>
    <w:rsid w:val="002C37A5"/>
    <w:rsid w:val="002D500A"/>
    <w:rsid w:val="002E0160"/>
    <w:rsid w:val="002E4B04"/>
    <w:rsid w:val="002F6612"/>
    <w:rsid w:val="00314976"/>
    <w:rsid w:val="00317D2B"/>
    <w:rsid w:val="00330BF0"/>
    <w:rsid w:val="00341D32"/>
    <w:rsid w:val="003718D5"/>
    <w:rsid w:val="00395233"/>
    <w:rsid w:val="003D6054"/>
    <w:rsid w:val="003F0155"/>
    <w:rsid w:val="00404639"/>
    <w:rsid w:val="00406824"/>
    <w:rsid w:val="00422A5E"/>
    <w:rsid w:val="00424AA8"/>
    <w:rsid w:val="004270F9"/>
    <w:rsid w:val="00455169"/>
    <w:rsid w:val="004577E4"/>
    <w:rsid w:val="0046620C"/>
    <w:rsid w:val="0049316A"/>
    <w:rsid w:val="00493A81"/>
    <w:rsid w:val="004A68C9"/>
    <w:rsid w:val="004F0812"/>
    <w:rsid w:val="00513CDD"/>
    <w:rsid w:val="005904EA"/>
    <w:rsid w:val="005A79E9"/>
    <w:rsid w:val="005E772A"/>
    <w:rsid w:val="005F3789"/>
    <w:rsid w:val="00610FC2"/>
    <w:rsid w:val="0064716C"/>
    <w:rsid w:val="00656F71"/>
    <w:rsid w:val="0069180E"/>
    <w:rsid w:val="006A1DD8"/>
    <w:rsid w:val="006B346E"/>
    <w:rsid w:val="006B3FF7"/>
    <w:rsid w:val="006C6A61"/>
    <w:rsid w:val="006E1DE1"/>
    <w:rsid w:val="006E24B4"/>
    <w:rsid w:val="006F0083"/>
    <w:rsid w:val="006F3CA9"/>
    <w:rsid w:val="006F4195"/>
    <w:rsid w:val="00706A9A"/>
    <w:rsid w:val="00721AA4"/>
    <w:rsid w:val="00750442"/>
    <w:rsid w:val="00754EEB"/>
    <w:rsid w:val="00774F31"/>
    <w:rsid w:val="00780734"/>
    <w:rsid w:val="00781E4F"/>
    <w:rsid w:val="0078666D"/>
    <w:rsid w:val="00790548"/>
    <w:rsid w:val="007B0216"/>
    <w:rsid w:val="007B1674"/>
    <w:rsid w:val="00800A39"/>
    <w:rsid w:val="0080519A"/>
    <w:rsid w:val="00812675"/>
    <w:rsid w:val="00842C54"/>
    <w:rsid w:val="008478E4"/>
    <w:rsid w:val="00867D52"/>
    <w:rsid w:val="00894710"/>
    <w:rsid w:val="008A5BCF"/>
    <w:rsid w:val="008F7F87"/>
    <w:rsid w:val="00964664"/>
    <w:rsid w:val="00965528"/>
    <w:rsid w:val="0096746F"/>
    <w:rsid w:val="00967F92"/>
    <w:rsid w:val="0098792E"/>
    <w:rsid w:val="00993266"/>
    <w:rsid w:val="00995240"/>
    <w:rsid w:val="009A715F"/>
    <w:rsid w:val="009B40ED"/>
    <w:rsid w:val="009B7405"/>
    <w:rsid w:val="009C3C9D"/>
    <w:rsid w:val="00A017F9"/>
    <w:rsid w:val="00A04766"/>
    <w:rsid w:val="00A17CC1"/>
    <w:rsid w:val="00A21CD0"/>
    <w:rsid w:val="00A31295"/>
    <w:rsid w:val="00A33FCC"/>
    <w:rsid w:val="00A724AC"/>
    <w:rsid w:val="00A74DBB"/>
    <w:rsid w:val="00A8421C"/>
    <w:rsid w:val="00A911CD"/>
    <w:rsid w:val="00A92DB4"/>
    <w:rsid w:val="00AA37A9"/>
    <w:rsid w:val="00AA669D"/>
    <w:rsid w:val="00AB7059"/>
    <w:rsid w:val="00AC0845"/>
    <w:rsid w:val="00AC2596"/>
    <w:rsid w:val="00AE74AB"/>
    <w:rsid w:val="00B3778D"/>
    <w:rsid w:val="00B602E6"/>
    <w:rsid w:val="00B7534A"/>
    <w:rsid w:val="00B81B0D"/>
    <w:rsid w:val="00B90AE7"/>
    <w:rsid w:val="00BC1D36"/>
    <w:rsid w:val="00BC6301"/>
    <w:rsid w:val="00BF20D2"/>
    <w:rsid w:val="00BF7334"/>
    <w:rsid w:val="00C04237"/>
    <w:rsid w:val="00C2152B"/>
    <w:rsid w:val="00C32682"/>
    <w:rsid w:val="00C43D92"/>
    <w:rsid w:val="00C4545D"/>
    <w:rsid w:val="00C46BCA"/>
    <w:rsid w:val="00C50E4A"/>
    <w:rsid w:val="00C54255"/>
    <w:rsid w:val="00C60B7A"/>
    <w:rsid w:val="00C66E83"/>
    <w:rsid w:val="00C7052B"/>
    <w:rsid w:val="00C863E3"/>
    <w:rsid w:val="00C93709"/>
    <w:rsid w:val="00C96416"/>
    <w:rsid w:val="00CA363E"/>
    <w:rsid w:val="00CA73CC"/>
    <w:rsid w:val="00D16901"/>
    <w:rsid w:val="00D24CD0"/>
    <w:rsid w:val="00D31676"/>
    <w:rsid w:val="00D40FA8"/>
    <w:rsid w:val="00D50EF8"/>
    <w:rsid w:val="00D55976"/>
    <w:rsid w:val="00D57F6C"/>
    <w:rsid w:val="00D60272"/>
    <w:rsid w:val="00D74805"/>
    <w:rsid w:val="00D97B4A"/>
    <w:rsid w:val="00DA1105"/>
    <w:rsid w:val="00DB7101"/>
    <w:rsid w:val="00DC57F2"/>
    <w:rsid w:val="00DD5478"/>
    <w:rsid w:val="00DD7080"/>
    <w:rsid w:val="00E2292A"/>
    <w:rsid w:val="00E3037B"/>
    <w:rsid w:val="00E33C41"/>
    <w:rsid w:val="00E56C21"/>
    <w:rsid w:val="00E611DB"/>
    <w:rsid w:val="00E9243B"/>
    <w:rsid w:val="00E94862"/>
    <w:rsid w:val="00EA355F"/>
    <w:rsid w:val="00EB2454"/>
    <w:rsid w:val="00EB28E6"/>
    <w:rsid w:val="00EB58E7"/>
    <w:rsid w:val="00ED3149"/>
    <w:rsid w:val="00F11E2B"/>
    <w:rsid w:val="00F277A2"/>
    <w:rsid w:val="00F60121"/>
    <w:rsid w:val="00F661A9"/>
    <w:rsid w:val="00FA3A2F"/>
    <w:rsid w:val="00FF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07</vt:lpstr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07</dc:title>
  <dc:creator>Marek</dc:creator>
  <cp:lastModifiedBy>Admin</cp:lastModifiedBy>
  <cp:revision>4</cp:revision>
  <cp:lastPrinted>2018-05-17T06:26:00Z</cp:lastPrinted>
  <dcterms:created xsi:type="dcterms:W3CDTF">2018-05-18T17:24:00Z</dcterms:created>
  <dcterms:modified xsi:type="dcterms:W3CDTF">2018-05-18T17:49:00Z</dcterms:modified>
</cp:coreProperties>
</file>