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2" w:rsidRPr="00AA669D" w:rsidRDefault="00222DB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718D5">
        <w:rPr>
          <w:rFonts w:ascii="Times New Roman" w:eastAsia="Times New Roman" w:hAnsi="Times New Roman"/>
          <w:bCs/>
          <w:sz w:val="20"/>
          <w:szCs w:val="20"/>
        </w:rPr>
        <w:t xml:space="preserve">Gdynia, dnia </w:t>
      </w:r>
      <w:r w:rsidR="00945F28">
        <w:rPr>
          <w:rFonts w:ascii="Times New Roman" w:eastAsia="Times New Roman" w:hAnsi="Times New Roman"/>
          <w:bCs/>
          <w:sz w:val="20"/>
          <w:szCs w:val="20"/>
        </w:rPr>
        <w:t>10</w:t>
      </w:r>
      <w:bookmarkStart w:id="0" w:name="_GoBack"/>
      <w:bookmarkEnd w:id="0"/>
      <w:r w:rsidR="00284BCD">
        <w:rPr>
          <w:rFonts w:ascii="Times New Roman" w:eastAsia="Times New Roman" w:hAnsi="Times New Roman"/>
          <w:bCs/>
          <w:sz w:val="20"/>
          <w:szCs w:val="20"/>
        </w:rPr>
        <w:t>.05.2018</w:t>
      </w:r>
      <w:r w:rsidR="00E94862" w:rsidRPr="00AA669D">
        <w:rPr>
          <w:rFonts w:ascii="Times New Roman" w:eastAsia="Times New Roman" w:hAnsi="Times New Roman"/>
          <w:bCs/>
          <w:sz w:val="20"/>
          <w:szCs w:val="20"/>
        </w:rPr>
        <w:t>r.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Zarząd spółki Szpitale Pomorskie Sp. z o.o. w Gdyni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>działając na podstawie ustawy z dnia 15 kwietnia 2011r.  o działalności leczniczej</w:t>
      </w:r>
    </w:p>
    <w:p w:rsidR="00E94862" w:rsidRPr="00AA669D" w:rsidRDefault="006B25C4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(tj. Dz.U. z 2018 r., poz.160</w:t>
      </w:r>
      <w:r w:rsidR="00E94862" w:rsidRPr="00AA669D">
        <w:rPr>
          <w:rFonts w:ascii="Times New Roman" w:eastAsia="Times New Roman" w:hAnsi="Times New Roman"/>
          <w:sz w:val="20"/>
          <w:szCs w:val="20"/>
        </w:rPr>
        <w:t xml:space="preserve"> ze zm.)</w:t>
      </w:r>
    </w:p>
    <w:p w:rsidR="00E94862" w:rsidRPr="00993266" w:rsidRDefault="00E94862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E94862" w:rsidRPr="00235D58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5D58"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E94862" w:rsidRPr="00235D58" w:rsidRDefault="003718D5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numer </w:t>
      </w:r>
      <w:r w:rsidR="00284BCD">
        <w:rPr>
          <w:rFonts w:ascii="Times New Roman" w:eastAsia="Times New Roman" w:hAnsi="Times New Roman"/>
          <w:b/>
          <w:sz w:val="20"/>
          <w:szCs w:val="20"/>
        </w:rPr>
        <w:t>29/2018</w:t>
      </w:r>
    </w:p>
    <w:p w:rsidR="00E94862" w:rsidRPr="00235D58" w:rsidRDefault="00721AA4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ZAKRES CZYNNOŚCI: LEKARSKIE</w:t>
      </w:r>
    </w:p>
    <w:p w:rsidR="00E94862" w:rsidRPr="00235D58" w:rsidRDefault="00E94862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235D58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C60B7A" w:rsidRPr="00C60B7A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235D58">
        <w:rPr>
          <w:rFonts w:ascii="Times New Roman" w:hAnsi="Times New Roman"/>
          <w:bCs/>
          <w:i/>
          <w:sz w:val="20"/>
          <w:szCs w:val="20"/>
        </w:rPr>
        <w:t>)</w:t>
      </w:r>
    </w:p>
    <w:p w:rsidR="00235D58" w:rsidRPr="00A04766" w:rsidRDefault="00E94862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0"/>
          <w:szCs w:val="20"/>
        </w:rPr>
      </w:pPr>
      <w:r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na okres od dnia </w:t>
      </w:r>
      <w:r w:rsidR="00284BCD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prawomocnego rozstrzygnięcia konkursu </w:t>
      </w:r>
      <w:r w:rsidR="00235D58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. </w:t>
      </w:r>
      <w:r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do dnia 31.</w:t>
      </w:r>
      <w:r w:rsidR="00284BCD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10</w:t>
      </w:r>
      <w:r w:rsidR="0011393E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.2020 </w:t>
      </w:r>
      <w:r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roku</w:t>
      </w:r>
    </w:p>
    <w:p w:rsidR="00E94862" w:rsidRPr="00A04766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4766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 w:rsidRPr="00A04766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4766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4766">
        <w:rPr>
          <w:rFonts w:ascii="Times New Roman" w:eastAsia="Times New Roman" w:hAnsi="Times New Roman"/>
          <w:bCs/>
          <w:sz w:val="20"/>
          <w:szCs w:val="20"/>
        </w:rPr>
        <w:t xml:space="preserve">w lokalizacji </w:t>
      </w:r>
      <w:r w:rsidR="007B1674" w:rsidRPr="004270F9">
        <w:rPr>
          <w:rFonts w:ascii="Times New Roman" w:eastAsia="Times New Roman" w:hAnsi="Times New Roman"/>
        </w:rPr>
        <w:t xml:space="preserve">ul. </w:t>
      </w:r>
      <w:r w:rsidR="00C743AF">
        <w:rPr>
          <w:rFonts w:ascii="Times New Roman" w:eastAsia="Times New Roman" w:hAnsi="Times New Roman"/>
        </w:rPr>
        <w:t>Wójta Radtkego</w:t>
      </w:r>
      <w:r w:rsidR="007B1674" w:rsidRPr="004270F9">
        <w:rPr>
          <w:rFonts w:ascii="Times New Roman" w:eastAsia="Times New Roman" w:hAnsi="Times New Roman"/>
        </w:rPr>
        <w:t xml:space="preserve"> 1, Gdynia - Szpital </w:t>
      </w:r>
      <w:r w:rsidR="00C743AF">
        <w:rPr>
          <w:rFonts w:ascii="Times New Roman" w:eastAsia="Times New Roman" w:hAnsi="Times New Roman"/>
        </w:rPr>
        <w:t>Św. Wincentego a Paulo</w:t>
      </w:r>
      <w:r w:rsidR="007B1674" w:rsidRPr="00A04766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A04766">
        <w:rPr>
          <w:rFonts w:ascii="Times New Roman" w:eastAsia="Times New Roman" w:hAnsi="Times New Roman"/>
          <w:bCs/>
          <w:sz w:val="20"/>
          <w:szCs w:val="20"/>
        </w:rPr>
        <w:t>w zakresach:</w:t>
      </w:r>
    </w:p>
    <w:p w:rsidR="002C37A5" w:rsidRPr="00027CCB" w:rsidRDefault="002C37A5" w:rsidP="002C37A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highlight w:val="yellow"/>
        </w:rPr>
      </w:pPr>
    </w:p>
    <w:p w:rsidR="009C3C9D" w:rsidRP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C743AF">
        <w:rPr>
          <w:rFonts w:ascii="Times New Roman" w:eastAsia="Times New Roman" w:hAnsi="Times New Roman"/>
          <w:bCs/>
          <w:sz w:val="20"/>
          <w:szCs w:val="20"/>
          <w:u w:val="single"/>
        </w:rPr>
        <w:t>III.1. Świadczenie usług medycznych w ramach kontraktu lekarskiego w Szpitalnym Oddziale Ratunkowym - dyżury.</w:t>
      </w:r>
    </w:p>
    <w:p w:rsidR="00C743AF" w:rsidRP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</w:p>
    <w:p w:rsidR="00C743AF" w:rsidRPr="00C743AF" w:rsidRDefault="000A2835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</w:rPr>
        <w:t>III.2</w:t>
      </w:r>
      <w:r w:rsidR="00C743AF" w:rsidRPr="00C743AF">
        <w:rPr>
          <w:rFonts w:ascii="Times New Roman" w:eastAsia="Times New Roman" w:hAnsi="Times New Roman"/>
          <w:bCs/>
          <w:sz w:val="20"/>
          <w:szCs w:val="20"/>
          <w:u w:val="single"/>
        </w:rPr>
        <w:t>. Świadczenie usług medycznych w ramach kontraktu lekarskiego w Oddziale Kardiologicznym – ordynacja i dyżury.</w:t>
      </w:r>
    </w:p>
    <w:p w:rsidR="00C743AF" w:rsidRP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</w:p>
    <w:p w:rsidR="00C743AF" w:rsidRPr="00C743AF" w:rsidRDefault="000A2835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</w:rPr>
        <w:t>III.</w:t>
      </w:r>
      <w:r w:rsidR="00C743AF" w:rsidRPr="00C743AF">
        <w:rPr>
          <w:rFonts w:ascii="Times New Roman" w:eastAsia="Times New Roman" w:hAnsi="Times New Roman"/>
          <w:bCs/>
          <w:sz w:val="20"/>
          <w:szCs w:val="20"/>
          <w:u w:val="single"/>
        </w:rPr>
        <w:t>3. Świadczenie usług medycznych w ramach kontraktu lekarskiego w Pracowni Diagnostyki Obrazowej – ordynacja i dyżury.</w:t>
      </w:r>
    </w:p>
    <w:p w:rsidR="00C743AF" w:rsidRP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</w:p>
    <w:p w:rsid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C743AF" w:rsidRPr="00867D52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6B25C4" w:rsidRDefault="006B25C4" w:rsidP="006B25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dla zakresów: III.2. i III.3. oraz o 50% dla zakresu III.1. na podstawie aneksu do umowy w sytuacjach wynikających z zapotrzebowania Udzielającego zamówienia.</w:t>
      </w:r>
    </w:p>
    <w:p w:rsidR="00E94862" w:rsidRPr="000D7854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7854">
        <w:rPr>
          <w:rFonts w:ascii="Times New Roman" w:hAnsi="Times New Roman"/>
          <w:sz w:val="20"/>
          <w:szCs w:val="20"/>
        </w:rPr>
        <w:t xml:space="preserve">Umowy zostaną </w:t>
      </w:r>
      <w:r w:rsidRPr="0023034C">
        <w:rPr>
          <w:rFonts w:ascii="Times New Roman" w:hAnsi="Times New Roman"/>
          <w:sz w:val="20"/>
          <w:szCs w:val="20"/>
        </w:rPr>
        <w:t>zawarte niezwłocznie po prawomocnym rozstrzygnięciu konkursu</w:t>
      </w:r>
      <w:r w:rsidR="00284BCD">
        <w:rPr>
          <w:rFonts w:ascii="Times New Roman" w:hAnsi="Times New Roman"/>
          <w:sz w:val="20"/>
          <w:szCs w:val="20"/>
        </w:rPr>
        <w:t xml:space="preserve"> do dnia 31.10.2018</w:t>
      </w:r>
    </w:p>
    <w:p w:rsidR="00E94862" w:rsidRPr="003718D5" w:rsidRDefault="00E94862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34C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C743AF" w:rsidRPr="00A037E5" w:rsidRDefault="00C743AF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B25C4">
        <w:rPr>
          <w:rFonts w:ascii="Times New Roman" w:hAnsi="Times New Roman"/>
          <w:sz w:val="20"/>
          <w:szCs w:val="20"/>
        </w:rPr>
        <w:t>Dz.U.2018.160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B25C4">
        <w:rPr>
          <w:rFonts w:ascii="Times New Roman" w:hAnsi="Times New Roman"/>
          <w:sz w:val="20"/>
          <w:szCs w:val="20"/>
        </w:rPr>
        <w:t>Dz.U.2018.160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C743AF" w:rsidRPr="00A037E5" w:rsidRDefault="00C743AF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Dz.U.201</w:t>
      </w:r>
      <w:r w:rsidR="006B25C4">
        <w:rPr>
          <w:rFonts w:ascii="Times New Roman" w:hAnsi="Times New Roman"/>
          <w:sz w:val="20"/>
          <w:szCs w:val="20"/>
        </w:rPr>
        <w:t>8.160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C743AF" w:rsidRPr="00A037E5" w:rsidRDefault="00C743AF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743AF" w:rsidRPr="00A037E5" w:rsidRDefault="00C743AF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</w:t>
      </w:r>
      <w:r w:rsidRPr="00A037E5">
        <w:rPr>
          <w:rFonts w:ascii="Times New Roman" w:eastAsia="Arial" w:hAnsi="Times New Roman"/>
          <w:sz w:val="20"/>
          <w:szCs w:val="20"/>
        </w:rPr>
        <w:t>:</w:t>
      </w:r>
    </w:p>
    <w:p w:rsidR="00C743AF" w:rsidRPr="001137E4" w:rsidRDefault="00C743AF" w:rsidP="001137E4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  <w:lang w:eastAsia="pl-PL"/>
        </w:rPr>
      </w:pPr>
      <w:r w:rsidRPr="005B391D">
        <w:rPr>
          <w:rFonts w:ascii="Times New Roman" w:eastAsia="Arial" w:hAnsi="Times New Roman"/>
          <w:bCs/>
          <w:sz w:val="20"/>
          <w:szCs w:val="20"/>
        </w:rPr>
        <w:t xml:space="preserve">dla zakresu III.1. lekarzem posiadającym wykształcenie wyższe medyczne, prawo do wykonywania zawodu i </w:t>
      </w:r>
      <w:r w:rsidRPr="005B391D">
        <w:rPr>
          <w:rFonts w:ascii="Times New Roman" w:eastAsia="Times New Roman" w:hAnsi="Times New Roman"/>
          <w:sz w:val="20"/>
          <w:szCs w:val="20"/>
        </w:rPr>
        <w:t>spełniającego wymagania kwalifikacyjne wskazane w ustawie o ratownictwie medycznym (</w:t>
      </w:r>
      <w:r w:rsidRPr="005B391D">
        <w:rPr>
          <w:rFonts w:ascii="Times New Roman" w:eastAsia="Times New Roman" w:hAnsi="Times New Roman"/>
          <w:sz w:val="20"/>
          <w:szCs w:val="20"/>
          <w:lang w:eastAsia="pl-PL"/>
        </w:rPr>
        <w:t>lekarz posiadający tytuł specjalisty w dziedzinie medycyny ratunkowej albo lekarz, który ukończył co najmniej drugi rok specjalizacji w dziedzinie medycyny ratunkowej</w:t>
      </w:r>
      <w:r w:rsidRPr="005B391D">
        <w:rPr>
          <w:rFonts w:ascii="Times New Roman" w:eastAsia="Times New Roman" w:hAnsi="Times New Roman"/>
          <w:sz w:val="20"/>
          <w:szCs w:val="20"/>
        </w:rPr>
        <w:t xml:space="preserve">, lekarz </w:t>
      </w:r>
      <w:r w:rsidRPr="005B391D">
        <w:rPr>
          <w:rFonts w:ascii="Times New Roman" w:eastAsia="Times New Roman" w:hAnsi="Times New Roman"/>
          <w:sz w:val="20"/>
          <w:szCs w:val="20"/>
        </w:rPr>
        <w:lastRenderedPageBreak/>
        <w:t xml:space="preserve">posiadający </w:t>
      </w:r>
      <w:r w:rsidRPr="005B391D">
        <w:rPr>
          <w:rFonts w:ascii="Times New Roman" w:eastAsia="Times New Roman" w:hAnsi="Times New Roman"/>
          <w:sz w:val="20"/>
          <w:szCs w:val="20"/>
          <w:lang w:eastAsia="pl-PL"/>
        </w:rPr>
        <w:t xml:space="preserve">specjalizację lub tytuł specjalisty albo który ukończył co najmniej drugi rok specjalizacji w dziedzinie: anestezjologii i intensywnej terapii, chorób wewnętrznych, chirurgii ogólnej, chirurgii dziecięcej, ortopedii i traumatologii narządu ruchu, ortopedii i traumatologii lub </w:t>
      </w:r>
      <w:r w:rsidRPr="009C5BA4">
        <w:rPr>
          <w:rFonts w:ascii="Times New Roman" w:eastAsia="Times New Roman" w:hAnsi="Times New Roman"/>
          <w:sz w:val="20"/>
          <w:szCs w:val="20"/>
          <w:lang w:eastAsia="pl-PL"/>
        </w:rPr>
        <w:t>pediatrii)</w:t>
      </w:r>
      <w:r w:rsidRPr="009C5BA4">
        <w:rPr>
          <w:rFonts w:ascii="Times New Roman" w:eastAsia="Times New Roman" w:hAnsi="Times New Roman"/>
          <w:sz w:val="20"/>
          <w:szCs w:val="20"/>
        </w:rPr>
        <w:t>,</w:t>
      </w:r>
    </w:p>
    <w:p w:rsidR="00C743AF" w:rsidRPr="001169B1" w:rsidRDefault="000A2835" w:rsidP="00C743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bCs/>
          <w:sz w:val="20"/>
          <w:szCs w:val="20"/>
        </w:rPr>
        <w:t>dla zakresu III.2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="00C743AF" w:rsidRPr="001169B1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 xml:space="preserve">z zakresu kardiologii </w:t>
      </w:r>
      <w:r w:rsidR="00782DBB">
        <w:rPr>
          <w:rFonts w:ascii="Times New Roman" w:eastAsia="Arial" w:hAnsi="Times New Roman"/>
          <w:bCs/>
          <w:sz w:val="20"/>
          <w:szCs w:val="20"/>
        </w:rPr>
        <w:t xml:space="preserve">lub 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>będącym w trakcie specjalizacji z kardiologii,</w:t>
      </w:r>
    </w:p>
    <w:p w:rsidR="00C743AF" w:rsidRPr="001169B1" w:rsidRDefault="000A2835" w:rsidP="00C743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bCs/>
          <w:sz w:val="20"/>
          <w:szCs w:val="20"/>
        </w:rPr>
        <w:t>dla zakresu III.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 xml:space="preserve">3. lekarzem posiadającym wykształcenie wyższe medyczne, prawo do wykonywania zawodu i </w:t>
      </w:r>
      <w:r w:rsidR="00C743AF" w:rsidRPr="001169B1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>z zakresu radiologii i diagnostyki obrazowej lub w trakcie szkolenia specjalizacyjnego z radiologii i diagnostyki obrazowej,</w:t>
      </w:r>
    </w:p>
    <w:p w:rsidR="0014136A" w:rsidRDefault="0014136A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98792E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792E">
        <w:rPr>
          <w:rFonts w:ascii="Times New Roman" w:eastAsia="Times New Roman" w:hAnsi="Times New Roman"/>
          <w:sz w:val="20"/>
          <w:szCs w:val="20"/>
        </w:rPr>
        <w:t>Szczegó</w:t>
      </w:r>
      <w:r w:rsidR="00DD5478" w:rsidRPr="0098792E">
        <w:rPr>
          <w:rFonts w:ascii="Times New Roman" w:eastAsia="Times New Roman" w:hAnsi="Times New Roman"/>
          <w:sz w:val="20"/>
          <w:szCs w:val="20"/>
        </w:rPr>
        <w:t xml:space="preserve">łowe Warunki Konkursu Ofert nr </w:t>
      </w:r>
      <w:r w:rsidR="00C743AF">
        <w:rPr>
          <w:rFonts w:ascii="Times New Roman" w:eastAsia="Times New Roman" w:hAnsi="Times New Roman"/>
          <w:sz w:val="20"/>
          <w:szCs w:val="20"/>
        </w:rPr>
        <w:t>2</w:t>
      </w:r>
      <w:r w:rsidR="001137E4">
        <w:rPr>
          <w:rFonts w:ascii="Times New Roman" w:eastAsia="Times New Roman" w:hAnsi="Times New Roman"/>
          <w:sz w:val="20"/>
          <w:szCs w:val="20"/>
        </w:rPr>
        <w:t>9/2018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9" w:history="1">
        <w:r w:rsidRPr="00995240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9524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DD5478" w:rsidRPr="0098792E" w:rsidRDefault="00DD5478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A110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D74805">
        <w:rPr>
          <w:rFonts w:ascii="Times New Roman" w:hAnsi="Times New Roman"/>
          <w:sz w:val="20"/>
          <w:szCs w:val="20"/>
        </w:rPr>
        <w:t>Ofertę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wymaganymi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załącznikami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należy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umieścić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zamkniętej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kopercie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opatrzonej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Oferenta</w:t>
      </w:r>
      <w:r w:rsidRPr="00D7480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74805">
        <w:rPr>
          <w:rFonts w:ascii="Times New Roman" w:hAnsi="Times New Roman"/>
          <w:sz w:val="20"/>
          <w:szCs w:val="20"/>
        </w:rPr>
        <w:t>oraz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opisem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tematu,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którego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konkurs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dotyczy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- Konkurs ofert nr </w:t>
      </w:r>
      <w:r w:rsidR="001137E4">
        <w:rPr>
          <w:rFonts w:ascii="Times New Roman" w:eastAsia="Times New Roman" w:hAnsi="Times New Roman"/>
          <w:b/>
          <w:bCs/>
          <w:sz w:val="20"/>
          <w:szCs w:val="20"/>
        </w:rPr>
        <w:t>29/2018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Pr="00D74805">
        <w:rPr>
          <w:rFonts w:ascii="Times New Roman" w:eastAsia="Times New Roman" w:hAnsi="Times New Roman"/>
          <w:sz w:val="20"/>
          <w:szCs w:val="20"/>
        </w:rPr>
        <w:t>– (zakres oferty)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hAnsi="Times New Roman"/>
          <w:b/>
          <w:sz w:val="20"/>
          <w:szCs w:val="20"/>
        </w:rPr>
        <w:t>ni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D74805">
        <w:rPr>
          <w:rFonts w:ascii="Times New Roman" w:hAnsi="Times New Roman"/>
          <w:b/>
          <w:sz w:val="20"/>
          <w:szCs w:val="20"/>
        </w:rPr>
        <w:t>otwiera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D74805">
        <w:rPr>
          <w:rFonts w:ascii="Times New Roman" w:hAnsi="Times New Roman"/>
          <w:b/>
          <w:sz w:val="20"/>
          <w:szCs w:val="20"/>
        </w:rPr>
        <w:t>prze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1137E4">
        <w:rPr>
          <w:rFonts w:ascii="Times New Roman" w:eastAsia="Arial" w:hAnsi="Times New Roman"/>
          <w:b/>
          <w:sz w:val="20"/>
          <w:szCs w:val="20"/>
        </w:rPr>
        <w:t>2</w:t>
      </w:r>
      <w:r w:rsidR="006B25C4">
        <w:rPr>
          <w:rFonts w:ascii="Times New Roman" w:eastAsia="Arial" w:hAnsi="Times New Roman"/>
          <w:b/>
          <w:sz w:val="20"/>
          <w:szCs w:val="20"/>
        </w:rPr>
        <w:t>2</w:t>
      </w:r>
      <w:r w:rsidR="001137E4">
        <w:rPr>
          <w:rFonts w:ascii="Times New Roman" w:eastAsia="Arial" w:hAnsi="Times New Roman"/>
          <w:b/>
          <w:sz w:val="20"/>
          <w:szCs w:val="20"/>
        </w:rPr>
        <w:t xml:space="preserve"> maja 2018</w:t>
      </w:r>
      <w:r w:rsidRPr="00D7480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D74805">
        <w:rPr>
          <w:rFonts w:ascii="Times New Roman" w:hAnsi="Times New Roman"/>
          <w:b/>
          <w:sz w:val="20"/>
          <w:szCs w:val="20"/>
        </w:rPr>
        <w:t>godz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Pr="00D74805">
        <w:rPr>
          <w:rFonts w:ascii="Times New Roman" w:hAnsi="Times New Roman"/>
          <w:b/>
          <w:sz w:val="20"/>
          <w:szCs w:val="20"/>
        </w:rPr>
        <w:t>10:15</w:t>
      </w:r>
      <w:r w:rsidRPr="00285ED3">
        <w:rPr>
          <w:rFonts w:ascii="Times New Roman" w:eastAsia="Times New Roman" w:hAnsi="Times New Roman"/>
          <w:b/>
          <w:sz w:val="20"/>
          <w:szCs w:val="20"/>
        </w:rPr>
        <w:t>”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składać w Kancelarii Spółki,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Pr="00D74805">
        <w:rPr>
          <w:rFonts w:ascii="Times New Roman" w:eastAsia="Times New Roman" w:hAnsi="Times New Roman"/>
          <w:bCs/>
          <w:sz w:val="20"/>
          <w:szCs w:val="20"/>
        </w:rPr>
        <w:t xml:space="preserve">4 do dnia </w:t>
      </w:r>
      <w:r w:rsidR="00C743AF">
        <w:rPr>
          <w:rFonts w:ascii="Times New Roman" w:eastAsia="Times New Roman" w:hAnsi="Times New Roman"/>
          <w:bCs/>
          <w:sz w:val="20"/>
          <w:szCs w:val="20"/>
        </w:rPr>
        <w:t>2</w:t>
      </w:r>
      <w:r w:rsidR="006B25C4">
        <w:rPr>
          <w:rFonts w:ascii="Times New Roman" w:eastAsia="Times New Roman" w:hAnsi="Times New Roman"/>
          <w:bCs/>
          <w:sz w:val="20"/>
          <w:szCs w:val="20"/>
        </w:rPr>
        <w:t>2</w:t>
      </w:r>
      <w:r w:rsidR="001137E4">
        <w:rPr>
          <w:rFonts w:ascii="Times New Roman" w:eastAsia="Times New Roman" w:hAnsi="Times New Roman"/>
          <w:bCs/>
          <w:sz w:val="20"/>
          <w:szCs w:val="20"/>
        </w:rPr>
        <w:t>.05.2018</w:t>
      </w:r>
      <w:r w:rsidRPr="00D74805">
        <w:rPr>
          <w:rFonts w:ascii="Times New Roman" w:eastAsia="Times New Roman" w:hAnsi="Times New Roman"/>
          <w:bCs/>
          <w:sz w:val="20"/>
          <w:szCs w:val="20"/>
        </w:rPr>
        <w:t xml:space="preserve"> r. do godz. 10.00.</w:t>
      </w:r>
    </w:p>
    <w:p w:rsidR="0014136A" w:rsidRPr="003718D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774F31" w:rsidRDefault="00E94862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774F31" w:rsidRDefault="00774F31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C743AF">
        <w:rPr>
          <w:rFonts w:ascii="Times New Roman" w:eastAsia="Times New Roman" w:hAnsi="Times New Roman"/>
          <w:sz w:val="20"/>
          <w:szCs w:val="20"/>
        </w:rPr>
        <w:t>2</w:t>
      </w:r>
      <w:r w:rsidR="006B25C4">
        <w:rPr>
          <w:rFonts w:ascii="Times New Roman" w:eastAsia="Times New Roman" w:hAnsi="Times New Roman"/>
          <w:sz w:val="20"/>
          <w:szCs w:val="20"/>
        </w:rPr>
        <w:t>2</w:t>
      </w:r>
      <w:r w:rsidR="001137E4">
        <w:rPr>
          <w:rFonts w:ascii="Times New Roman" w:eastAsia="Times New Roman" w:hAnsi="Times New Roman"/>
          <w:sz w:val="20"/>
          <w:szCs w:val="20"/>
        </w:rPr>
        <w:t>.05.2018</w:t>
      </w:r>
      <w:r w:rsidRPr="00774F31">
        <w:rPr>
          <w:rFonts w:ascii="Times New Roman" w:eastAsia="Times New Roman" w:hAnsi="Times New Roman"/>
          <w:sz w:val="20"/>
          <w:szCs w:val="20"/>
        </w:rPr>
        <w:t xml:space="preserve"> r. o godz. 10:15.</w:t>
      </w:r>
    </w:p>
    <w:p w:rsidR="00774F31" w:rsidRPr="003718D5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Rozstrzygnięcie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nastąpi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 –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774F31">
        <w:rPr>
          <w:rFonts w:ascii="Times New Roman" w:hAnsi="Times New Roman"/>
          <w:iCs/>
          <w:sz w:val="20"/>
          <w:szCs w:val="20"/>
        </w:rPr>
        <w:t>81- 519 Gdynia</w:t>
      </w:r>
      <w:r w:rsidRPr="00774F31">
        <w:rPr>
          <w:rFonts w:ascii="Times New Roman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b/>
          <w:sz w:val="20"/>
          <w:szCs w:val="20"/>
          <w:u w:val="single"/>
        </w:rPr>
        <w:t>dnia</w:t>
      </w:r>
      <w:r w:rsidR="00EB245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137E4">
        <w:rPr>
          <w:rFonts w:ascii="Times New Roman" w:eastAsia="Arial" w:hAnsi="Times New Roman"/>
          <w:b/>
          <w:sz w:val="20"/>
          <w:szCs w:val="20"/>
          <w:u w:val="single"/>
        </w:rPr>
        <w:t>2</w:t>
      </w:r>
      <w:r w:rsidR="006B25C4">
        <w:rPr>
          <w:rFonts w:ascii="Times New Roman" w:eastAsia="Arial" w:hAnsi="Times New Roman"/>
          <w:b/>
          <w:sz w:val="20"/>
          <w:szCs w:val="20"/>
          <w:u w:val="single"/>
        </w:rPr>
        <w:t>3</w:t>
      </w:r>
      <w:r w:rsidR="001137E4">
        <w:rPr>
          <w:rFonts w:ascii="Times New Roman" w:eastAsia="Arial" w:hAnsi="Times New Roman"/>
          <w:b/>
          <w:sz w:val="20"/>
          <w:szCs w:val="20"/>
          <w:u w:val="single"/>
        </w:rPr>
        <w:t>.05.2018</w:t>
      </w:r>
      <w:r w:rsidRPr="00774F31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94862" w:rsidRDefault="00E94862" w:rsidP="00E94862">
      <w:pPr>
        <w:pStyle w:val="Tekstpodstawowy"/>
        <w:rPr>
          <w:rFonts w:ascii="Tahoma" w:hAnsi="Tahoma" w:cs="Tahoma"/>
          <w:color w:val="FF0000"/>
          <w:sz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Udzielający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ogłosi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dniu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jego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stronie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internetowej,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zaś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Oferenci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zostaną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141450" w:rsidRPr="00141450" w:rsidRDefault="00141450" w:rsidP="0014145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 xml:space="preserve">Oferent jest związany ofertą przez okres </w:t>
      </w:r>
      <w:r w:rsidRPr="00141450"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Udzielający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eastAsia="Times New Roman" w:hAnsi="Times New Roman"/>
          <w:sz w:val="20"/>
          <w:szCs w:val="20"/>
        </w:rPr>
        <w:t>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Oferentowi,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którego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interes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prawny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doznał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uszczerbku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wyniku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naruszenia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przez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Udzielającego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przeprowadzania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postępowania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konkursowego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przysługuje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składania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środków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odwoławczych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(protest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odwołanie)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określonych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Szczegółowych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Warunkach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Konkursu</w:t>
      </w:r>
      <w:r w:rsidRPr="00141450">
        <w:rPr>
          <w:rFonts w:ascii="Times New Roman" w:eastAsia="Arial" w:hAnsi="Times New Roman"/>
          <w:sz w:val="20"/>
          <w:szCs w:val="20"/>
        </w:rPr>
        <w:t xml:space="preserve"> Ofert </w:t>
      </w:r>
      <w:r w:rsidRPr="00141450">
        <w:rPr>
          <w:rFonts w:ascii="Times New Roman" w:hAnsi="Times New Roman"/>
          <w:sz w:val="20"/>
          <w:szCs w:val="20"/>
        </w:rPr>
        <w:t>Nr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="006B25C4">
        <w:rPr>
          <w:rFonts w:ascii="Times New Roman" w:eastAsia="Arial" w:hAnsi="Times New Roman"/>
          <w:bCs/>
          <w:sz w:val="20"/>
          <w:szCs w:val="20"/>
        </w:rPr>
        <w:t>29/2018</w:t>
      </w:r>
      <w:r w:rsidRPr="00141450">
        <w:rPr>
          <w:rFonts w:ascii="Times New Roman" w:eastAsia="Arial" w:hAnsi="Times New Roman"/>
          <w:bCs/>
          <w:sz w:val="20"/>
          <w:szCs w:val="20"/>
        </w:rPr>
        <w:t>.</w:t>
      </w:r>
    </w:p>
    <w:p w:rsidR="00E94862" w:rsidRPr="003718D5" w:rsidRDefault="00E94862" w:rsidP="00E94862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3718D5"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E94862" w:rsidRPr="003718D5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141450">
        <w:rPr>
          <w:rFonts w:ascii="Times New Roman" w:eastAsia="Times New Roman" w:hAnsi="Times New Roman"/>
          <w:sz w:val="20"/>
          <w:szCs w:val="20"/>
        </w:rPr>
        <w:tab/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</w:t>
      </w:r>
      <w:r w:rsidR="00141450" w:rsidRPr="0014145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Szpitali Pomorskich Sp. z o.o. </w:t>
      </w:r>
    </w:p>
    <w:p w:rsidR="006E24B4" w:rsidRPr="003718D5" w:rsidRDefault="006E24B4" w:rsidP="00E94862">
      <w:pPr>
        <w:rPr>
          <w:color w:val="FF0000"/>
        </w:rPr>
      </w:pPr>
    </w:p>
    <w:sectPr w:rsidR="006E24B4" w:rsidRPr="003718D5" w:rsidSect="002D5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23" w:rsidRDefault="009D3D23" w:rsidP="00A8421C">
      <w:pPr>
        <w:spacing w:after="0" w:line="240" w:lineRule="auto"/>
      </w:pPr>
      <w:r>
        <w:separator/>
      </w:r>
    </w:p>
  </w:endnote>
  <w:endnote w:type="continuationSeparator" w:id="0">
    <w:p w:rsidR="009D3D23" w:rsidRDefault="009D3D2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1" w:rsidRDefault="00D16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017F9"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1" w:rsidRDefault="00D16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23" w:rsidRDefault="009D3D23" w:rsidP="00A8421C">
      <w:pPr>
        <w:spacing w:after="0" w:line="240" w:lineRule="auto"/>
      </w:pPr>
      <w:r>
        <w:separator/>
      </w:r>
    </w:p>
  </w:footnote>
  <w:footnote w:type="continuationSeparator" w:id="0">
    <w:p w:rsidR="009D3D23" w:rsidRDefault="009D3D2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945F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5F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945F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27CCB"/>
    <w:rsid w:val="00032580"/>
    <w:rsid w:val="00045D0A"/>
    <w:rsid w:val="0007788C"/>
    <w:rsid w:val="000A2835"/>
    <w:rsid w:val="000D7854"/>
    <w:rsid w:val="001137E4"/>
    <w:rsid w:val="0011393E"/>
    <w:rsid w:val="0014136A"/>
    <w:rsid w:val="00141450"/>
    <w:rsid w:val="001675E8"/>
    <w:rsid w:val="001800AA"/>
    <w:rsid w:val="00186C77"/>
    <w:rsid w:val="001C79B9"/>
    <w:rsid w:val="00211FF0"/>
    <w:rsid w:val="00217D02"/>
    <w:rsid w:val="00221C47"/>
    <w:rsid w:val="00222DBB"/>
    <w:rsid w:val="00225FDD"/>
    <w:rsid w:val="0023034C"/>
    <w:rsid w:val="00235D58"/>
    <w:rsid w:val="00270F2A"/>
    <w:rsid w:val="0027263B"/>
    <w:rsid w:val="00284BCD"/>
    <w:rsid w:val="00285ED3"/>
    <w:rsid w:val="002C37A5"/>
    <w:rsid w:val="002D500A"/>
    <w:rsid w:val="002E0160"/>
    <w:rsid w:val="002E4B04"/>
    <w:rsid w:val="00317D2B"/>
    <w:rsid w:val="00330BF0"/>
    <w:rsid w:val="00341D32"/>
    <w:rsid w:val="003718D5"/>
    <w:rsid w:val="00395233"/>
    <w:rsid w:val="003D6054"/>
    <w:rsid w:val="00406824"/>
    <w:rsid w:val="00422A5E"/>
    <w:rsid w:val="00455169"/>
    <w:rsid w:val="004577E4"/>
    <w:rsid w:val="0046620C"/>
    <w:rsid w:val="004A68C9"/>
    <w:rsid w:val="00513CDD"/>
    <w:rsid w:val="005904EA"/>
    <w:rsid w:val="005A79E9"/>
    <w:rsid w:val="005E772A"/>
    <w:rsid w:val="0069180E"/>
    <w:rsid w:val="006A1DD8"/>
    <w:rsid w:val="006B25C4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2DBB"/>
    <w:rsid w:val="0078666D"/>
    <w:rsid w:val="007B0216"/>
    <w:rsid w:val="007B1674"/>
    <w:rsid w:val="00812675"/>
    <w:rsid w:val="008478E4"/>
    <w:rsid w:val="00867D52"/>
    <w:rsid w:val="00894710"/>
    <w:rsid w:val="008A5BCF"/>
    <w:rsid w:val="008F7F87"/>
    <w:rsid w:val="00945F28"/>
    <w:rsid w:val="00964664"/>
    <w:rsid w:val="00967F92"/>
    <w:rsid w:val="0098792E"/>
    <w:rsid w:val="00993266"/>
    <w:rsid w:val="00995240"/>
    <w:rsid w:val="009B7405"/>
    <w:rsid w:val="009C3C9D"/>
    <w:rsid w:val="009D3D23"/>
    <w:rsid w:val="00A017F9"/>
    <w:rsid w:val="00A04766"/>
    <w:rsid w:val="00A31295"/>
    <w:rsid w:val="00A33FCC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3778D"/>
    <w:rsid w:val="00B602E6"/>
    <w:rsid w:val="00B7534A"/>
    <w:rsid w:val="00B81B0D"/>
    <w:rsid w:val="00B90AE7"/>
    <w:rsid w:val="00BC1D36"/>
    <w:rsid w:val="00BC6301"/>
    <w:rsid w:val="00BF20D2"/>
    <w:rsid w:val="00BF7334"/>
    <w:rsid w:val="00C04237"/>
    <w:rsid w:val="00C2152B"/>
    <w:rsid w:val="00C43D92"/>
    <w:rsid w:val="00C46BCA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D16901"/>
    <w:rsid w:val="00D24CD0"/>
    <w:rsid w:val="00D55976"/>
    <w:rsid w:val="00D60272"/>
    <w:rsid w:val="00D97B4A"/>
    <w:rsid w:val="00DA1105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C4030"/>
    <w:rsid w:val="00ED3149"/>
    <w:rsid w:val="00F11E2B"/>
    <w:rsid w:val="00F277A2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8731-407C-4378-80F8-8BA04733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8</cp:revision>
  <cp:lastPrinted>2018-05-10T06:46:00Z</cp:lastPrinted>
  <dcterms:created xsi:type="dcterms:W3CDTF">2017-12-08T17:34:00Z</dcterms:created>
  <dcterms:modified xsi:type="dcterms:W3CDTF">2018-05-10T06:46:00Z</dcterms:modified>
</cp:coreProperties>
</file>