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B7" w:rsidRPr="00397D7B" w:rsidRDefault="00172FB7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487AFF">
        <w:rPr>
          <w:rFonts w:ascii="Times New Roman" w:hAnsi="Times New Roman"/>
          <w:bCs/>
          <w:sz w:val="20"/>
          <w:szCs w:val="20"/>
        </w:rPr>
        <w:t xml:space="preserve"> 21</w:t>
      </w:r>
      <w:r w:rsidR="00BF6AA4">
        <w:rPr>
          <w:rFonts w:ascii="Times New Roman" w:hAnsi="Times New Roman"/>
          <w:bCs/>
          <w:sz w:val="20"/>
          <w:szCs w:val="20"/>
        </w:rPr>
        <w:t>.</w:t>
      </w:r>
      <w:r w:rsidR="00137D88">
        <w:rPr>
          <w:rFonts w:ascii="Times New Roman" w:hAnsi="Times New Roman"/>
          <w:bCs/>
          <w:sz w:val="20"/>
          <w:szCs w:val="20"/>
        </w:rPr>
        <w:t>05</w:t>
      </w:r>
      <w:r w:rsidRPr="00397D7B">
        <w:rPr>
          <w:rFonts w:ascii="Times New Roman" w:hAnsi="Times New Roman"/>
          <w:bCs/>
          <w:sz w:val="20"/>
          <w:szCs w:val="20"/>
        </w:rPr>
        <w:t>.2018 r.</w:t>
      </w:r>
    </w:p>
    <w:p w:rsidR="005B626C" w:rsidRDefault="005B626C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Pr="00397D7B">
        <w:rPr>
          <w:rFonts w:ascii="Times New Roman" w:hAnsi="Times New Roman"/>
          <w:sz w:val="20"/>
          <w:szCs w:val="20"/>
        </w:rPr>
        <w:t xml:space="preserve"> r., poz.16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E92A3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33</w:t>
      </w:r>
      <w:r w:rsidR="00172FB7" w:rsidRPr="00397D7B">
        <w:rPr>
          <w:rFonts w:ascii="Times New Roman" w:hAnsi="Times New Roman"/>
          <w:b/>
          <w:sz w:val="20"/>
          <w:szCs w:val="20"/>
        </w:rPr>
        <w:t>/2018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CZ</w:t>
      </w:r>
      <w:r w:rsidR="00DC328B">
        <w:rPr>
          <w:rFonts w:ascii="Times New Roman" w:hAnsi="Times New Roman"/>
          <w:b/>
          <w:sz w:val="20"/>
          <w:szCs w:val="20"/>
        </w:rPr>
        <w:t>YNNOŚCI PIELĘGNIARKI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172FB7" w:rsidRPr="00FC420A" w:rsidRDefault="00FC420A" w:rsidP="00ED16EF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31.10.2020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397D7B">
        <w:rPr>
          <w:rFonts w:ascii="Times New Roman" w:hAnsi="Times New Roman"/>
          <w:sz w:val="20"/>
          <w:szCs w:val="20"/>
        </w:rPr>
        <w:t xml:space="preserve">Spółki 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397D7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397D7B">
        <w:rPr>
          <w:rFonts w:ascii="Times New Roman" w:hAnsi="Times New Roman"/>
        </w:rPr>
        <w:t xml:space="preserve">ul. </w:t>
      </w:r>
      <w:r w:rsidR="003B3E4C">
        <w:rPr>
          <w:rFonts w:ascii="Times New Roman" w:hAnsi="Times New Roman"/>
        </w:rPr>
        <w:t>Wójta Radtkego</w:t>
      </w:r>
      <w:r w:rsidRPr="00397D7B">
        <w:rPr>
          <w:rFonts w:ascii="Times New Roman" w:hAnsi="Times New Roman"/>
        </w:rPr>
        <w:t xml:space="preserve"> 1, Gdynia - Szpital </w:t>
      </w:r>
      <w:r w:rsidR="003B3E4C">
        <w:rPr>
          <w:rFonts w:ascii="Times New Roman" w:hAnsi="Times New Roman"/>
        </w:rPr>
        <w:t>Św. Wincentego a Paulo</w:t>
      </w:r>
      <w:r w:rsidRPr="00397D7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2FB7" w:rsidRPr="00397D7B" w:rsidRDefault="00172FB7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7D88" w:rsidRDefault="00735D99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III.1. Świadczenie usług medycznych przez pielęgniarkę w Oddziale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Anestezjologii i 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B479B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br/>
      </w:r>
      <w:r w:rsidR="00165097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– część Intensywna Terapia;</w:t>
      </w:r>
    </w:p>
    <w:p w:rsidR="00735D99" w:rsidRDefault="00735D99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35D99" w:rsidRDefault="005344E1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III.2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Chirurgicznym Ogólnym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5344E1" w:rsidRDefault="005344E1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5344E1" w:rsidRDefault="005344E1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III.3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Chirurgii Naczyniowej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5344E1" w:rsidRDefault="005344E1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5344E1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III.4. Świadczenie usług medycznych przez pielęgniarkę w Oddziale Chirurgii Urazowo-Ortopedycznej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III.5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na Bloku Operacyjnym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42C2">
        <w:rPr>
          <w:rFonts w:ascii="Times New Roman" w:eastAsia="Times New Roman" w:hAnsi="Times New Roman"/>
          <w:sz w:val="20"/>
          <w:szCs w:val="20"/>
          <w:lang w:eastAsia="pl-PL"/>
        </w:rPr>
        <w:t>III.6. Świadczenie usług medycznych przez pielęgniarkę w Oddziale Anestezjologii</w:t>
      </w:r>
      <w:r w:rsidR="005474B9" w:rsidRP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i </w:t>
      </w:r>
      <w:r w:rsidR="005474B9"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Intensywnej Terapii</w:t>
      </w:r>
      <w:r w:rsid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B479B2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br/>
      </w:r>
      <w:r w:rsidR="005474B9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– część Anestezjologia</w:t>
      </w:r>
      <w:r w:rsidR="00F523B5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F208BC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III.7</w:t>
      </w:r>
      <w:r w:rsidR="009F18D0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</w:t>
      </w:r>
      <w:r w:rsidR="009F18D0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Oddziale Kardiologii (</w:t>
      </w:r>
      <w:r w:rsidR="009F18D0" w:rsidRPr="008F304E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Kardiologia</w:t>
      </w:r>
      <w:r w:rsidR="009F18D0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V, VII)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  <w:r w:rsidR="009F18D0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  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F208BC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III.8</w:t>
      </w:r>
      <w:r w:rsidR="009F18D0"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. Świadczenie usług medycznych przez pielęgniarkę w Oddziale </w:t>
      </w:r>
      <w:r w:rsidR="009F18D0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Neu</w:t>
      </w:r>
      <w:r w:rsidR="009F18D0"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rologicznym</w:t>
      </w:r>
      <w:r w:rsidR="00BD248A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/Udarowym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BD248A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III.9</w:t>
      </w:r>
      <w:r w:rsidR="009F18D0" w:rsidRPr="008C196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Rehabilitacji Neurologicznej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BD248A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III.10</w:t>
      </w:r>
      <w:r w:rsidR="009F18D0" w:rsidRPr="00FF0DC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</w:t>
      </w:r>
      <w:r w:rsidR="009F18D0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Urologicznym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BD248A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 11</w:t>
      </w:r>
      <w:r w:rsidR="009F18D0" w:rsidRPr="008C196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Pediatrycznym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;</w:t>
      </w:r>
    </w:p>
    <w:p w:rsidR="009F18D0" w:rsidRDefault="009F18D0" w:rsidP="005B626C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</w:p>
    <w:p w:rsidR="009F18D0" w:rsidRDefault="00BD248A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III.12</w:t>
      </w:r>
      <w:r w:rsidR="009F18D0" w:rsidRPr="00C87A5F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 Świadczenie usług medycznych przez pielęgniarkę w Oddziale Otorynolaryngologicznym</w:t>
      </w:r>
      <w:r w:rsidR="00F523B5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.</w:t>
      </w:r>
    </w:p>
    <w:p w:rsidR="00735D99" w:rsidRDefault="00735D99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F18D0" w:rsidRDefault="00172FB7" w:rsidP="005B626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5B626C" w:rsidRDefault="005B626C" w:rsidP="009F18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18D0" w:rsidRDefault="00172FB7" w:rsidP="009F18D0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>
        <w:rPr>
          <w:rFonts w:ascii="Times New Roman" w:hAnsi="Times New Roman"/>
          <w:sz w:val="20"/>
          <w:szCs w:val="20"/>
        </w:rPr>
        <w:t xml:space="preserve">. </w:t>
      </w:r>
    </w:p>
    <w:p w:rsidR="00172FB7" w:rsidRPr="00CD566B" w:rsidRDefault="00172FB7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172FB7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2B5C21" w:rsidRPr="00397D7B" w:rsidRDefault="002B5C21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5B626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1. są uprawnione do udzielania świadczeń zdrowotnych zgodnie z przedmiotem konkursu  zgodnie z ustawą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2 pkt 2) ustawy 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5B626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2. spełniają warunki wymagane art. 19 ust. 4, 5 lub 6 ustawy z dnia 15 kwietnia 2011 r. o działalności leczniczej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2018 poz. 160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bookmarkStart w:id="0" w:name="_GoBack"/>
      <w:bookmarkEnd w:id="0"/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5B626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1)   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5B626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172FB7" w:rsidRPr="00397D7B" w:rsidRDefault="00172FB7" w:rsidP="00CA302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CA3025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72FB7" w:rsidRPr="00397D7B" w:rsidRDefault="00172FB7" w:rsidP="005B6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3)   nie mogą mieć przerwy w wykonywaniu zawodu łącznie przez okres dłuższy niż 5 lat w okresie ostatnich 6 lat poprzedzających wniosek o wpis;</w:t>
      </w:r>
    </w:p>
    <w:p w:rsidR="00172FB7" w:rsidRPr="00397D7B" w:rsidRDefault="00172FB7" w:rsidP="005B6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172FB7" w:rsidRPr="00397D7B" w:rsidRDefault="00172FB7" w:rsidP="005B6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pkt 1 ustawy o działalności leczniczej lub złożą oświadczenie o zamiarze jej zawarcia, </w:t>
      </w:r>
    </w:p>
    <w:p w:rsidR="00172FB7" w:rsidRPr="00EC4141" w:rsidRDefault="00172FB7" w:rsidP="005B6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B6409B" w:rsidRPr="00B6409B" w:rsidRDefault="00172FB7" w:rsidP="005B626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7D604A">
        <w:rPr>
          <w:rFonts w:ascii="Times New Roman" w:hAnsi="Times New Roman"/>
          <w:sz w:val="20"/>
          <w:szCs w:val="20"/>
        </w:rPr>
        <w:t xml:space="preserve">4. </w:t>
      </w:r>
      <w:r w:rsidRPr="007D604A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="00400BDB" w:rsidRPr="007D604A">
        <w:rPr>
          <w:rFonts w:ascii="Times New Roman" w:hAnsi="Times New Roman"/>
          <w:sz w:val="20"/>
          <w:szCs w:val="20"/>
        </w:rPr>
        <w:t>la zakresów:</w:t>
      </w:r>
      <w:r w:rsidRPr="007D604A">
        <w:rPr>
          <w:rFonts w:ascii="Times New Roman" w:hAnsi="Times New Roman"/>
          <w:sz w:val="20"/>
          <w:szCs w:val="20"/>
        </w:rPr>
        <w:t xml:space="preserve"> </w:t>
      </w:r>
      <w:r w:rsidR="00400BDB" w:rsidRPr="007D604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III.1, III. 6</w:t>
      </w:r>
      <w:r w:rsidR="007D604A" w:rsidRPr="007D604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7D604A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7D604A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7D604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7D604A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7D604A">
        <w:rPr>
          <w:rFonts w:ascii="Times New Roman" w:hAnsi="Times New Roman"/>
          <w:bCs/>
          <w:sz w:val="20"/>
          <w:szCs w:val="20"/>
        </w:rPr>
        <w:t>ukończonego kursu kwalifikacyjnego</w:t>
      </w:r>
      <w:r w:rsidR="00B6409B">
        <w:rPr>
          <w:rFonts w:ascii="Times New Roman" w:hAnsi="Times New Roman"/>
          <w:bCs/>
          <w:sz w:val="20"/>
          <w:szCs w:val="20"/>
        </w:rPr>
        <w:t xml:space="preserve"> lub specjalizacji</w:t>
      </w:r>
      <w:r w:rsidRPr="007D604A">
        <w:rPr>
          <w:rFonts w:ascii="Times New Roman" w:hAnsi="Times New Roman"/>
          <w:bCs/>
          <w:sz w:val="20"/>
          <w:szCs w:val="20"/>
        </w:rPr>
        <w:t xml:space="preserve"> w dziedzinie anestezjologii i intensywnej opieki</w:t>
      </w:r>
      <w:r w:rsidR="00B6409B">
        <w:rPr>
          <w:rFonts w:ascii="Times New Roman" w:hAnsi="Times New Roman"/>
          <w:bCs/>
          <w:sz w:val="20"/>
          <w:szCs w:val="20"/>
        </w:rPr>
        <w:t xml:space="preserve">, </w:t>
      </w:r>
    </w:p>
    <w:p w:rsidR="00AC0FB1" w:rsidRDefault="00B6409B" w:rsidP="00B03BD3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3BD3">
        <w:rPr>
          <w:rFonts w:ascii="Times New Roman" w:hAnsi="Times New Roman"/>
          <w:sz w:val="20"/>
          <w:szCs w:val="20"/>
        </w:rPr>
        <w:t>5. dla zakresu</w:t>
      </w:r>
      <w:r w:rsidR="00AC0FB1" w:rsidRPr="00B03BD3">
        <w:rPr>
          <w:rFonts w:ascii="Times New Roman" w:hAnsi="Times New Roman"/>
          <w:sz w:val="20"/>
          <w:szCs w:val="20"/>
        </w:rPr>
        <w:t xml:space="preserve"> </w:t>
      </w:r>
      <w:r w:rsidR="00400BDB" w:rsidRPr="00B03BD3">
        <w:rPr>
          <w:rFonts w:ascii="Times New Roman" w:eastAsia="Arial" w:hAnsi="Times New Roman"/>
          <w:sz w:val="20"/>
          <w:szCs w:val="20"/>
          <w:lang w:eastAsia="pl-PL"/>
        </w:rPr>
        <w:t>III.5</w:t>
      </w:r>
      <w:r w:rsidRPr="00B03BD3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="00AC0FB1" w:rsidRPr="00B03BD3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="00AC0FB1" w:rsidRPr="00B03BD3">
        <w:rPr>
          <w:rFonts w:ascii="Times New Roman" w:hAnsi="Times New Roman"/>
          <w:sz w:val="20"/>
          <w:szCs w:val="20"/>
          <w:lang w:eastAsia="pl-PL"/>
        </w:rPr>
        <w:t>osoby legitymujące się nabyciem fachowych kwalifikacji</w:t>
      </w:r>
      <w:r w:rsidR="00AC0FB1" w:rsidRPr="00B03BD3">
        <w:rPr>
          <w:rFonts w:ascii="Times New Roman" w:eastAsia="Arial" w:hAnsi="Times New Roman"/>
          <w:sz w:val="20"/>
          <w:szCs w:val="20"/>
          <w:lang w:eastAsia="pl-PL"/>
        </w:rPr>
        <w:t xml:space="preserve"> pielęgniarki</w:t>
      </w:r>
      <w:r w:rsidR="00AC0FB1" w:rsidRPr="00B03BD3">
        <w:rPr>
          <w:rFonts w:ascii="Times New Roman" w:hAnsi="Times New Roman"/>
          <w:sz w:val="20"/>
          <w:szCs w:val="20"/>
          <w:lang w:eastAsia="pl-PL"/>
        </w:rPr>
        <w:t xml:space="preserve">, które dodatkowo </w:t>
      </w:r>
      <w:r w:rsidR="00AC0FB1" w:rsidRPr="00B03BD3">
        <w:rPr>
          <w:rFonts w:ascii="Times New Roman" w:hAnsi="Times New Roman"/>
          <w:sz w:val="20"/>
          <w:szCs w:val="20"/>
        </w:rPr>
        <w:t>posiadają kwalifikacje w postaci</w:t>
      </w:r>
      <w:r w:rsidRPr="00B03BD3">
        <w:rPr>
          <w:rFonts w:ascii="Times New Roman" w:hAnsi="Times New Roman"/>
          <w:sz w:val="20"/>
          <w:szCs w:val="20"/>
        </w:rPr>
        <w:t xml:space="preserve"> ukończonego</w:t>
      </w:r>
      <w:r w:rsidR="00AC0FB1" w:rsidRPr="00B03BD3">
        <w:rPr>
          <w:rFonts w:ascii="Times New Roman" w:hAnsi="Times New Roman"/>
          <w:sz w:val="20"/>
          <w:szCs w:val="20"/>
        </w:rPr>
        <w:t xml:space="preserve"> </w:t>
      </w:r>
      <w:r w:rsidR="00AC0FB1" w:rsidRPr="00B03BD3">
        <w:rPr>
          <w:rFonts w:ascii="Times New Roman" w:hAnsi="Times New Roman"/>
          <w:bCs/>
          <w:sz w:val="20"/>
          <w:szCs w:val="20"/>
        </w:rPr>
        <w:t>kursu kwalifikacyjnego</w:t>
      </w:r>
      <w:r w:rsidRPr="00B03BD3">
        <w:rPr>
          <w:rFonts w:ascii="Times New Roman" w:hAnsi="Times New Roman"/>
          <w:bCs/>
          <w:sz w:val="20"/>
          <w:szCs w:val="20"/>
        </w:rPr>
        <w:t xml:space="preserve"> lub specjalizacji</w:t>
      </w:r>
      <w:r w:rsidR="00AC0FB1" w:rsidRPr="00B03BD3">
        <w:rPr>
          <w:rFonts w:ascii="Times New Roman" w:hAnsi="Times New Roman"/>
          <w:bCs/>
          <w:sz w:val="20"/>
          <w:szCs w:val="20"/>
        </w:rPr>
        <w:t xml:space="preserve"> w dziedzinie pielęgniarstwa operacyjnego.</w:t>
      </w:r>
    </w:p>
    <w:p w:rsidR="00B03BD3" w:rsidRPr="00B03BD3" w:rsidRDefault="00B03BD3" w:rsidP="00B03BD3">
      <w:pPr>
        <w:pStyle w:val="Standard"/>
        <w:spacing w:after="0" w:line="240" w:lineRule="auto"/>
        <w:jc w:val="both"/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E14CBA">
        <w:rPr>
          <w:rFonts w:ascii="Times New Roman" w:hAnsi="Times New Roman"/>
          <w:sz w:val="20"/>
          <w:szCs w:val="20"/>
        </w:rPr>
        <w:t>owe Warunki Konkursu Ofert nr 33</w:t>
      </w:r>
      <w:r w:rsidRPr="00397D7B">
        <w:rPr>
          <w:rFonts w:ascii="Times New Roman" w:hAnsi="Times New Roman"/>
          <w:sz w:val="20"/>
          <w:szCs w:val="20"/>
        </w:rPr>
        <w:t>/2018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 xml:space="preserve">Wzory umów dostępne są w Dziale Kadr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397D7B" w:rsidRDefault="00172FB7" w:rsidP="00774F31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A4004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E14CBA">
        <w:rPr>
          <w:rFonts w:ascii="Times New Roman" w:hAnsi="Times New Roman"/>
          <w:b/>
          <w:bCs/>
          <w:sz w:val="20"/>
          <w:szCs w:val="20"/>
        </w:rPr>
        <w:t>519 Gdynia - Konkurs ofert nr 33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4163B1">
        <w:rPr>
          <w:rFonts w:ascii="Times New Roman" w:hAnsi="Times New Roman"/>
          <w:b/>
          <w:sz w:val="20"/>
          <w:szCs w:val="20"/>
        </w:rPr>
        <w:t>Nie otwierać przed 04</w:t>
      </w:r>
      <w:r w:rsidR="001C0D78">
        <w:rPr>
          <w:rFonts w:ascii="Times New Roman" w:hAnsi="Times New Roman"/>
          <w:b/>
          <w:sz w:val="20"/>
          <w:szCs w:val="20"/>
        </w:rPr>
        <w:t>.06</w:t>
      </w:r>
      <w:r w:rsidR="000C2402" w:rsidRPr="000C2402">
        <w:rPr>
          <w:rFonts w:ascii="Times New Roman" w:hAnsi="Times New Roman"/>
          <w:b/>
          <w:sz w:val="20"/>
          <w:szCs w:val="20"/>
        </w:rPr>
        <w:t>.</w:t>
      </w:r>
      <w:r w:rsidRPr="000C2402">
        <w:rPr>
          <w:rFonts w:ascii="Times New Roman" w:hAnsi="Times New Roman"/>
          <w:b/>
          <w:sz w:val="20"/>
          <w:szCs w:val="20"/>
        </w:rPr>
        <w:t xml:space="preserve">2018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0C2402">
        <w:rPr>
          <w:rFonts w:ascii="Times New Roman" w:hAnsi="Times New Roman"/>
          <w:b/>
          <w:sz w:val="20"/>
          <w:szCs w:val="20"/>
        </w:rPr>
        <w:t xml:space="preserve"> o godz. 10.00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A4004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5A4004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C8124D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4163B1">
        <w:rPr>
          <w:rFonts w:ascii="Times New Roman" w:hAnsi="Times New Roman"/>
          <w:b/>
          <w:bCs/>
          <w:sz w:val="20"/>
          <w:szCs w:val="20"/>
        </w:rPr>
        <w:t xml:space="preserve"> 04</w:t>
      </w:r>
      <w:r w:rsidR="001C0D78">
        <w:rPr>
          <w:rFonts w:ascii="Times New Roman" w:hAnsi="Times New Roman"/>
          <w:b/>
          <w:bCs/>
          <w:sz w:val="20"/>
          <w:szCs w:val="20"/>
        </w:rPr>
        <w:t>.06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>.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2018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>z. 9.30.</w:t>
      </w:r>
      <w:r w:rsidR="000C2402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C630C6">
        <w:rPr>
          <w:rFonts w:ascii="Times New Roman" w:hAnsi="Times New Roman"/>
          <w:b/>
          <w:sz w:val="20"/>
          <w:szCs w:val="20"/>
        </w:rPr>
        <w:t xml:space="preserve"> 04</w:t>
      </w:r>
      <w:r w:rsidR="001C0D78">
        <w:rPr>
          <w:rFonts w:ascii="Times New Roman" w:hAnsi="Times New Roman"/>
          <w:b/>
          <w:sz w:val="20"/>
          <w:szCs w:val="20"/>
        </w:rPr>
        <w:t>.06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.2018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623C1E" w:rsidRPr="00FA2BAF">
        <w:rPr>
          <w:rFonts w:ascii="Times New Roman" w:hAnsi="Times New Roman"/>
          <w:b/>
          <w:sz w:val="20"/>
          <w:szCs w:val="20"/>
        </w:rPr>
        <w:t>dnia 07</w:t>
      </w:r>
      <w:r w:rsidR="00765C65" w:rsidRPr="00FA2BAF">
        <w:rPr>
          <w:rFonts w:ascii="Times New Roman" w:hAnsi="Times New Roman"/>
          <w:b/>
          <w:sz w:val="20"/>
          <w:szCs w:val="20"/>
        </w:rPr>
        <w:t xml:space="preserve">.06. </w:t>
      </w:r>
      <w:r w:rsidRPr="00FA2BAF">
        <w:rPr>
          <w:rFonts w:ascii="Times New Roman" w:hAnsi="Times New Roman"/>
          <w:b/>
          <w:sz w:val="20"/>
          <w:szCs w:val="20"/>
        </w:rPr>
        <w:t xml:space="preserve">2018 </w:t>
      </w:r>
      <w:r w:rsidRPr="00FA2BAF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141450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AE79CC">
        <w:rPr>
          <w:rFonts w:ascii="Times New Roman" w:hAnsi="Times New Roman"/>
          <w:sz w:val="20"/>
          <w:szCs w:val="20"/>
        </w:rPr>
        <w:t>Ofert Nr 33</w:t>
      </w:r>
      <w:r w:rsidRPr="00397D7B">
        <w:rPr>
          <w:rFonts w:ascii="Times New Roman" w:hAnsi="Times New Roman"/>
          <w:sz w:val="20"/>
          <w:szCs w:val="20"/>
        </w:rPr>
        <w:t>/2018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2D5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4A" w:rsidRDefault="007D604A" w:rsidP="00A8421C">
      <w:pPr>
        <w:spacing w:after="0" w:line="240" w:lineRule="auto"/>
      </w:pPr>
      <w:r>
        <w:separator/>
      </w:r>
    </w:p>
  </w:endnote>
  <w:endnote w:type="continuationSeparator" w:id="1">
    <w:p w:rsidR="007D604A" w:rsidRDefault="007D604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A" w:rsidRDefault="007D60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A" w:rsidRDefault="007D604A" w:rsidP="00B90AE7">
    <w:pPr>
      <w:pStyle w:val="Stopka"/>
      <w:jc w:val="center"/>
      <w:rPr>
        <w:b/>
        <w:sz w:val="16"/>
        <w:szCs w:val="16"/>
      </w:rPr>
    </w:pPr>
  </w:p>
  <w:p w:rsidR="007D604A" w:rsidRDefault="007D604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496EB9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5pt;height:17.85pt;visibility:visible">
          <v:imagedata r:id="rId1" o:title=""/>
        </v:shape>
      </w:pict>
    </w:r>
  </w:p>
  <w:p w:rsidR="007D604A" w:rsidRDefault="007D604A" w:rsidP="001C79B9">
    <w:pPr>
      <w:pStyle w:val="Stopka"/>
      <w:rPr>
        <w:b/>
        <w:noProof/>
        <w:lang w:eastAsia="pl-PL"/>
      </w:rPr>
    </w:pPr>
  </w:p>
  <w:p w:rsidR="007D604A" w:rsidRPr="006F0083" w:rsidRDefault="007D60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D604A" w:rsidRPr="006F0083" w:rsidRDefault="007D60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D604A" w:rsidRPr="006F0083" w:rsidRDefault="007D60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7D604A" w:rsidRPr="006F0083" w:rsidRDefault="007D604A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7D604A" w:rsidRPr="006F0083" w:rsidRDefault="007D60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D604A" w:rsidRPr="001800AA" w:rsidRDefault="007D60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A" w:rsidRDefault="007D60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4A" w:rsidRDefault="007D604A" w:rsidP="00A8421C">
      <w:pPr>
        <w:spacing w:after="0" w:line="240" w:lineRule="auto"/>
      </w:pPr>
      <w:r>
        <w:separator/>
      </w:r>
    </w:p>
  </w:footnote>
  <w:footnote w:type="continuationSeparator" w:id="1">
    <w:p w:rsidR="007D604A" w:rsidRDefault="007D604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A" w:rsidRDefault="007D60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A" w:rsidRPr="00406824" w:rsidRDefault="007D604A" w:rsidP="00B90AE7">
    <w:pPr>
      <w:pStyle w:val="Nagwek"/>
      <w:rPr>
        <w:noProof/>
        <w:sz w:val="24"/>
        <w:szCs w:val="24"/>
        <w:lang w:eastAsia="pl-PL"/>
      </w:rPr>
    </w:pPr>
    <w:r w:rsidRPr="00496EB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496EB9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35pt;height:44.35pt;visibility:visible">
          <v:imagedata r:id="rId3" o:title=""/>
        </v:shape>
      </w:pict>
    </w:r>
    <w:r>
      <w:tab/>
    </w:r>
  </w:p>
  <w:p w:rsidR="007D604A" w:rsidRDefault="007D604A" w:rsidP="00B90AE7">
    <w:pPr>
      <w:pStyle w:val="Nagwek"/>
    </w:pPr>
    <w:r>
      <w:tab/>
    </w:r>
  </w:p>
  <w:p w:rsidR="007D604A" w:rsidRDefault="007D604A" w:rsidP="002D500A">
    <w:pPr>
      <w:pStyle w:val="Nagwek"/>
      <w:rPr>
        <w:noProof/>
        <w:sz w:val="24"/>
        <w:szCs w:val="24"/>
        <w:lang w:eastAsia="pl-PL"/>
      </w:rPr>
    </w:pPr>
    <w:r w:rsidRPr="00496EB9">
      <w:rPr>
        <w:noProof/>
        <w:sz w:val="24"/>
        <w:szCs w:val="24"/>
        <w:lang w:eastAsia="pl-PL"/>
      </w:rPr>
      <w:pict>
        <v:shape id="Obraz 10" o:spid="_x0000_i1026" type="#_x0000_t75" style="width:453.9pt;height:30.55pt;visibility:visible">
          <v:imagedata r:id="rId4" o:title=""/>
        </v:shape>
      </w:pict>
    </w:r>
  </w:p>
  <w:p w:rsidR="007D604A" w:rsidRPr="002D500A" w:rsidRDefault="007D604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A" w:rsidRDefault="007D604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227BF"/>
    <w:rsid w:val="00027CCB"/>
    <w:rsid w:val="00032580"/>
    <w:rsid w:val="00076C81"/>
    <w:rsid w:val="0007788C"/>
    <w:rsid w:val="00077E21"/>
    <w:rsid w:val="000C2402"/>
    <w:rsid w:val="000D7854"/>
    <w:rsid w:val="00137D88"/>
    <w:rsid w:val="00141450"/>
    <w:rsid w:val="00165097"/>
    <w:rsid w:val="001675E8"/>
    <w:rsid w:val="00172FB7"/>
    <w:rsid w:val="001800AA"/>
    <w:rsid w:val="00186C77"/>
    <w:rsid w:val="001C0D78"/>
    <w:rsid w:val="001C79B9"/>
    <w:rsid w:val="001D1BBB"/>
    <w:rsid w:val="00211FF0"/>
    <w:rsid w:val="00217D02"/>
    <w:rsid w:val="00217D4F"/>
    <w:rsid w:val="00221C47"/>
    <w:rsid w:val="00225FDD"/>
    <w:rsid w:val="0023034C"/>
    <w:rsid w:val="00233BED"/>
    <w:rsid w:val="00235D58"/>
    <w:rsid w:val="002565EC"/>
    <w:rsid w:val="00270F2A"/>
    <w:rsid w:val="0027263B"/>
    <w:rsid w:val="00293AEB"/>
    <w:rsid w:val="002A7302"/>
    <w:rsid w:val="002B4BB0"/>
    <w:rsid w:val="002B5C21"/>
    <w:rsid w:val="002C37A5"/>
    <w:rsid w:val="002D500A"/>
    <w:rsid w:val="002E0160"/>
    <w:rsid w:val="002E4B04"/>
    <w:rsid w:val="002E5DD4"/>
    <w:rsid w:val="00317D2B"/>
    <w:rsid w:val="00330BF0"/>
    <w:rsid w:val="00341D32"/>
    <w:rsid w:val="00342346"/>
    <w:rsid w:val="003607F4"/>
    <w:rsid w:val="003718D5"/>
    <w:rsid w:val="00395233"/>
    <w:rsid w:val="00397D7B"/>
    <w:rsid w:val="003B3E4C"/>
    <w:rsid w:val="003F5FD3"/>
    <w:rsid w:val="00400BDB"/>
    <w:rsid w:val="00406824"/>
    <w:rsid w:val="004163B1"/>
    <w:rsid w:val="00422A5E"/>
    <w:rsid w:val="004270F9"/>
    <w:rsid w:val="00455169"/>
    <w:rsid w:val="004577E4"/>
    <w:rsid w:val="00462D13"/>
    <w:rsid w:val="0046620C"/>
    <w:rsid w:val="00487AFF"/>
    <w:rsid w:val="00496EB9"/>
    <w:rsid w:val="004A68C9"/>
    <w:rsid w:val="004D2136"/>
    <w:rsid w:val="005344E1"/>
    <w:rsid w:val="005474B9"/>
    <w:rsid w:val="00563281"/>
    <w:rsid w:val="005817BD"/>
    <w:rsid w:val="005904EA"/>
    <w:rsid w:val="005A3D77"/>
    <w:rsid w:val="005A4004"/>
    <w:rsid w:val="005B626C"/>
    <w:rsid w:val="005E6F27"/>
    <w:rsid w:val="005E772A"/>
    <w:rsid w:val="00614AA0"/>
    <w:rsid w:val="00623C1E"/>
    <w:rsid w:val="0069180E"/>
    <w:rsid w:val="006A1DD8"/>
    <w:rsid w:val="006B3FF7"/>
    <w:rsid w:val="006C6A61"/>
    <w:rsid w:val="006D089C"/>
    <w:rsid w:val="006E1DE1"/>
    <w:rsid w:val="006E24B4"/>
    <w:rsid w:val="006F0083"/>
    <w:rsid w:val="00706A9A"/>
    <w:rsid w:val="00735D99"/>
    <w:rsid w:val="00750442"/>
    <w:rsid w:val="00754EEB"/>
    <w:rsid w:val="00765C65"/>
    <w:rsid w:val="00774F31"/>
    <w:rsid w:val="00780734"/>
    <w:rsid w:val="007A5F95"/>
    <w:rsid w:val="007B0216"/>
    <w:rsid w:val="007B1674"/>
    <w:rsid w:val="007D604A"/>
    <w:rsid w:val="00812675"/>
    <w:rsid w:val="008478E4"/>
    <w:rsid w:val="00867D52"/>
    <w:rsid w:val="00894710"/>
    <w:rsid w:val="008A5BCF"/>
    <w:rsid w:val="008C7D15"/>
    <w:rsid w:val="008F7F87"/>
    <w:rsid w:val="00964664"/>
    <w:rsid w:val="00967F92"/>
    <w:rsid w:val="0098792E"/>
    <w:rsid w:val="0099018A"/>
    <w:rsid w:val="00993266"/>
    <w:rsid w:val="00995240"/>
    <w:rsid w:val="009B7405"/>
    <w:rsid w:val="009C3C9D"/>
    <w:rsid w:val="009F18D0"/>
    <w:rsid w:val="00A017F9"/>
    <w:rsid w:val="00A04766"/>
    <w:rsid w:val="00A31295"/>
    <w:rsid w:val="00A33FCC"/>
    <w:rsid w:val="00A5277F"/>
    <w:rsid w:val="00A550D8"/>
    <w:rsid w:val="00A74DBB"/>
    <w:rsid w:val="00A8421C"/>
    <w:rsid w:val="00A911CD"/>
    <w:rsid w:val="00A92DB4"/>
    <w:rsid w:val="00AA37A9"/>
    <w:rsid w:val="00AA669D"/>
    <w:rsid w:val="00AC0845"/>
    <w:rsid w:val="00AC0FB1"/>
    <w:rsid w:val="00AE74AB"/>
    <w:rsid w:val="00AE79CC"/>
    <w:rsid w:val="00B038E7"/>
    <w:rsid w:val="00B03BD3"/>
    <w:rsid w:val="00B209BF"/>
    <w:rsid w:val="00B3778D"/>
    <w:rsid w:val="00B479B2"/>
    <w:rsid w:val="00B602E6"/>
    <w:rsid w:val="00B6409B"/>
    <w:rsid w:val="00B64C81"/>
    <w:rsid w:val="00B7534A"/>
    <w:rsid w:val="00B81B0D"/>
    <w:rsid w:val="00B90AE7"/>
    <w:rsid w:val="00BC6301"/>
    <w:rsid w:val="00BD248A"/>
    <w:rsid w:val="00BF20D2"/>
    <w:rsid w:val="00BF6AA4"/>
    <w:rsid w:val="00BF7334"/>
    <w:rsid w:val="00C04237"/>
    <w:rsid w:val="00C2152B"/>
    <w:rsid w:val="00C43D92"/>
    <w:rsid w:val="00C46BCA"/>
    <w:rsid w:val="00C50E4A"/>
    <w:rsid w:val="00C54255"/>
    <w:rsid w:val="00C5465D"/>
    <w:rsid w:val="00C630C6"/>
    <w:rsid w:val="00C7052B"/>
    <w:rsid w:val="00C8124D"/>
    <w:rsid w:val="00C93709"/>
    <w:rsid w:val="00C96416"/>
    <w:rsid w:val="00CA3025"/>
    <w:rsid w:val="00CA363E"/>
    <w:rsid w:val="00CA73CC"/>
    <w:rsid w:val="00CB29B2"/>
    <w:rsid w:val="00CC367F"/>
    <w:rsid w:val="00CD566B"/>
    <w:rsid w:val="00D16901"/>
    <w:rsid w:val="00D300DC"/>
    <w:rsid w:val="00D52014"/>
    <w:rsid w:val="00D55976"/>
    <w:rsid w:val="00D60272"/>
    <w:rsid w:val="00D932BD"/>
    <w:rsid w:val="00D97B4A"/>
    <w:rsid w:val="00DA1105"/>
    <w:rsid w:val="00DC328B"/>
    <w:rsid w:val="00DD5478"/>
    <w:rsid w:val="00DF5136"/>
    <w:rsid w:val="00E14CBA"/>
    <w:rsid w:val="00E2292A"/>
    <w:rsid w:val="00E3037B"/>
    <w:rsid w:val="00E33C41"/>
    <w:rsid w:val="00E406CA"/>
    <w:rsid w:val="00E56C21"/>
    <w:rsid w:val="00E8758E"/>
    <w:rsid w:val="00E9243B"/>
    <w:rsid w:val="00E92A37"/>
    <w:rsid w:val="00E94862"/>
    <w:rsid w:val="00EA355F"/>
    <w:rsid w:val="00EB2454"/>
    <w:rsid w:val="00EB58E7"/>
    <w:rsid w:val="00EC4141"/>
    <w:rsid w:val="00ED16EF"/>
    <w:rsid w:val="00ED3149"/>
    <w:rsid w:val="00F11E2B"/>
    <w:rsid w:val="00F17A49"/>
    <w:rsid w:val="00F208BC"/>
    <w:rsid w:val="00F277A2"/>
    <w:rsid w:val="00F3733E"/>
    <w:rsid w:val="00F43221"/>
    <w:rsid w:val="00F523B5"/>
    <w:rsid w:val="00F60121"/>
    <w:rsid w:val="00F62181"/>
    <w:rsid w:val="00F72E54"/>
    <w:rsid w:val="00F926C1"/>
    <w:rsid w:val="00F92E2C"/>
    <w:rsid w:val="00FA0678"/>
    <w:rsid w:val="00FA2BAF"/>
    <w:rsid w:val="00FA3A2F"/>
    <w:rsid w:val="00FC420A"/>
    <w:rsid w:val="00FD42A9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6925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subject/>
  <dc:creator>Marek</dc:creator>
  <cp:keywords/>
  <dc:description/>
  <cp:lastModifiedBy>Agata Pszczolinska</cp:lastModifiedBy>
  <cp:revision>3</cp:revision>
  <cp:lastPrinted>2018-05-21T09:58:00Z</cp:lastPrinted>
  <dcterms:created xsi:type="dcterms:W3CDTF">2018-05-21T11:23:00Z</dcterms:created>
  <dcterms:modified xsi:type="dcterms:W3CDTF">2018-05-21T11:23:00Z</dcterms:modified>
</cp:coreProperties>
</file>