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EC4CEC">
        <w:rPr>
          <w:rFonts w:ascii="Times New Roman" w:hAnsi="Times New Roman"/>
          <w:b/>
          <w:sz w:val="28"/>
          <w:szCs w:val="28"/>
        </w:rPr>
        <w:t>34</w:t>
      </w:r>
      <w:r w:rsidRPr="0036618C">
        <w:rPr>
          <w:rFonts w:ascii="Times New Roman" w:hAnsi="Times New Roman"/>
          <w:b/>
          <w:sz w:val="28"/>
          <w:szCs w:val="28"/>
        </w:rPr>
        <w:t>/2018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Ogłoszenie z dnia </w:t>
      </w:r>
      <w:r w:rsidR="00EC4CEC">
        <w:rPr>
          <w:rFonts w:ascii="Times New Roman" w:hAnsi="Times New Roman"/>
          <w:b/>
          <w:spacing w:val="20"/>
          <w:sz w:val="28"/>
          <w:szCs w:val="28"/>
        </w:rPr>
        <w:t>18.05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t>.2018 r.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</w:pP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A556DE" w:rsidRPr="0036618C" w:rsidRDefault="00A556DE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A556DE" w:rsidRPr="0036618C" w:rsidRDefault="00A556DE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>SZPITAL MORSKI IM. PCK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36618C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36618C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36618C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316DA0" w:rsidRPr="0036618C" w:rsidRDefault="00316DA0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  <w:b/>
          <w:bCs/>
        </w:rPr>
        <w:t>Załączniki:</w:t>
      </w:r>
    </w:p>
    <w:p w:rsidR="00A556DE" w:rsidRPr="0036618C" w:rsidRDefault="00A556DE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 xml:space="preserve">Formularz ofertowo-cenowy (Załącznik nr 1)  </w:t>
      </w:r>
    </w:p>
    <w:p w:rsidR="00A556DE" w:rsidRPr="0036618C" w:rsidRDefault="00A556DE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>Informacja o kwalifikacjach zawodowych (Załącznik nr 2)</w:t>
      </w:r>
    </w:p>
    <w:p w:rsidR="00A556DE" w:rsidRPr="0036618C" w:rsidRDefault="00A556DE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>W</w:t>
      </w:r>
      <w:r w:rsidR="00632713">
        <w:rPr>
          <w:rFonts w:ascii="Times New Roman" w:hAnsi="Times New Roman"/>
        </w:rPr>
        <w:t>zór umowy</w:t>
      </w:r>
      <w:r w:rsidR="000D1F26">
        <w:rPr>
          <w:rFonts w:ascii="Times New Roman" w:hAnsi="Times New Roman"/>
        </w:rPr>
        <w:t xml:space="preserve"> (Załącznik nr 3.</w:t>
      </w:r>
      <w:r w:rsidRPr="0036618C">
        <w:rPr>
          <w:rFonts w:ascii="Times New Roman" w:hAnsi="Times New Roman"/>
        </w:rPr>
        <w:t>)</w:t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EC4CEC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maj</w:t>
      </w:r>
      <w:r w:rsidR="00A556DE" w:rsidRPr="0036618C">
        <w:rPr>
          <w:rFonts w:ascii="Times New Roman" w:hAnsi="Times New Roman"/>
          <w:b/>
        </w:rPr>
        <w:t xml:space="preserve"> 2018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36618C"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Art. 26 ust. 1 i 3 ustawy z dnia 15 kwietnia 2011r. o działalności leczniczej (t.j. </w:t>
      </w:r>
      <w:r w:rsidR="00316DA0" w:rsidRPr="0036618C">
        <w:rPr>
          <w:rFonts w:ascii="Times New Roman" w:hAnsi="Times New Roman"/>
          <w:sz w:val="20"/>
          <w:szCs w:val="20"/>
        </w:rPr>
        <w:t>Dz.U. 2018 poz. 160</w:t>
      </w:r>
      <w:r w:rsidR="00B94FD5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B313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36618C">
        <w:rPr>
          <w:rFonts w:ascii="Times New Roman" w:hAnsi="Times New Roman"/>
          <w:sz w:val="20"/>
          <w:szCs w:val="20"/>
        </w:rPr>
        <w:t xml:space="preserve">w lokalizacji przy ul. Powstania Styczniowego 1, Gdynia - Szpital Morski im. PCK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A556DE" w:rsidRPr="0036618C" w:rsidRDefault="00A556DE" w:rsidP="00DB2019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C4CEC" w:rsidRPr="00EC4CEC" w:rsidRDefault="00A556DE" w:rsidP="00EC4CE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C4CEC">
        <w:rPr>
          <w:rFonts w:ascii="Times New Roman" w:hAnsi="Times New Roman"/>
          <w:b/>
          <w:bCs/>
          <w:sz w:val="20"/>
          <w:szCs w:val="20"/>
          <w:u w:val="single"/>
        </w:rPr>
        <w:t xml:space="preserve">III.1. </w:t>
      </w:r>
      <w:r w:rsidR="00EC4CEC" w:rsidRPr="00EC4CEC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Pulmonologicznym – ordynacja i dyżury.</w:t>
      </w:r>
    </w:p>
    <w:p w:rsidR="00EC4CEC" w:rsidRPr="00424AA8" w:rsidRDefault="00EC4CEC" w:rsidP="00EC4CE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DB2019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6618C">
        <w:rPr>
          <w:rFonts w:ascii="Times New Roman" w:hAnsi="Times New Roman"/>
          <w:bCs/>
          <w:sz w:val="20"/>
          <w:szCs w:val="20"/>
        </w:rPr>
        <w:t xml:space="preserve">w Oddziale </w:t>
      </w:r>
      <w:r w:rsidR="00EC4CEC">
        <w:rPr>
          <w:rFonts w:ascii="Times New Roman" w:hAnsi="Times New Roman"/>
          <w:bCs/>
          <w:sz w:val="20"/>
          <w:szCs w:val="20"/>
        </w:rPr>
        <w:t xml:space="preserve">Pulmonologicznym </w:t>
      </w:r>
      <w:r w:rsidRPr="0036618C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36618C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ordynacja</w:t>
      </w:r>
      <w:r w:rsidR="00EC4CEC">
        <w:rPr>
          <w:rFonts w:ascii="Times New Roman" w:hAnsi="Times New Roman"/>
          <w:bCs/>
          <w:sz w:val="20"/>
          <w:szCs w:val="20"/>
        </w:rPr>
        <w:t xml:space="preserve"> i  dyżury.</w:t>
      </w: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dysponuje do wypracowania przez </w:t>
      </w:r>
      <w:r w:rsidR="00EC4CEC">
        <w:rPr>
          <w:rFonts w:ascii="Times New Roman" w:hAnsi="Times New Roman"/>
          <w:sz w:val="20"/>
          <w:szCs w:val="20"/>
        </w:rPr>
        <w:t>jednego lekarza</w:t>
      </w:r>
      <w:r w:rsidRPr="0036618C">
        <w:rPr>
          <w:rFonts w:ascii="Times New Roman" w:hAnsi="Times New Roman"/>
          <w:sz w:val="20"/>
          <w:szCs w:val="20"/>
        </w:rPr>
        <w:t xml:space="preserve"> łączną pulą godzin wyno</w:t>
      </w:r>
      <w:r w:rsidR="00B94FD5">
        <w:rPr>
          <w:rFonts w:ascii="Times New Roman" w:hAnsi="Times New Roman"/>
          <w:sz w:val="20"/>
          <w:szCs w:val="20"/>
        </w:rPr>
        <w:t>s</w:t>
      </w:r>
      <w:r w:rsidR="00EC4CEC">
        <w:rPr>
          <w:rFonts w:ascii="Times New Roman" w:hAnsi="Times New Roman"/>
          <w:sz w:val="20"/>
          <w:szCs w:val="20"/>
        </w:rPr>
        <w:t>zącą średniomiesięcznie około 160</w:t>
      </w:r>
      <w:r w:rsidRPr="0036618C">
        <w:rPr>
          <w:rFonts w:ascii="Times New Roman" w:hAnsi="Times New Roman"/>
          <w:sz w:val="20"/>
          <w:szCs w:val="20"/>
        </w:rPr>
        <w:t>-</w:t>
      </w:r>
      <w:r w:rsidR="00EC4CEC">
        <w:rPr>
          <w:rFonts w:ascii="Times New Roman" w:hAnsi="Times New Roman"/>
          <w:sz w:val="20"/>
          <w:szCs w:val="20"/>
        </w:rPr>
        <w:t>22</w:t>
      </w:r>
      <w:r w:rsidR="00316DA0" w:rsidRPr="0036618C">
        <w:rPr>
          <w:rFonts w:ascii="Times New Roman" w:hAnsi="Times New Roman"/>
          <w:sz w:val="20"/>
          <w:szCs w:val="20"/>
        </w:rPr>
        <w:t>0</w:t>
      </w:r>
      <w:r w:rsidRPr="0036618C">
        <w:rPr>
          <w:rFonts w:ascii="Times New Roman" w:hAnsi="Times New Roman"/>
          <w:sz w:val="20"/>
          <w:szCs w:val="20"/>
        </w:rPr>
        <w:t xml:space="preserve"> godzin.  </w:t>
      </w: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="00834734">
        <w:rPr>
          <w:rFonts w:ascii="Times New Roman" w:hAnsi="Times New Roman"/>
          <w:bCs/>
          <w:sz w:val="20"/>
          <w:szCs w:val="20"/>
          <w:shd w:val="clear" w:color="auto" w:fill="FFFFFF"/>
        </w:rPr>
        <w:t>3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36618C" w:rsidRDefault="00A556DE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Umowa zostanie zawarta na okres do dnia 31 </w:t>
      </w:r>
      <w:r w:rsidR="00EC4CEC">
        <w:rPr>
          <w:rFonts w:ascii="Times New Roman" w:hAnsi="Times New Roman"/>
          <w:bCs/>
          <w:sz w:val="20"/>
          <w:szCs w:val="20"/>
        </w:rPr>
        <w:t>października</w:t>
      </w:r>
      <w:r w:rsidRPr="0036618C">
        <w:rPr>
          <w:rFonts w:ascii="Times New Roman" w:hAnsi="Times New Roman"/>
          <w:bCs/>
          <w:sz w:val="20"/>
          <w:szCs w:val="20"/>
        </w:rPr>
        <w:t xml:space="preserve"> 2020 r., począwszy od dnia podpisania umowy po prawomocnym rozstrzygnięciu konkursu</w:t>
      </w:r>
      <w:r w:rsidR="008C38E0">
        <w:rPr>
          <w:rFonts w:ascii="Times New Roman" w:hAnsi="Times New Roman"/>
          <w:bCs/>
          <w:sz w:val="20"/>
          <w:szCs w:val="20"/>
        </w:rPr>
        <w:t>.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</w:p>
    <w:p w:rsidR="002908C8" w:rsidRDefault="002908C8" w:rsidP="002908C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908C8" w:rsidRPr="002908C8" w:rsidRDefault="002908C8" w:rsidP="002908C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2908C8">
        <w:rPr>
          <w:rFonts w:ascii="Times New Roman" w:hAnsi="Times New Roman"/>
          <w:bCs/>
          <w:color w:val="FF0000"/>
          <w:sz w:val="20"/>
          <w:szCs w:val="20"/>
        </w:rPr>
        <w:t xml:space="preserve">Udzielający </w:t>
      </w:r>
      <w:proofErr w:type="spellStart"/>
      <w:r w:rsidRPr="002908C8">
        <w:rPr>
          <w:rFonts w:ascii="Times New Roman" w:hAnsi="Times New Roman"/>
          <w:bCs/>
          <w:color w:val="FF0000"/>
          <w:sz w:val="20"/>
          <w:szCs w:val="20"/>
        </w:rPr>
        <w:t>zamówienia</w:t>
      </w:r>
      <w:proofErr w:type="spellEnd"/>
      <w:r w:rsidRPr="002908C8">
        <w:rPr>
          <w:rFonts w:ascii="Times New Roman" w:hAnsi="Times New Roman"/>
          <w:bCs/>
          <w:color w:val="FF0000"/>
          <w:sz w:val="20"/>
          <w:szCs w:val="20"/>
        </w:rPr>
        <w:t xml:space="preserve"> dopuszcza zwiększenie zakresu i wartości umowy o 25% na podstawie aneksu do umowy w sytuacjach wynikających z zapotrzebowania Udzielającego </w:t>
      </w:r>
      <w:proofErr w:type="spellStart"/>
      <w:r w:rsidRPr="002908C8">
        <w:rPr>
          <w:rFonts w:ascii="Times New Roman" w:hAnsi="Times New Roman"/>
          <w:bCs/>
          <w:color w:val="FF0000"/>
          <w:sz w:val="20"/>
          <w:szCs w:val="20"/>
        </w:rPr>
        <w:t>zamówienia</w:t>
      </w:r>
      <w:proofErr w:type="spellEnd"/>
      <w:r w:rsidRPr="002908C8">
        <w:rPr>
          <w:rFonts w:ascii="Times New Roman" w:hAnsi="Times New Roman"/>
          <w:bCs/>
          <w:color w:val="FF0000"/>
          <w:sz w:val="20"/>
          <w:szCs w:val="20"/>
        </w:rPr>
        <w:t>.</w:t>
      </w:r>
    </w:p>
    <w:p w:rsidR="00A556DE" w:rsidRPr="0036618C" w:rsidRDefault="00A556DE" w:rsidP="0003226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EC4CEC" w:rsidRDefault="00A556DE" w:rsidP="00032260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C4CEC">
        <w:rPr>
          <w:rFonts w:ascii="Times New Roman" w:hAnsi="Times New Roman"/>
          <w:b/>
          <w:bCs/>
          <w:sz w:val="20"/>
          <w:szCs w:val="20"/>
          <w:u w:val="single"/>
        </w:rPr>
        <w:t xml:space="preserve">III.2. </w:t>
      </w:r>
      <w:r w:rsidR="00EC4CEC" w:rsidRPr="00EC4CEC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Neonatologicznym i Intensywnej Terapii Noworodka – ordynacja.</w:t>
      </w:r>
    </w:p>
    <w:p w:rsidR="00A556DE" w:rsidRPr="0036618C" w:rsidRDefault="00A556DE" w:rsidP="0003226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A556DE" w:rsidRPr="0036618C" w:rsidRDefault="00A556DE" w:rsidP="0003226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6618C">
        <w:rPr>
          <w:rFonts w:ascii="Times New Roman" w:hAnsi="Times New Roman"/>
          <w:bCs/>
          <w:sz w:val="20"/>
          <w:szCs w:val="20"/>
        </w:rPr>
        <w:t xml:space="preserve">w Oddziale </w:t>
      </w:r>
      <w:r w:rsidR="00EC4CEC">
        <w:rPr>
          <w:rFonts w:ascii="Times New Roman" w:hAnsi="Times New Roman"/>
          <w:bCs/>
          <w:sz w:val="20"/>
          <w:szCs w:val="20"/>
        </w:rPr>
        <w:t xml:space="preserve">Neonatologicznym i Intensywnej Terapii Noworodka </w:t>
      </w:r>
      <w:r w:rsidRPr="0036618C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36618C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dyżury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640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640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dysponuje do wypracowania przez </w:t>
      </w:r>
      <w:r w:rsidR="00EC4CEC">
        <w:rPr>
          <w:rFonts w:ascii="Times New Roman" w:hAnsi="Times New Roman"/>
          <w:sz w:val="20"/>
          <w:szCs w:val="20"/>
        </w:rPr>
        <w:t>lekarza</w:t>
      </w:r>
      <w:r w:rsidRPr="0036618C">
        <w:rPr>
          <w:rFonts w:ascii="Times New Roman" w:hAnsi="Times New Roman"/>
          <w:sz w:val="20"/>
          <w:szCs w:val="20"/>
        </w:rPr>
        <w:t xml:space="preserve"> łączną pulą godzin wynoszącą średniomiesięcznie około </w:t>
      </w:r>
      <w:r w:rsidR="00EC4CEC">
        <w:rPr>
          <w:rFonts w:ascii="Times New Roman" w:hAnsi="Times New Roman"/>
          <w:sz w:val="20"/>
          <w:szCs w:val="20"/>
        </w:rPr>
        <w:t xml:space="preserve">140 </w:t>
      </w:r>
      <w:r w:rsidRPr="0036618C">
        <w:rPr>
          <w:rFonts w:ascii="Times New Roman" w:hAnsi="Times New Roman"/>
          <w:sz w:val="20"/>
          <w:szCs w:val="20"/>
        </w:rPr>
        <w:t>-</w:t>
      </w:r>
      <w:r w:rsidR="00EC4CEC">
        <w:rPr>
          <w:rFonts w:ascii="Times New Roman" w:hAnsi="Times New Roman"/>
          <w:sz w:val="20"/>
          <w:szCs w:val="20"/>
        </w:rPr>
        <w:t>180</w:t>
      </w:r>
      <w:r w:rsidRPr="0036618C">
        <w:rPr>
          <w:rFonts w:ascii="Times New Roman" w:hAnsi="Times New Roman"/>
          <w:sz w:val="20"/>
          <w:szCs w:val="20"/>
        </w:rPr>
        <w:t xml:space="preserve"> godzin.  </w:t>
      </w:r>
    </w:p>
    <w:p w:rsidR="00A556DE" w:rsidRPr="0036618C" w:rsidRDefault="00A556DE" w:rsidP="00640D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640D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36618C" w:rsidRDefault="00A556DE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C4CEC" w:rsidRPr="0036618C" w:rsidRDefault="00EC4CEC" w:rsidP="00EC4CE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Umowa zostanie zawarta na okres do dnia 31 </w:t>
      </w:r>
      <w:r>
        <w:rPr>
          <w:rFonts w:ascii="Times New Roman" w:hAnsi="Times New Roman"/>
          <w:bCs/>
          <w:sz w:val="20"/>
          <w:szCs w:val="20"/>
        </w:rPr>
        <w:t>października</w:t>
      </w:r>
      <w:r w:rsidRPr="0036618C">
        <w:rPr>
          <w:rFonts w:ascii="Times New Roman" w:hAnsi="Times New Roman"/>
          <w:bCs/>
          <w:sz w:val="20"/>
          <w:szCs w:val="20"/>
        </w:rPr>
        <w:t xml:space="preserve"> 2020 r., począwszy od dnia podpisania umowy po prawomocnym rozstrzygnięciu konkursu</w:t>
      </w:r>
      <w:r>
        <w:rPr>
          <w:rFonts w:ascii="Times New Roman" w:hAnsi="Times New Roman"/>
          <w:bCs/>
          <w:sz w:val="20"/>
          <w:szCs w:val="20"/>
        </w:rPr>
        <w:t>.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</w:p>
    <w:p w:rsidR="00A556DE" w:rsidRPr="0036618C" w:rsidRDefault="00A556DE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556DE" w:rsidRPr="0036618C" w:rsidRDefault="00A556DE" w:rsidP="00640DE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Pr="0036618C" w:rsidRDefault="00A556DE" w:rsidP="002F7BE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556DE" w:rsidRPr="00EC4CEC" w:rsidRDefault="00A556DE" w:rsidP="002F7BE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C4CEC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III.</w:t>
      </w:r>
      <w:r w:rsidR="00EC4CEC" w:rsidRPr="00EC4CEC">
        <w:rPr>
          <w:rFonts w:ascii="Times New Roman" w:hAnsi="Times New Roman"/>
          <w:b/>
          <w:bCs/>
          <w:sz w:val="20"/>
          <w:szCs w:val="20"/>
          <w:u w:val="single"/>
        </w:rPr>
        <w:t>3</w:t>
      </w:r>
      <w:r w:rsidRPr="00EC4CEC">
        <w:rPr>
          <w:rFonts w:ascii="Times New Roman" w:hAnsi="Times New Roman"/>
          <w:b/>
          <w:bCs/>
          <w:sz w:val="20"/>
          <w:szCs w:val="20"/>
          <w:u w:val="single"/>
        </w:rPr>
        <w:t>. Świadczenie usług medycznych w ramach kontraktu lekarskiego w Oddziale Neonatologicznym i Intensywnej Terapii Noworodka – dyżury.</w:t>
      </w:r>
    </w:p>
    <w:p w:rsidR="00A556DE" w:rsidRPr="0036618C" w:rsidRDefault="00A556DE" w:rsidP="002F7BE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A556DE" w:rsidRPr="0036618C" w:rsidRDefault="00A556DE" w:rsidP="00EA172E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6618C">
        <w:rPr>
          <w:rFonts w:ascii="Times New Roman" w:hAnsi="Times New Roman"/>
          <w:bCs/>
          <w:sz w:val="20"/>
          <w:szCs w:val="20"/>
        </w:rPr>
        <w:t xml:space="preserve">w Oddziale Neonatologicznym i Intensywnej Terapii Noworodka w lokalizacji w Gdyni </w:t>
      </w:r>
      <w:r w:rsidRPr="0036618C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dyżury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dysponuje do wypracowania przez </w:t>
      </w:r>
      <w:r w:rsidR="00316DA0" w:rsidRPr="0036618C">
        <w:rPr>
          <w:rFonts w:ascii="Times New Roman" w:hAnsi="Times New Roman"/>
          <w:sz w:val="20"/>
          <w:szCs w:val="20"/>
        </w:rPr>
        <w:t>trzech</w:t>
      </w:r>
      <w:r w:rsidRPr="0036618C">
        <w:rPr>
          <w:rFonts w:ascii="Times New Roman" w:hAnsi="Times New Roman"/>
          <w:sz w:val="20"/>
          <w:szCs w:val="20"/>
        </w:rPr>
        <w:t xml:space="preserve"> lekarzy łączną pulą godzin wynoszącą średniomiesięcznie około </w:t>
      </w:r>
      <w:r w:rsidR="00316DA0" w:rsidRPr="0036618C">
        <w:rPr>
          <w:rFonts w:ascii="Times New Roman" w:hAnsi="Times New Roman"/>
          <w:sz w:val="20"/>
          <w:szCs w:val="20"/>
        </w:rPr>
        <w:t xml:space="preserve">300 </w:t>
      </w:r>
      <w:r w:rsidRPr="0036618C">
        <w:rPr>
          <w:rFonts w:ascii="Times New Roman" w:hAnsi="Times New Roman"/>
          <w:sz w:val="20"/>
          <w:szCs w:val="20"/>
        </w:rPr>
        <w:t xml:space="preserve">godzin.  </w:t>
      </w: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A556DE" w:rsidRPr="0058057E" w:rsidRDefault="00A556DE" w:rsidP="00EA17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556DE" w:rsidRPr="0036618C" w:rsidRDefault="00A556DE" w:rsidP="00EA172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A556DE" w:rsidRPr="0058057E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C4CEC" w:rsidRPr="0036618C" w:rsidRDefault="00EC4CEC" w:rsidP="00EC4CE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Umowa zostanie zawarta na okres do dnia 31 </w:t>
      </w:r>
      <w:r>
        <w:rPr>
          <w:rFonts w:ascii="Times New Roman" w:hAnsi="Times New Roman"/>
          <w:bCs/>
          <w:sz w:val="20"/>
          <w:szCs w:val="20"/>
        </w:rPr>
        <w:t>października</w:t>
      </w:r>
      <w:r w:rsidRPr="0036618C">
        <w:rPr>
          <w:rFonts w:ascii="Times New Roman" w:hAnsi="Times New Roman"/>
          <w:bCs/>
          <w:sz w:val="20"/>
          <w:szCs w:val="20"/>
        </w:rPr>
        <w:t xml:space="preserve"> 2020 r., począwszy od dnia podpisania umowy po prawomocnym rozstrzygnięciu konkursu</w:t>
      </w:r>
      <w:r>
        <w:rPr>
          <w:rFonts w:ascii="Times New Roman" w:hAnsi="Times New Roman"/>
          <w:bCs/>
          <w:sz w:val="20"/>
          <w:szCs w:val="20"/>
        </w:rPr>
        <w:t>.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</w:p>
    <w:p w:rsidR="00A556DE" w:rsidRPr="0058057E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A556DE" w:rsidRPr="0036618C" w:rsidRDefault="00A556DE" w:rsidP="00EA172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Pr="0058057E" w:rsidRDefault="00A556DE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C4CEC" w:rsidRPr="00EC4CEC" w:rsidRDefault="00EC4CEC" w:rsidP="00EC4CE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C4CEC">
        <w:rPr>
          <w:rFonts w:ascii="Times New Roman" w:hAnsi="Times New Roman"/>
          <w:b/>
          <w:bCs/>
          <w:sz w:val="20"/>
          <w:szCs w:val="20"/>
          <w:u w:val="single"/>
        </w:rPr>
        <w:t>III.4. Świadczenie usług medycznych w ramach kontraktu lekarskiego w Zakładzie Medycyny Nuklearnej.</w:t>
      </w:r>
    </w:p>
    <w:p w:rsidR="00EC4CEC" w:rsidRPr="0058057E" w:rsidRDefault="00EC4CEC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C4CEC" w:rsidRPr="00A037E5" w:rsidRDefault="00EC4CEC" w:rsidP="00EC4CE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 xml:space="preserve">lekarza </w:t>
      </w:r>
      <w:r w:rsidRPr="00A037E5">
        <w:rPr>
          <w:rFonts w:ascii="Times New Roman" w:hAnsi="Times New Roman"/>
          <w:bCs/>
          <w:sz w:val="20"/>
          <w:szCs w:val="20"/>
        </w:rPr>
        <w:t xml:space="preserve">w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Zakładzie Medycyny Nuklearnej </w:t>
      </w:r>
      <w:r w:rsidRPr="00A037E5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A037E5">
        <w:rPr>
          <w:rFonts w:ascii="Times New Roman" w:eastAsia="Times New Roman" w:hAnsi="Times New Roman"/>
          <w:sz w:val="20"/>
          <w:szCs w:val="20"/>
        </w:rPr>
        <w:t>przy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ul. Powstania Styczniowego 1</w:t>
      </w:r>
      <w:r w:rsidRPr="00A037E5">
        <w:rPr>
          <w:rFonts w:ascii="Times New Roman" w:hAnsi="Times New Roman"/>
          <w:sz w:val="20"/>
          <w:szCs w:val="20"/>
        </w:rPr>
        <w:t>- wykonywanie zabiegów synowektomii izotopowej</w:t>
      </w:r>
      <w:r>
        <w:rPr>
          <w:rFonts w:ascii="Times New Roman" w:hAnsi="Times New Roman"/>
          <w:sz w:val="20"/>
          <w:szCs w:val="20"/>
        </w:rPr>
        <w:t>, opracowywanie, interpretacja i opisywanie wyników badań radioizotopowych, przeprowadzanie procedur leczniczych z zastosowaniem otwartych źródeł promieniowania</w:t>
      </w:r>
      <w:r w:rsidRPr="00A037E5">
        <w:rPr>
          <w:rFonts w:ascii="Times New Roman" w:hAnsi="Times New Roman"/>
          <w:sz w:val="20"/>
          <w:szCs w:val="20"/>
        </w:rPr>
        <w:t xml:space="preserve"> i udzielanie konsultacji pacjentom Zakładu Medycyny Nuklearnej</w:t>
      </w:r>
      <w:r w:rsidRPr="00A037E5">
        <w:rPr>
          <w:rFonts w:ascii="Times New Roman" w:hAnsi="Times New Roman"/>
          <w:bCs/>
          <w:sz w:val="20"/>
          <w:szCs w:val="20"/>
        </w:rPr>
        <w:t>.</w:t>
      </w:r>
    </w:p>
    <w:p w:rsidR="00EC4CEC" w:rsidRPr="0058057E" w:rsidRDefault="00EC4CEC" w:rsidP="00EC4C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C4CEC" w:rsidRPr="0036618C" w:rsidRDefault="00EC4CEC" w:rsidP="00EC4C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</w:t>
      </w:r>
      <w:r>
        <w:rPr>
          <w:rFonts w:ascii="Times New Roman" w:hAnsi="Times New Roman"/>
          <w:sz w:val="20"/>
          <w:szCs w:val="20"/>
        </w:rPr>
        <w:t>dysponuje do wypracowania przez</w:t>
      </w:r>
      <w:r w:rsidR="00CF78E7">
        <w:rPr>
          <w:rFonts w:ascii="Times New Roman" w:hAnsi="Times New Roman"/>
          <w:sz w:val="20"/>
          <w:szCs w:val="20"/>
        </w:rPr>
        <w:t xml:space="preserve"> </w:t>
      </w:r>
      <w:r w:rsidR="00CF78E7" w:rsidRPr="00CF78E7">
        <w:rPr>
          <w:rFonts w:ascii="Times New Roman" w:hAnsi="Times New Roman"/>
          <w:color w:val="FF0000"/>
          <w:sz w:val="20"/>
          <w:szCs w:val="20"/>
        </w:rPr>
        <w:t>jednego lekarza</w:t>
      </w:r>
      <w:r w:rsidRPr="0036618C">
        <w:rPr>
          <w:rFonts w:ascii="Times New Roman" w:hAnsi="Times New Roman"/>
          <w:sz w:val="20"/>
          <w:szCs w:val="20"/>
        </w:rPr>
        <w:t xml:space="preserve"> łączną pulą godzin wynoszącą średniomiesięcznie około </w:t>
      </w:r>
      <w:r>
        <w:rPr>
          <w:rFonts w:ascii="Times New Roman" w:hAnsi="Times New Roman"/>
          <w:sz w:val="20"/>
          <w:szCs w:val="20"/>
        </w:rPr>
        <w:t>200</w:t>
      </w:r>
      <w:r w:rsidRPr="0036618C">
        <w:rPr>
          <w:rFonts w:ascii="Times New Roman" w:hAnsi="Times New Roman"/>
          <w:sz w:val="20"/>
          <w:szCs w:val="20"/>
        </w:rPr>
        <w:t xml:space="preserve"> godzin.  </w:t>
      </w:r>
    </w:p>
    <w:p w:rsidR="00EC4CEC" w:rsidRPr="0058057E" w:rsidRDefault="00EC4CEC" w:rsidP="00EC4CE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C4CEC" w:rsidRPr="00A037E5" w:rsidRDefault="00EC4CEC" w:rsidP="00EC4CEC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lekarza wskazany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projekcie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umowy,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Załącznik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nr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CF78E7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>3.</w:t>
      </w:r>
      <w:r w:rsidRPr="00A037E5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do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EC4CEC" w:rsidRPr="0058057E" w:rsidRDefault="00EC4CEC" w:rsidP="00EC4CEC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16"/>
          <w:szCs w:val="16"/>
        </w:rPr>
      </w:pPr>
    </w:p>
    <w:p w:rsidR="00EC4CEC" w:rsidRPr="00A037E5" w:rsidRDefault="00EC4CEC" w:rsidP="00EC4CE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eastAsia="Tahoma" w:hAnsi="Times New Roman"/>
          <w:bCs/>
          <w:sz w:val="20"/>
          <w:szCs w:val="20"/>
        </w:rPr>
        <w:t>Umowa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zostanie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zawarta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eastAsia="Tahoma" w:hAnsi="Times New Roman"/>
          <w:bCs/>
          <w:sz w:val="20"/>
          <w:szCs w:val="20"/>
        </w:rPr>
        <w:t>na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okres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do dnia </w:t>
      </w:r>
      <w:r>
        <w:rPr>
          <w:rFonts w:ascii="Times New Roman" w:eastAsia="Arial" w:hAnsi="Times New Roman"/>
          <w:bCs/>
          <w:sz w:val="20"/>
          <w:szCs w:val="20"/>
        </w:rPr>
        <w:t>31 października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2020 r., </w:t>
      </w:r>
      <w:r w:rsidRPr="00A037E5">
        <w:rPr>
          <w:rFonts w:ascii="Times New Roman" w:eastAsia="Tahoma" w:hAnsi="Times New Roman"/>
          <w:bCs/>
          <w:sz w:val="20"/>
          <w:szCs w:val="20"/>
        </w:rPr>
        <w:t>począwszy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od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dnia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podpisania umowy po prawom</w:t>
      </w:r>
      <w:r>
        <w:rPr>
          <w:rFonts w:ascii="Times New Roman" w:hAnsi="Times New Roman"/>
          <w:bCs/>
          <w:sz w:val="20"/>
          <w:szCs w:val="20"/>
        </w:rPr>
        <w:t>ocnym rozstrzygnięciu konkursu.</w:t>
      </w:r>
    </w:p>
    <w:p w:rsidR="00EC4CEC" w:rsidRPr="0058057E" w:rsidRDefault="00EC4CEC" w:rsidP="00EC4CE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C4CEC" w:rsidRDefault="00EC4CEC" w:rsidP="00EC4CE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4A5587" w:rsidRDefault="004A5587" w:rsidP="00EC4CE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A5587" w:rsidRPr="004A5587" w:rsidRDefault="004A5587" w:rsidP="004A55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0"/>
          <w:szCs w:val="20"/>
          <w:u w:val="single"/>
        </w:rPr>
      </w:pPr>
      <w:r w:rsidRPr="004A5587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III.5. Świadczenie usług medycznych w ramach kontraktu lekarskiego w Oddziale Pediatrycznym – ordynacja i dyżury.</w:t>
      </w:r>
    </w:p>
    <w:p w:rsidR="004A5587" w:rsidRPr="0058057E" w:rsidRDefault="004A5587" w:rsidP="00EC4CE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A5587" w:rsidRPr="0036618C" w:rsidRDefault="004A5587" w:rsidP="004A558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36618C">
        <w:rPr>
          <w:rFonts w:ascii="Times New Roman" w:hAnsi="Times New Roman"/>
          <w:bCs/>
          <w:sz w:val="20"/>
          <w:szCs w:val="20"/>
        </w:rPr>
        <w:t xml:space="preserve">w Oddziale </w:t>
      </w:r>
      <w:r>
        <w:rPr>
          <w:rFonts w:ascii="Times New Roman" w:hAnsi="Times New Roman"/>
          <w:bCs/>
          <w:sz w:val="20"/>
          <w:szCs w:val="20"/>
        </w:rPr>
        <w:t xml:space="preserve">Pediatrycznym </w:t>
      </w:r>
      <w:r w:rsidRPr="0036618C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36618C">
        <w:rPr>
          <w:rFonts w:ascii="Times New Roman" w:hAnsi="Times New Roman"/>
          <w:sz w:val="20"/>
          <w:szCs w:val="20"/>
        </w:rPr>
        <w:t>przy ul. Powstania Styczniowego 1 zgodnie z harmonogramem ustalonym przez Udzielającego zamówienia – dyżury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4A5587" w:rsidRPr="0058057E" w:rsidRDefault="004A5587" w:rsidP="004A55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587" w:rsidRDefault="004A5587" w:rsidP="004A5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dysponuje do wypracowania przez trzech lekarzy łączną pulą godzin wynoszącą średniomiesięcznie około </w:t>
      </w:r>
      <w:r>
        <w:rPr>
          <w:rFonts w:ascii="Times New Roman" w:hAnsi="Times New Roman"/>
          <w:sz w:val="20"/>
          <w:szCs w:val="20"/>
        </w:rPr>
        <w:t>160-220</w:t>
      </w:r>
      <w:r w:rsidRPr="0036618C">
        <w:rPr>
          <w:rFonts w:ascii="Times New Roman" w:hAnsi="Times New Roman"/>
          <w:sz w:val="20"/>
          <w:szCs w:val="20"/>
        </w:rPr>
        <w:t xml:space="preserve"> godzin.  </w:t>
      </w:r>
    </w:p>
    <w:p w:rsidR="0058057E" w:rsidRPr="0058057E" w:rsidRDefault="0058057E" w:rsidP="004A55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587" w:rsidRPr="0036618C" w:rsidRDefault="004A5587" w:rsidP="004A5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o wymaganej przez Udzielającego zamówienia dyspozycyjności czasowej, do </w:t>
      </w:r>
      <w:r w:rsidRPr="0036618C">
        <w:rPr>
          <w:rFonts w:ascii="Times New Roman" w:hAnsi="Times New Roman"/>
          <w:sz w:val="20"/>
          <w:szCs w:val="20"/>
        </w:rPr>
        <w:lastRenderedPageBreak/>
        <w:t xml:space="preserve">wyczerpania wymaganej do zakontraktowania puli godzin, o ile cena danej oferty będzie się mieściła w kwocie, którą Udzielający zamówienia zamierza przeznaczyć na sfinansowanie zamówienia. </w:t>
      </w:r>
    </w:p>
    <w:p w:rsidR="004A5587" w:rsidRPr="0058057E" w:rsidRDefault="004A5587" w:rsidP="004A55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587" w:rsidRPr="0036618C" w:rsidRDefault="004A5587" w:rsidP="004A55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36618C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3. </w:t>
      </w:r>
      <w:r w:rsidRPr="0036618C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4A5587" w:rsidRPr="0058057E" w:rsidRDefault="004A5587" w:rsidP="004A55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A5587" w:rsidRPr="0036618C" w:rsidRDefault="004A5587" w:rsidP="004A55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Umowa zostanie zawarta na okres do dnia 31 </w:t>
      </w:r>
      <w:r>
        <w:rPr>
          <w:rFonts w:ascii="Times New Roman" w:hAnsi="Times New Roman"/>
          <w:bCs/>
          <w:sz w:val="20"/>
          <w:szCs w:val="20"/>
        </w:rPr>
        <w:t>października</w:t>
      </w:r>
      <w:r w:rsidRPr="0036618C">
        <w:rPr>
          <w:rFonts w:ascii="Times New Roman" w:hAnsi="Times New Roman"/>
          <w:bCs/>
          <w:sz w:val="20"/>
          <w:szCs w:val="20"/>
        </w:rPr>
        <w:t xml:space="preserve"> 2020 r., począwszy od dnia podpisania umowy po prawomocnym rozstrzygnięciu konkursu</w:t>
      </w:r>
      <w:r>
        <w:rPr>
          <w:rFonts w:ascii="Times New Roman" w:hAnsi="Times New Roman"/>
          <w:bCs/>
          <w:sz w:val="20"/>
          <w:szCs w:val="20"/>
        </w:rPr>
        <w:t>.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</w:p>
    <w:p w:rsidR="004A5587" w:rsidRPr="0058057E" w:rsidRDefault="004A5587" w:rsidP="004A55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A5587" w:rsidRPr="0036618C" w:rsidRDefault="004A5587" w:rsidP="004A55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A556DE" w:rsidRPr="0058057E" w:rsidRDefault="00A556DE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556DE" w:rsidRPr="0036618C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F97B3A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A556DE" w:rsidRPr="0036618C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(t.j.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</w:t>
      </w:r>
      <w:r w:rsidR="00B94FD5">
        <w:rPr>
          <w:rFonts w:ascii="Times New Roman" w:hAnsi="Times New Roman"/>
          <w:sz w:val="20"/>
          <w:szCs w:val="20"/>
        </w:rPr>
        <w:t xml:space="preserve"> ze zm.</w:t>
      </w:r>
      <w:r w:rsidR="00700F21" w:rsidRPr="0036618C">
        <w:rPr>
          <w:rFonts w:ascii="Times New Roman" w:hAnsi="Times New Roman"/>
          <w:sz w:val="20"/>
          <w:szCs w:val="20"/>
        </w:rPr>
        <w:t>)</w:t>
      </w:r>
      <w:r w:rsidRPr="0036618C">
        <w:rPr>
          <w:rFonts w:ascii="Times New Roman" w:hAnsi="Times New Roman"/>
          <w:sz w:val="20"/>
          <w:szCs w:val="20"/>
        </w:rPr>
        <w:t xml:space="preserve"> i pozostałych przepisach, tj. wykonują działalność w formie praktyki zawodowej stosownie do art. 5 ust. 1 i 2 pkt 1) ustawy z dnia 15 kwietnia 2011 r. o działalności leczniczej (t.j.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</w:t>
      </w:r>
      <w:r w:rsidR="00B94FD5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(t.j. Dz.U.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160</w:t>
      </w:r>
      <w:r w:rsidR="00B94FD5">
        <w:rPr>
          <w:rFonts w:ascii="Times New Roman" w:hAnsi="Times New Roman"/>
          <w:sz w:val="20"/>
          <w:szCs w:val="20"/>
        </w:rPr>
        <w:t xml:space="preserve">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556DE" w:rsidRPr="0036618C" w:rsidRDefault="00A556DE" w:rsidP="006C4700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36618C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E156A9" w:rsidRPr="00424AA8" w:rsidRDefault="00E156A9" w:rsidP="00E156A9">
      <w:pPr>
        <w:numPr>
          <w:ilvl w:val="0"/>
          <w:numId w:val="35"/>
        </w:numPr>
        <w:tabs>
          <w:tab w:val="clear" w:pos="720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dla zakresu III.1.</w:t>
      </w:r>
      <w:r w:rsidRPr="00424AA8">
        <w:rPr>
          <w:rFonts w:ascii="Times New Roman" w:hAnsi="Times New Roman"/>
          <w:bCs/>
          <w:sz w:val="20"/>
          <w:szCs w:val="20"/>
        </w:rPr>
        <w:t xml:space="preserve"> lekarzem posiadającym wykształcenie wyższe medyczne, prawo do wykonywania zawodu i </w:t>
      </w:r>
      <w:r w:rsidRPr="00424AA8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424AA8">
        <w:rPr>
          <w:rFonts w:ascii="Times New Roman" w:hAnsi="Times New Roman"/>
          <w:bCs/>
          <w:sz w:val="20"/>
          <w:szCs w:val="20"/>
        </w:rPr>
        <w:t xml:space="preserve">z zakresu </w:t>
      </w:r>
      <w:r>
        <w:rPr>
          <w:rFonts w:ascii="Times New Roman" w:hAnsi="Times New Roman"/>
          <w:bCs/>
          <w:sz w:val="20"/>
          <w:szCs w:val="20"/>
        </w:rPr>
        <w:t>chorób płuc,</w:t>
      </w:r>
    </w:p>
    <w:p w:rsidR="00E156A9" w:rsidRPr="009B40ED" w:rsidRDefault="00E156A9" w:rsidP="00E156A9">
      <w:pPr>
        <w:numPr>
          <w:ilvl w:val="0"/>
          <w:numId w:val="35"/>
        </w:numPr>
        <w:tabs>
          <w:tab w:val="clear" w:pos="720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dla zakresu III.2. i III.3</w:t>
      </w:r>
      <w:r w:rsidRPr="00424AA8">
        <w:rPr>
          <w:rFonts w:ascii="Times New Roman" w:hAnsi="Times New Roman"/>
          <w:bCs/>
          <w:sz w:val="20"/>
          <w:szCs w:val="20"/>
        </w:rPr>
        <w:t xml:space="preserve">. lekarzem posiadającym wykształcenie wyższe medyczne, prawo do wykonywania zawodu i </w:t>
      </w:r>
      <w:r w:rsidRPr="00424AA8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="00B637E6">
        <w:rPr>
          <w:rFonts w:ascii="Times New Roman" w:hAnsi="Times New Roman"/>
          <w:bCs/>
          <w:sz w:val="20"/>
          <w:szCs w:val="20"/>
        </w:rPr>
        <w:t xml:space="preserve">z zakresu neonatologii </w:t>
      </w:r>
      <w:r>
        <w:rPr>
          <w:rFonts w:ascii="Times New Roman" w:hAnsi="Times New Roman"/>
          <w:bCs/>
          <w:sz w:val="20"/>
          <w:szCs w:val="20"/>
        </w:rPr>
        <w:t>lub pediatrii,</w:t>
      </w:r>
    </w:p>
    <w:p w:rsidR="00E156A9" w:rsidRPr="00424AA8" w:rsidRDefault="00E156A9" w:rsidP="00E156A9">
      <w:pPr>
        <w:numPr>
          <w:ilvl w:val="0"/>
          <w:numId w:val="35"/>
        </w:numPr>
        <w:tabs>
          <w:tab w:val="clear" w:pos="720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dla zakresu III.4</w:t>
      </w:r>
      <w:r w:rsidRPr="00424AA8">
        <w:rPr>
          <w:rFonts w:ascii="Times New Roman" w:hAnsi="Times New Roman"/>
          <w:bCs/>
          <w:sz w:val="20"/>
          <w:szCs w:val="20"/>
        </w:rPr>
        <w:t xml:space="preserve">. lekarzem posiadającym wykształcenie wyższe medyczne, prawo do wykonywania zawodu i </w:t>
      </w:r>
      <w:r w:rsidRPr="00424AA8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424AA8">
        <w:rPr>
          <w:rFonts w:ascii="Times New Roman" w:hAnsi="Times New Roman"/>
          <w:bCs/>
          <w:sz w:val="20"/>
          <w:szCs w:val="20"/>
        </w:rPr>
        <w:t xml:space="preserve">z zakresu </w:t>
      </w:r>
      <w:r>
        <w:rPr>
          <w:rFonts w:ascii="Times New Roman" w:hAnsi="Times New Roman"/>
          <w:bCs/>
          <w:sz w:val="20"/>
          <w:szCs w:val="20"/>
        </w:rPr>
        <w:t>medycyny nuklearnej,</w:t>
      </w:r>
    </w:p>
    <w:p w:rsidR="00E156A9" w:rsidRPr="00424AA8" w:rsidRDefault="00E156A9" w:rsidP="00E156A9">
      <w:pPr>
        <w:numPr>
          <w:ilvl w:val="0"/>
          <w:numId w:val="35"/>
        </w:numPr>
        <w:tabs>
          <w:tab w:val="clear" w:pos="720"/>
          <w:tab w:val="left" w:pos="1134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dla zakresu III.5</w:t>
      </w:r>
      <w:r w:rsidRPr="00424AA8">
        <w:rPr>
          <w:rFonts w:ascii="Times New Roman" w:hAnsi="Times New Roman"/>
          <w:bCs/>
          <w:sz w:val="20"/>
          <w:szCs w:val="20"/>
        </w:rPr>
        <w:t xml:space="preserve">. lekarzem posiadającym wykształcenie wyższe medyczne, prawo do wykonywania zawodu i </w:t>
      </w:r>
      <w:r w:rsidRPr="00424AA8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>
        <w:rPr>
          <w:rFonts w:ascii="Times New Roman" w:hAnsi="Times New Roman"/>
          <w:bCs/>
          <w:sz w:val="20"/>
          <w:szCs w:val="20"/>
        </w:rPr>
        <w:t>z zakresu  pediatrii.</w:t>
      </w:r>
    </w:p>
    <w:p w:rsidR="00A556DE" w:rsidRPr="0036618C" w:rsidRDefault="00E50D74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dyspozycyjność/</w:t>
      </w:r>
      <w:r w:rsidR="00A556DE" w:rsidRPr="0036618C">
        <w:rPr>
          <w:rFonts w:ascii="Times New Roman" w:hAnsi="Times New Roman"/>
          <w:sz w:val="20"/>
          <w:szCs w:val="20"/>
        </w:rPr>
        <w:t>dostępno</w:t>
      </w:r>
      <w:r w:rsidR="00337D3F">
        <w:rPr>
          <w:rFonts w:ascii="Times New Roman" w:hAnsi="Times New Roman"/>
          <w:sz w:val="20"/>
          <w:szCs w:val="20"/>
        </w:rPr>
        <w:t>ść do świadczeń zdrowotnych</w:t>
      </w:r>
      <w:r w:rsidR="00A556DE" w:rsidRPr="0036618C">
        <w:rPr>
          <w:rFonts w:ascii="Times New Roman" w:hAnsi="Times New Roman"/>
          <w:sz w:val="20"/>
          <w:szCs w:val="20"/>
        </w:rPr>
        <w:t xml:space="preserve">/ usług zgodnie z zapotrzebowaniem Udzielającego zamówienia.                </w:t>
      </w: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</w:p>
    <w:p w:rsidR="00A556DE" w:rsidRPr="0036618C" w:rsidRDefault="00A556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36618C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36618C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36618C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umowy za porozumieniem stron. </w:t>
      </w:r>
    </w:p>
    <w:p w:rsidR="00911673" w:rsidRPr="0058057E" w:rsidRDefault="00911673" w:rsidP="0058057E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Pr="0036618C" w:rsidRDefault="00A556DE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– według wzoru stanowiącego Załącznik nr 2 </w:t>
      </w:r>
      <w:r w:rsidRPr="0036618C">
        <w:rPr>
          <w:rFonts w:ascii="Times New Roman" w:hAnsi="Times New Roman"/>
          <w:sz w:val="20"/>
          <w:szCs w:val="20"/>
          <w:u w:val="single"/>
        </w:rPr>
        <w:t xml:space="preserve">wraz z załączonymi dokumentami potwierdzającymi </w:t>
      </w:r>
      <w:r w:rsidRPr="0036618C">
        <w:rPr>
          <w:rFonts w:ascii="Times New Roman" w:hAnsi="Times New Roman"/>
          <w:sz w:val="20"/>
          <w:szCs w:val="20"/>
          <w:u w:val="single"/>
        </w:rPr>
        <w:lastRenderedPageBreak/>
        <w:t>wykształcenie (dyplom), specjalizację (dyplom uzyskania ty</w:t>
      </w:r>
      <w:r w:rsidR="00632713">
        <w:rPr>
          <w:rFonts w:ascii="Times New Roman" w:hAnsi="Times New Roman"/>
          <w:sz w:val="20"/>
          <w:szCs w:val="20"/>
          <w:u w:val="single"/>
        </w:rPr>
        <w:t>tułu specjalisty w  dziedzinie)</w:t>
      </w:r>
      <w:r w:rsidRPr="0036618C">
        <w:rPr>
          <w:rFonts w:ascii="Times New Roman" w:hAnsi="Times New Roman"/>
          <w:sz w:val="20"/>
          <w:szCs w:val="20"/>
          <w:u w:val="single"/>
        </w:rPr>
        <w:t xml:space="preserve"> oraz dokumenty potwierdzające aktualne posiadanie prawa do wykonywania zawodu</w:t>
      </w:r>
      <w:r w:rsidRPr="0036618C"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 – zgodnie z danymi zaoferowanymi na formularzu ofertowym – kryteria oceny punktowej, 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A556DE" w:rsidRPr="0036618C" w:rsidRDefault="00A556DE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363B15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UWAGA! W PRZYPADKU GRUPOWEJ PRAKTYKI LEKARSKIEJ - DODATKOWO:</w:t>
      </w:r>
      <w:r w:rsidRPr="0036618C">
        <w:rPr>
          <w:rFonts w:ascii="Times New Roman" w:hAnsi="Times New Roman"/>
          <w:b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 - </w:t>
      </w:r>
      <w:r w:rsidRPr="0036618C">
        <w:rPr>
          <w:rFonts w:ascii="Times New Roman" w:hAnsi="Times New Roman"/>
          <w:b/>
          <w:sz w:val="20"/>
          <w:szCs w:val="20"/>
        </w:rPr>
        <w:t xml:space="preserve">Odpis CEIDG lub </w:t>
      </w:r>
      <w:r w:rsidRPr="0036618C">
        <w:rPr>
          <w:rFonts w:ascii="Times New Roman" w:hAnsi="Times New Roman"/>
          <w:sz w:val="20"/>
          <w:szCs w:val="20"/>
          <w:lang w:eastAsia="pl-PL"/>
        </w:rPr>
        <w:t>wydruk z systemu elektronicznego</w:t>
      </w:r>
      <w:r w:rsidRPr="0036618C">
        <w:rPr>
          <w:rFonts w:ascii="Times New Roman" w:hAnsi="Times New Roman"/>
          <w:b/>
          <w:sz w:val="20"/>
          <w:szCs w:val="20"/>
        </w:rPr>
        <w:t xml:space="preserve"> CEIDG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6618C">
        <w:rPr>
          <w:rFonts w:ascii="Times New Roman" w:hAnsi="Times New Roman"/>
          <w:sz w:val="20"/>
          <w:szCs w:val="20"/>
        </w:rPr>
        <w:t>każdego ze wspólników spółki,</w:t>
      </w:r>
      <w:r w:rsidRPr="0036618C">
        <w:rPr>
          <w:rFonts w:ascii="Times New Roman" w:hAnsi="Times New Roman"/>
          <w:sz w:val="20"/>
          <w:szCs w:val="20"/>
        </w:rPr>
        <w:br/>
        <w:t xml:space="preserve"> - Zaświadczenie o numerze identyfikacyjnym REGON,</w:t>
      </w:r>
      <w:r w:rsidRPr="0036618C">
        <w:rPr>
          <w:rFonts w:ascii="Times New Roman" w:hAnsi="Times New Roman"/>
          <w:sz w:val="20"/>
          <w:szCs w:val="20"/>
        </w:rPr>
        <w:br/>
        <w:t xml:space="preserve"> - Decyzja w sprawie nadania numeru NIP,</w:t>
      </w:r>
      <w:r w:rsidRPr="0036618C">
        <w:rPr>
          <w:rFonts w:ascii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Ponadto oferent składa:</w:t>
      </w:r>
    </w:p>
    <w:p w:rsidR="00A556DE" w:rsidRPr="0036618C" w:rsidRDefault="00A556DE" w:rsidP="00C65AE8">
      <w:pPr>
        <w:spacing w:after="0" w:line="100" w:lineRule="atLeast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Oświadczenie o przetwarzaniu danych osobowych oferenta przez spółkę Szpitale Pomorskie Sp. z o.o. wraz z podpisem wg poniższego wzoru:</w:t>
      </w:r>
    </w:p>
    <w:p w:rsidR="00A556DE" w:rsidRPr="0036618C" w:rsidRDefault="00A556DE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36618C"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F97B3A" w:rsidRDefault="00A556DE" w:rsidP="00C65AE8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przez spółkę Szpitale Pomorskie Sp. z o.o., </w:t>
      </w:r>
      <w:r w:rsidRPr="0036618C"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36618C"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(t.j. Dz. U. z 2016r., poz.922)</w:t>
      </w:r>
      <w:r w:rsidR="00B56E02">
        <w:rPr>
          <w:rFonts w:ascii="Times New Roman" w:hAnsi="Times New Roman"/>
          <w:i/>
          <w:iCs/>
          <w:sz w:val="20"/>
          <w:szCs w:val="20"/>
        </w:rPr>
        <w:t xml:space="preserve"> lub innymi przepisami.</w:t>
      </w:r>
      <w:r w:rsidRPr="0036618C">
        <w:rPr>
          <w:rFonts w:ascii="Times New Roman" w:hAnsi="Times New Roman"/>
          <w:i/>
          <w:iCs/>
          <w:sz w:val="20"/>
          <w:szCs w:val="20"/>
        </w:rPr>
        <w:t xml:space="preserve"> Przyjmuję do wiadomości, że przysługuje mi prawo wglądu do treści moich danych oraz ich poprawiania.</w:t>
      </w:r>
      <w:r w:rsidRPr="0036618C">
        <w:rPr>
          <w:rFonts w:ascii="Times New Roman" w:hAnsi="Times New Roman"/>
          <w:sz w:val="20"/>
          <w:szCs w:val="20"/>
        </w:rPr>
        <w:t xml:space="preserve">      </w:t>
      </w:r>
    </w:p>
    <w:p w:rsidR="00A556DE" w:rsidRPr="0036618C" w:rsidRDefault="00A556DE" w:rsidP="00C65AE8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</w:p>
    <w:p w:rsidR="00A556DE" w:rsidRPr="0036618C" w:rsidRDefault="00A556DE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A556DE" w:rsidRPr="00F97B3A" w:rsidRDefault="00A556DE" w:rsidP="00F97B3A">
      <w:pPr>
        <w:spacing w:after="0" w:line="100" w:lineRule="atLeast"/>
        <w:ind w:left="3540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(data, podpis Oferenta / upoważnionego przedstawiciela     </w:t>
      </w:r>
      <w:r w:rsidRPr="0036618C">
        <w:rPr>
          <w:rFonts w:ascii="Times New Roman" w:hAnsi="Times New Roman"/>
          <w:sz w:val="20"/>
          <w:szCs w:val="20"/>
        </w:rPr>
        <w:br/>
        <w:t xml:space="preserve">                                            Oferenta* )”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36618C" w:rsidRDefault="00A556DE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Oferent </w:t>
      </w:r>
      <w:r w:rsidRPr="0036618C">
        <w:rPr>
          <w:rFonts w:ascii="Times New Roman" w:hAnsi="Times New Roman"/>
          <w:sz w:val="20"/>
          <w:szCs w:val="20"/>
          <w:u w:val="single"/>
        </w:rPr>
        <w:t>może złożyć ofertę na więcej niż jeden zakres</w:t>
      </w:r>
      <w:r w:rsidRPr="0036618C"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 w:rsidRPr="0036618C">
        <w:rPr>
          <w:rFonts w:ascii="Times New Roman" w:hAnsi="Times New Roman"/>
          <w:sz w:val="20"/>
          <w:szCs w:val="20"/>
          <w:u w:val="single"/>
        </w:rPr>
        <w:t>.</w:t>
      </w:r>
      <w:r w:rsidRPr="0036618C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36618C" w:rsidRDefault="00A556DE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4A5587">
        <w:rPr>
          <w:rFonts w:ascii="Times New Roman" w:hAnsi="Times New Roman"/>
          <w:b/>
          <w:bCs/>
          <w:sz w:val="20"/>
          <w:szCs w:val="20"/>
        </w:rPr>
        <w:t>34</w:t>
      </w:r>
      <w:r w:rsidR="004469AC" w:rsidRPr="00424AA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="004469AC" w:rsidRPr="00424AA8">
        <w:rPr>
          <w:rFonts w:ascii="Times New Roman" w:hAnsi="Times New Roman"/>
          <w:sz w:val="20"/>
          <w:szCs w:val="20"/>
        </w:rPr>
        <w:t>– (zakres oferty).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4A5587">
        <w:rPr>
          <w:rFonts w:ascii="Times New Roman" w:hAnsi="Times New Roman"/>
          <w:b/>
          <w:sz w:val="20"/>
          <w:szCs w:val="20"/>
        </w:rPr>
        <w:t>4 czerwca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2018</w:t>
      </w:r>
      <w:r w:rsidR="004469AC" w:rsidRPr="00424AA8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o godz. 1</w:t>
      </w:r>
      <w:r w:rsidR="004469AC">
        <w:rPr>
          <w:rFonts w:ascii="Times New Roman" w:hAnsi="Times New Roman"/>
          <w:b/>
          <w:sz w:val="20"/>
          <w:szCs w:val="20"/>
        </w:rPr>
        <w:t>0</w:t>
      </w:r>
      <w:r w:rsidR="004469AC" w:rsidRPr="00424AA8">
        <w:rPr>
          <w:rFonts w:ascii="Times New Roman" w:hAnsi="Times New Roman"/>
          <w:b/>
          <w:sz w:val="20"/>
          <w:szCs w:val="20"/>
        </w:rPr>
        <w:t>.00”</w:t>
      </w:r>
      <w:r w:rsidR="004469AC" w:rsidRPr="00424AA8">
        <w:rPr>
          <w:rFonts w:ascii="Times New Roman" w:hAnsi="Times New Roman"/>
          <w:sz w:val="20"/>
          <w:szCs w:val="20"/>
        </w:rPr>
        <w:t xml:space="preserve"> –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424AA8">
        <w:rPr>
          <w:rFonts w:ascii="Times New Roman" w:hAnsi="Times New Roman"/>
          <w:sz w:val="20"/>
          <w:szCs w:val="20"/>
        </w:rPr>
        <w:t>składać w Kancelarii Spółki,</w:t>
      </w:r>
      <w:r w:rsidR="004469AC"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424AA8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="004469AC" w:rsidRPr="00424AA8">
        <w:rPr>
          <w:rFonts w:ascii="Times New Roman" w:hAnsi="Times New Roman"/>
          <w:bCs/>
          <w:sz w:val="20"/>
          <w:szCs w:val="20"/>
        </w:rPr>
        <w:t xml:space="preserve">4 do dnia </w:t>
      </w:r>
      <w:r w:rsidR="004A5587">
        <w:rPr>
          <w:rFonts w:ascii="Times New Roman" w:hAnsi="Times New Roman"/>
          <w:bCs/>
          <w:sz w:val="20"/>
          <w:szCs w:val="20"/>
        </w:rPr>
        <w:t>04</w:t>
      </w:r>
      <w:r w:rsidR="004469AC">
        <w:rPr>
          <w:rFonts w:ascii="Times New Roman" w:hAnsi="Times New Roman"/>
          <w:bCs/>
          <w:sz w:val="20"/>
          <w:szCs w:val="20"/>
        </w:rPr>
        <w:t>.0</w:t>
      </w:r>
      <w:r w:rsidR="004A5587">
        <w:rPr>
          <w:rFonts w:ascii="Times New Roman" w:hAnsi="Times New Roman"/>
          <w:bCs/>
          <w:sz w:val="20"/>
          <w:szCs w:val="20"/>
        </w:rPr>
        <w:t>6</w:t>
      </w:r>
      <w:r w:rsidR="004469AC" w:rsidRPr="00424AA8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4469AC">
        <w:rPr>
          <w:rFonts w:ascii="Times New Roman" w:hAnsi="Times New Roman"/>
          <w:bCs/>
          <w:sz w:val="20"/>
          <w:szCs w:val="20"/>
        </w:rPr>
        <w:t>9</w:t>
      </w:r>
      <w:r w:rsidR="004469AC" w:rsidRPr="00424AA8">
        <w:rPr>
          <w:rFonts w:ascii="Times New Roman" w:hAnsi="Times New Roman"/>
          <w:bCs/>
          <w:sz w:val="20"/>
          <w:szCs w:val="20"/>
        </w:rPr>
        <w:t>.30</w:t>
      </w:r>
      <w:r w:rsidR="004469A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poniedziałku do piątku w godz. 7:30 – 14:30, tel. (58) 72 60 425, 131, zaś w sprawach merytorycznych – Wiceprezes Zarządu – Dariusz Nałęcz, tel. (58) 72 60 119.</w:t>
      </w:r>
    </w:p>
    <w:p w:rsidR="00A556DE" w:rsidRPr="0036618C" w:rsidRDefault="00A556DE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Kadr– budynek nr 6, II p. - pok. nr 226 w dniach od poniedziałku do piątku w godz. 7:30 – 14:30, tel. (58) 72 60 425, 131 </w:t>
      </w:r>
      <w:r w:rsidRPr="0036618C">
        <w:rPr>
          <w:rFonts w:ascii="Times New Roman" w:hAnsi="Times New Roman"/>
          <w:b/>
          <w:sz w:val="20"/>
          <w:szCs w:val="20"/>
        </w:rPr>
        <w:t>- formularze ofert udostępni oferentom w/w Dział. S</w:t>
      </w:r>
      <w:r w:rsidRPr="0036618C">
        <w:rPr>
          <w:rFonts w:ascii="Times New Roman" w:hAnsi="Times New Roman"/>
          <w:sz w:val="20"/>
          <w:szCs w:val="20"/>
        </w:rPr>
        <w:t>WKO oraz formularze ofert (bez projektów umów) dostępne są również na stronie internetowej www.szpitalegdynia.eu.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A556DE" w:rsidRPr="0036618C" w:rsidRDefault="00A556DE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 w:rsidRPr="0036618C">
        <w:rPr>
          <w:rFonts w:ascii="Times New Roman" w:hAnsi="Times New Roman"/>
          <w:iCs/>
          <w:sz w:val="20"/>
          <w:szCs w:val="20"/>
        </w:rPr>
        <w:t>81- 519 Gdynia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w Kancelarii Spółki, </w:t>
      </w:r>
      <w:r w:rsidRPr="0036618C">
        <w:rPr>
          <w:rFonts w:ascii="Times New Roman" w:hAnsi="Times New Roman"/>
          <w:sz w:val="20"/>
          <w:szCs w:val="20"/>
        </w:rPr>
        <w:t>budynek nr 6, 0/I p. - pok. nr 04, tel. (58) 72 60 115 lub 334 - do</w:t>
      </w:r>
      <w:r w:rsidRPr="0036618C">
        <w:rPr>
          <w:rFonts w:ascii="Times New Roman" w:hAnsi="Times New Roman"/>
          <w:b/>
          <w:sz w:val="20"/>
          <w:szCs w:val="20"/>
        </w:rPr>
        <w:t xml:space="preserve"> dnia </w:t>
      </w:r>
      <w:r w:rsidR="004469AC">
        <w:rPr>
          <w:rFonts w:ascii="Times New Roman" w:hAnsi="Times New Roman"/>
          <w:b/>
          <w:sz w:val="20"/>
          <w:szCs w:val="20"/>
        </w:rPr>
        <w:t>0</w:t>
      </w:r>
      <w:r w:rsidR="004A5587">
        <w:rPr>
          <w:rFonts w:ascii="Times New Roman" w:hAnsi="Times New Roman"/>
          <w:b/>
          <w:sz w:val="20"/>
          <w:szCs w:val="20"/>
        </w:rPr>
        <w:t>4.06</w:t>
      </w:r>
      <w:r w:rsidRPr="0036618C">
        <w:rPr>
          <w:rFonts w:ascii="Times New Roman" w:hAnsi="Times New Roman"/>
          <w:b/>
          <w:sz w:val="20"/>
          <w:szCs w:val="20"/>
        </w:rPr>
        <w:t>.2018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do godz. </w:t>
      </w:r>
      <w:r w:rsidR="004469AC">
        <w:rPr>
          <w:rFonts w:ascii="Times New Roman" w:hAnsi="Times New Roman"/>
          <w:b/>
          <w:bCs/>
          <w:sz w:val="20"/>
          <w:szCs w:val="20"/>
        </w:rPr>
        <w:t>9</w:t>
      </w:r>
      <w:r w:rsidR="00C556E2" w:rsidRPr="0036618C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Pr="0036618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4469AC" w:rsidRPr="00C33A46" w:rsidRDefault="00A556DE" w:rsidP="00C33A46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36618C">
        <w:rPr>
          <w:rFonts w:ascii="Times New Roman" w:hAnsi="Times New Roman"/>
          <w:sz w:val="20"/>
          <w:szCs w:val="20"/>
        </w:rPr>
        <w:t xml:space="preserve">budynek nr 6, II p. </w:t>
      </w:r>
      <w:r w:rsidRPr="0036618C">
        <w:rPr>
          <w:rFonts w:ascii="Times New Roman" w:hAnsi="Times New Roman"/>
          <w:b/>
          <w:sz w:val="20"/>
          <w:szCs w:val="20"/>
        </w:rPr>
        <w:t xml:space="preserve">w dniu </w:t>
      </w:r>
      <w:r w:rsidR="004469AC">
        <w:rPr>
          <w:rFonts w:ascii="Times New Roman" w:hAnsi="Times New Roman"/>
          <w:b/>
          <w:sz w:val="20"/>
          <w:szCs w:val="20"/>
        </w:rPr>
        <w:t>0</w:t>
      </w:r>
      <w:r w:rsidR="004A5587">
        <w:rPr>
          <w:rFonts w:ascii="Times New Roman" w:hAnsi="Times New Roman"/>
          <w:b/>
          <w:sz w:val="20"/>
          <w:szCs w:val="20"/>
        </w:rPr>
        <w:t>4</w:t>
      </w:r>
      <w:r w:rsidR="004469AC">
        <w:rPr>
          <w:rFonts w:ascii="Times New Roman" w:hAnsi="Times New Roman"/>
          <w:b/>
          <w:sz w:val="20"/>
          <w:szCs w:val="20"/>
        </w:rPr>
        <w:t>.0</w:t>
      </w:r>
      <w:r w:rsidR="004A5587">
        <w:rPr>
          <w:rFonts w:ascii="Times New Roman" w:hAnsi="Times New Roman"/>
          <w:b/>
          <w:sz w:val="20"/>
          <w:szCs w:val="20"/>
        </w:rPr>
        <w:t>6</w:t>
      </w:r>
      <w:r w:rsidRPr="0036618C">
        <w:rPr>
          <w:rFonts w:ascii="Times New Roman" w:hAnsi="Times New Roman"/>
          <w:b/>
          <w:sz w:val="20"/>
          <w:szCs w:val="20"/>
        </w:rPr>
        <w:t xml:space="preserve">.2018 r. o godz. </w:t>
      </w:r>
      <w:r w:rsidR="00C556E2" w:rsidRPr="0036618C">
        <w:rPr>
          <w:rFonts w:ascii="Times New Roman" w:hAnsi="Times New Roman"/>
          <w:b/>
          <w:sz w:val="20"/>
          <w:szCs w:val="20"/>
        </w:rPr>
        <w:t>1</w:t>
      </w:r>
      <w:r w:rsidR="004469AC">
        <w:rPr>
          <w:rFonts w:ascii="Times New Roman" w:hAnsi="Times New Roman"/>
          <w:b/>
          <w:sz w:val="20"/>
          <w:szCs w:val="20"/>
        </w:rPr>
        <w:t>0</w:t>
      </w:r>
      <w:r w:rsidR="00C556E2" w:rsidRPr="0036618C">
        <w:rPr>
          <w:rFonts w:ascii="Times New Roman" w:hAnsi="Times New Roman"/>
          <w:b/>
          <w:sz w:val="20"/>
          <w:szCs w:val="20"/>
        </w:rPr>
        <w:t>.00.</w:t>
      </w:r>
    </w:p>
    <w:p w:rsidR="00A556DE" w:rsidRPr="0036618C" w:rsidRDefault="00A556DE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9E0034" w:rsidRPr="009E0034" w:rsidRDefault="009E0034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  <w:r w:rsidRPr="0036618C">
        <w:rPr>
          <w:rFonts w:ascii="Times New Roman" w:hAnsi="Times New Roman"/>
          <w:sz w:val="20"/>
          <w:szCs w:val="20"/>
        </w:rPr>
        <w:t xml:space="preserve">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 xml:space="preserve">Do oceny kryterium CENA brana będzie pod uwagę cena (Cena ofertowa) odrębnie dla każdego z </w:t>
      </w:r>
      <w:r w:rsidR="00632713">
        <w:rPr>
          <w:rFonts w:ascii="Times New Roman" w:hAnsi="Times New Roman"/>
          <w:b/>
          <w:sz w:val="20"/>
          <w:szCs w:val="20"/>
        </w:rPr>
        <w:t>4</w:t>
      </w:r>
      <w:r w:rsidRPr="0036618C">
        <w:rPr>
          <w:rFonts w:ascii="Times New Roman" w:hAnsi="Times New Roman"/>
          <w:b/>
          <w:sz w:val="20"/>
          <w:szCs w:val="20"/>
        </w:rPr>
        <w:t xml:space="preserve"> wskazanych zakresów osobno.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4469AC" w:rsidRDefault="00A556DE" w:rsidP="004469AC">
      <w:pPr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C4FD5" w:rsidRDefault="00CC4FD5" w:rsidP="004469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446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 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36618C" w:rsidRDefault="00A556DE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(t.j. Dz.U.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 2018 poz. 160</w:t>
      </w:r>
      <w:r w:rsidR="00C33A46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36618C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środków publicznych (j.t. Dz.U. z 2017 r. poz. 1938</w:t>
      </w:r>
      <w:r w:rsidR="00335778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36618C">
        <w:rPr>
          <w:rFonts w:ascii="Times New Roman" w:hAnsi="Times New Roman"/>
          <w:color w:val="auto"/>
          <w:sz w:val="20"/>
          <w:szCs w:val="20"/>
        </w:rPr>
        <w:t>).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Pr="0036618C" w:rsidRDefault="00700F21" w:rsidP="00700F21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</w:t>
      </w:r>
      <w:r w:rsidRPr="0036618C">
        <w:rPr>
          <w:rFonts w:ascii="Times New Roman" w:hAnsi="Times New Roman"/>
          <w:b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36618C">
        <w:rPr>
          <w:rFonts w:ascii="Times New Roman" w:hAnsi="Times New Roman"/>
          <w:iCs/>
          <w:sz w:val="20"/>
          <w:szCs w:val="20"/>
        </w:rPr>
        <w:t>81- 519 Gdynia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D40E15">
        <w:rPr>
          <w:rFonts w:ascii="Times New Roman" w:hAnsi="Times New Roman"/>
          <w:b/>
          <w:sz w:val="20"/>
          <w:szCs w:val="20"/>
          <w:u w:val="single"/>
        </w:rPr>
        <w:t>0</w:t>
      </w:r>
      <w:r w:rsidR="004A5587">
        <w:rPr>
          <w:rFonts w:ascii="Times New Roman" w:hAnsi="Times New Roman"/>
          <w:b/>
          <w:sz w:val="20"/>
          <w:szCs w:val="20"/>
          <w:u w:val="single"/>
        </w:rPr>
        <w:t>8</w:t>
      </w:r>
      <w:r w:rsidR="00D40E15">
        <w:rPr>
          <w:rFonts w:ascii="Times New Roman" w:hAnsi="Times New Roman"/>
          <w:b/>
          <w:sz w:val="20"/>
          <w:szCs w:val="20"/>
          <w:u w:val="single"/>
        </w:rPr>
        <w:t>.0</w:t>
      </w:r>
      <w:r w:rsidR="004A5587">
        <w:rPr>
          <w:rFonts w:ascii="Times New Roman" w:hAnsi="Times New Roman"/>
          <w:b/>
          <w:sz w:val="20"/>
          <w:szCs w:val="20"/>
          <w:u w:val="single"/>
        </w:rPr>
        <w:t>6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.2018 </w:t>
      </w:r>
      <w:r w:rsidRPr="0036618C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700F21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A556DE" w:rsidRPr="0036618C" w:rsidRDefault="00A556DE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lastRenderedPageBreak/>
        <w:t>Przed podpisaniem umowy Oferent winien złożyć dodatkowo następujące dokumenty:</w:t>
      </w:r>
    </w:p>
    <w:p w:rsidR="00A556DE" w:rsidRPr="0036618C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A556DE" w:rsidRPr="0036618C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A556DE" w:rsidRPr="0036618C" w:rsidRDefault="00A556DE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A556DE" w:rsidRPr="0036618C" w:rsidRDefault="00A556DE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 w:rsidRPr="0036618C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A556DE" w:rsidRPr="0036618C" w:rsidRDefault="00A556DE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  <w:r w:rsidRPr="0036618C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odwołania,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36618C" w:rsidRDefault="00A556DE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A556DE" w:rsidRPr="0036618C" w:rsidRDefault="00A556DE" w:rsidP="009E0034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</w:t>
      </w: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9E0034" w:rsidRDefault="00A556DE" w:rsidP="009E0034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D40E15" w:rsidRPr="0036618C" w:rsidRDefault="00D40E15" w:rsidP="009E003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  <w:sz w:val="20"/>
          <w:szCs w:val="20"/>
        </w:rPr>
      </w:pPr>
      <w:bookmarkStart w:id="7" w:name="_GoBack"/>
      <w:bookmarkEnd w:id="7"/>
    </w:p>
    <w:p w:rsidR="00A556DE" w:rsidRPr="0036618C" w:rsidRDefault="00A556D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Gdynia, dnia </w:t>
      </w:r>
      <w:r w:rsidR="004A5587">
        <w:rPr>
          <w:rFonts w:ascii="Times New Roman" w:hAnsi="Times New Roman"/>
          <w:sz w:val="20"/>
          <w:szCs w:val="20"/>
        </w:rPr>
        <w:t>18 maja</w:t>
      </w:r>
      <w:r w:rsidRPr="0036618C">
        <w:rPr>
          <w:rFonts w:ascii="Times New Roman" w:hAnsi="Times New Roman"/>
          <w:sz w:val="20"/>
          <w:szCs w:val="20"/>
        </w:rPr>
        <w:t xml:space="preserve"> 2018 r.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>
      <w:pPr>
        <w:rPr>
          <w:sz w:val="20"/>
          <w:szCs w:val="20"/>
        </w:rPr>
      </w:pPr>
    </w:p>
    <w:sectPr w:rsidR="00A556DE" w:rsidRPr="0036618C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BC" w:rsidRDefault="007B40BC" w:rsidP="00A8421C">
      <w:pPr>
        <w:spacing w:after="0" w:line="240" w:lineRule="auto"/>
      </w:pPr>
      <w:r>
        <w:separator/>
      </w:r>
    </w:p>
  </w:endnote>
  <w:endnote w:type="continuationSeparator" w:id="0">
    <w:p w:rsidR="007B40BC" w:rsidRDefault="007B40B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DE" w:rsidRDefault="00A556DE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8C38E0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A556DE" w:rsidRPr="006F0083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556DE" w:rsidRPr="001800AA" w:rsidRDefault="00A556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BC" w:rsidRDefault="007B40BC" w:rsidP="00A8421C">
      <w:pPr>
        <w:spacing w:after="0" w:line="240" w:lineRule="auto"/>
      </w:pPr>
      <w:r>
        <w:separator/>
      </w:r>
    </w:p>
  </w:footnote>
  <w:footnote w:type="continuationSeparator" w:id="0">
    <w:p w:rsidR="007B40BC" w:rsidRDefault="007B40B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DE" w:rsidRDefault="001351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DE" w:rsidRPr="00EA7631" w:rsidRDefault="008C38E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5142" w:rsidRPr="0013514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56DE">
      <w:tab/>
    </w:r>
  </w:p>
  <w:p w:rsidR="00A556DE" w:rsidRPr="002D500A" w:rsidRDefault="008C38E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DE" w:rsidRDefault="001351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A890200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DA56BD98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4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5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6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6AC37914"/>
    <w:multiLevelType w:val="multilevel"/>
    <w:tmpl w:val="70E6C6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0"/>
  </w:num>
  <w:num w:numId="7">
    <w:abstractNumId w:val="3"/>
  </w:num>
  <w:num w:numId="8">
    <w:abstractNumId w:val="4"/>
  </w:num>
  <w:num w:numId="9">
    <w:abstractNumId w:val="27"/>
  </w:num>
  <w:num w:numId="10">
    <w:abstractNumId w:val="11"/>
  </w:num>
  <w:num w:numId="11">
    <w:abstractNumId w:val="8"/>
  </w:num>
  <w:num w:numId="12">
    <w:abstractNumId w:val="25"/>
  </w:num>
  <w:num w:numId="13">
    <w:abstractNumId w:val="6"/>
  </w:num>
  <w:num w:numId="14">
    <w:abstractNumId w:val="9"/>
  </w:num>
  <w:num w:numId="15">
    <w:abstractNumId w:val="10"/>
  </w:num>
  <w:num w:numId="16">
    <w:abstractNumId w:val="23"/>
  </w:num>
  <w:num w:numId="17">
    <w:abstractNumId w:val="14"/>
  </w:num>
  <w:num w:numId="18">
    <w:abstractNumId w:val="33"/>
  </w:num>
  <w:num w:numId="19">
    <w:abstractNumId w:val="13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30"/>
  </w:num>
  <w:num w:numId="25">
    <w:abstractNumId w:val="16"/>
  </w:num>
  <w:num w:numId="26">
    <w:abstractNumId w:val="15"/>
  </w:num>
  <w:num w:numId="27">
    <w:abstractNumId w:val="3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4"/>
  </w:num>
  <w:num w:numId="31">
    <w:abstractNumId w:val="24"/>
  </w:num>
  <w:num w:numId="32">
    <w:abstractNumId w:val="21"/>
  </w:num>
  <w:num w:numId="33">
    <w:abstractNumId w:val="5"/>
  </w:num>
  <w:num w:numId="34">
    <w:abstractNumId w:val="12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33F7"/>
    <w:rsid w:val="000065BD"/>
    <w:rsid w:val="000109AF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788C"/>
    <w:rsid w:val="00094DED"/>
    <w:rsid w:val="00094E23"/>
    <w:rsid w:val="00096EF5"/>
    <w:rsid w:val="0009768C"/>
    <w:rsid w:val="000A08B2"/>
    <w:rsid w:val="000A4DC8"/>
    <w:rsid w:val="000A5AC9"/>
    <w:rsid w:val="000B4142"/>
    <w:rsid w:val="000B505D"/>
    <w:rsid w:val="000C17C1"/>
    <w:rsid w:val="000C2113"/>
    <w:rsid w:val="000C7E9B"/>
    <w:rsid w:val="000D1F26"/>
    <w:rsid w:val="000E2343"/>
    <w:rsid w:val="000F146E"/>
    <w:rsid w:val="00105159"/>
    <w:rsid w:val="001074D8"/>
    <w:rsid w:val="00111ACF"/>
    <w:rsid w:val="0011410D"/>
    <w:rsid w:val="0011599D"/>
    <w:rsid w:val="00123FD8"/>
    <w:rsid w:val="00126172"/>
    <w:rsid w:val="0013428C"/>
    <w:rsid w:val="00135142"/>
    <w:rsid w:val="00136EBC"/>
    <w:rsid w:val="00141961"/>
    <w:rsid w:val="00144F19"/>
    <w:rsid w:val="001459CE"/>
    <w:rsid w:val="00150A1C"/>
    <w:rsid w:val="001706D1"/>
    <w:rsid w:val="00172685"/>
    <w:rsid w:val="0017286E"/>
    <w:rsid w:val="001800AA"/>
    <w:rsid w:val="00182200"/>
    <w:rsid w:val="001873C5"/>
    <w:rsid w:val="00190F65"/>
    <w:rsid w:val="00192A04"/>
    <w:rsid w:val="0019319B"/>
    <w:rsid w:val="0019324B"/>
    <w:rsid w:val="00195FB4"/>
    <w:rsid w:val="001967CB"/>
    <w:rsid w:val="001A26FD"/>
    <w:rsid w:val="001A470F"/>
    <w:rsid w:val="001C1B60"/>
    <w:rsid w:val="001C5C24"/>
    <w:rsid w:val="001C79B9"/>
    <w:rsid w:val="001D3517"/>
    <w:rsid w:val="001E4A05"/>
    <w:rsid w:val="00200C88"/>
    <w:rsid w:val="00200FCD"/>
    <w:rsid w:val="002051A4"/>
    <w:rsid w:val="00211FF0"/>
    <w:rsid w:val="00221C47"/>
    <w:rsid w:val="00222997"/>
    <w:rsid w:val="00223A2D"/>
    <w:rsid w:val="00225FDD"/>
    <w:rsid w:val="002347D1"/>
    <w:rsid w:val="00240106"/>
    <w:rsid w:val="00246701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08C8"/>
    <w:rsid w:val="00295289"/>
    <w:rsid w:val="0029662F"/>
    <w:rsid w:val="002A11FF"/>
    <w:rsid w:val="002A6C9C"/>
    <w:rsid w:val="002C5377"/>
    <w:rsid w:val="002C795A"/>
    <w:rsid w:val="002D06F5"/>
    <w:rsid w:val="002D15B0"/>
    <w:rsid w:val="002D3D68"/>
    <w:rsid w:val="002D500A"/>
    <w:rsid w:val="002E0160"/>
    <w:rsid w:val="002E044B"/>
    <w:rsid w:val="002E3887"/>
    <w:rsid w:val="002F3002"/>
    <w:rsid w:val="002F6679"/>
    <w:rsid w:val="002F7BE5"/>
    <w:rsid w:val="00301707"/>
    <w:rsid w:val="003032FB"/>
    <w:rsid w:val="00306D19"/>
    <w:rsid w:val="00307801"/>
    <w:rsid w:val="00316DA0"/>
    <w:rsid w:val="0031769A"/>
    <w:rsid w:val="00321708"/>
    <w:rsid w:val="003228EB"/>
    <w:rsid w:val="00324FE0"/>
    <w:rsid w:val="00326105"/>
    <w:rsid w:val="00330BF0"/>
    <w:rsid w:val="00332675"/>
    <w:rsid w:val="00335778"/>
    <w:rsid w:val="00337D3F"/>
    <w:rsid w:val="00340326"/>
    <w:rsid w:val="00341D32"/>
    <w:rsid w:val="00342487"/>
    <w:rsid w:val="00343A1D"/>
    <w:rsid w:val="00343A86"/>
    <w:rsid w:val="003553D2"/>
    <w:rsid w:val="00360E92"/>
    <w:rsid w:val="003620AC"/>
    <w:rsid w:val="003626C2"/>
    <w:rsid w:val="00363B15"/>
    <w:rsid w:val="0036618C"/>
    <w:rsid w:val="00370126"/>
    <w:rsid w:val="00373E5E"/>
    <w:rsid w:val="00381E21"/>
    <w:rsid w:val="00383B0A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E2999"/>
    <w:rsid w:val="003E43DF"/>
    <w:rsid w:val="003E7C8F"/>
    <w:rsid w:val="003F0C2C"/>
    <w:rsid w:val="003F4895"/>
    <w:rsid w:val="003F7DB1"/>
    <w:rsid w:val="00406824"/>
    <w:rsid w:val="00422A5E"/>
    <w:rsid w:val="00423904"/>
    <w:rsid w:val="004279EF"/>
    <w:rsid w:val="00430C43"/>
    <w:rsid w:val="00433C79"/>
    <w:rsid w:val="00435296"/>
    <w:rsid w:val="00436F7C"/>
    <w:rsid w:val="004422EF"/>
    <w:rsid w:val="00444F17"/>
    <w:rsid w:val="004469AC"/>
    <w:rsid w:val="00447731"/>
    <w:rsid w:val="004576B1"/>
    <w:rsid w:val="004577E4"/>
    <w:rsid w:val="004655F0"/>
    <w:rsid w:val="00465BBB"/>
    <w:rsid w:val="00466E0F"/>
    <w:rsid w:val="004675E5"/>
    <w:rsid w:val="00470EAE"/>
    <w:rsid w:val="004742A9"/>
    <w:rsid w:val="004764C7"/>
    <w:rsid w:val="00476AD9"/>
    <w:rsid w:val="00485BAD"/>
    <w:rsid w:val="00487FAE"/>
    <w:rsid w:val="0049000D"/>
    <w:rsid w:val="00491641"/>
    <w:rsid w:val="00494C3C"/>
    <w:rsid w:val="004A0EE8"/>
    <w:rsid w:val="004A1416"/>
    <w:rsid w:val="004A5229"/>
    <w:rsid w:val="004A5587"/>
    <w:rsid w:val="004A68C9"/>
    <w:rsid w:val="004B24A5"/>
    <w:rsid w:val="004B3CEC"/>
    <w:rsid w:val="004C4531"/>
    <w:rsid w:val="004C4A71"/>
    <w:rsid w:val="004F00E5"/>
    <w:rsid w:val="004F2056"/>
    <w:rsid w:val="004F2CF1"/>
    <w:rsid w:val="004F6BE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42B3E"/>
    <w:rsid w:val="005522F0"/>
    <w:rsid w:val="00554491"/>
    <w:rsid w:val="00561528"/>
    <w:rsid w:val="00562440"/>
    <w:rsid w:val="00562FD7"/>
    <w:rsid w:val="0058057E"/>
    <w:rsid w:val="00584189"/>
    <w:rsid w:val="00590C33"/>
    <w:rsid w:val="005921D5"/>
    <w:rsid w:val="00592569"/>
    <w:rsid w:val="00597247"/>
    <w:rsid w:val="005A35B5"/>
    <w:rsid w:val="005A3DF9"/>
    <w:rsid w:val="005B2169"/>
    <w:rsid w:val="005C0783"/>
    <w:rsid w:val="005D16F3"/>
    <w:rsid w:val="005D34FA"/>
    <w:rsid w:val="005E06BA"/>
    <w:rsid w:val="005E08D8"/>
    <w:rsid w:val="005F6D21"/>
    <w:rsid w:val="006004B1"/>
    <w:rsid w:val="00601E81"/>
    <w:rsid w:val="006142F5"/>
    <w:rsid w:val="00617F6E"/>
    <w:rsid w:val="00632713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5EF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7CBB"/>
    <w:rsid w:val="006B346E"/>
    <w:rsid w:val="006B3FF7"/>
    <w:rsid w:val="006B7B9B"/>
    <w:rsid w:val="006C4700"/>
    <w:rsid w:val="006C6A61"/>
    <w:rsid w:val="006C74ED"/>
    <w:rsid w:val="006D0D53"/>
    <w:rsid w:val="006E06F4"/>
    <w:rsid w:val="006E0AFE"/>
    <w:rsid w:val="006E1782"/>
    <w:rsid w:val="006E189B"/>
    <w:rsid w:val="006E24B4"/>
    <w:rsid w:val="006E7F37"/>
    <w:rsid w:val="006F0083"/>
    <w:rsid w:val="006F4195"/>
    <w:rsid w:val="00700F21"/>
    <w:rsid w:val="0071073F"/>
    <w:rsid w:val="007116FB"/>
    <w:rsid w:val="00712C85"/>
    <w:rsid w:val="00712F09"/>
    <w:rsid w:val="00715D6A"/>
    <w:rsid w:val="00716124"/>
    <w:rsid w:val="00717F40"/>
    <w:rsid w:val="007231DC"/>
    <w:rsid w:val="007278FE"/>
    <w:rsid w:val="00730EAB"/>
    <w:rsid w:val="00731B3E"/>
    <w:rsid w:val="0073317D"/>
    <w:rsid w:val="00745617"/>
    <w:rsid w:val="00750442"/>
    <w:rsid w:val="007617C9"/>
    <w:rsid w:val="00764D32"/>
    <w:rsid w:val="00766ABD"/>
    <w:rsid w:val="007704DD"/>
    <w:rsid w:val="00772B56"/>
    <w:rsid w:val="00773A86"/>
    <w:rsid w:val="00780734"/>
    <w:rsid w:val="007966E1"/>
    <w:rsid w:val="007A1CD3"/>
    <w:rsid w:val="007A2805"/>
    <w:rsid w:val="007A28AE"/>
    <w:rsid w:val="007A36EE"/>
    <w:rsid w:val="007A4FBF"/>
    <w:rsid w:val="007A62FA"/>
    <w:rsid w:val="007B0216"/>
    <w:rsid w:val="007B2BEF"/>
    <w:rsid w:val="007B40BC"/>
    <w:rsid w:val="007B5A3B"/>
    <w:rsid w:val="007B6F7F"/>
    <w:rsid w:val="007C07C2"/>
    <w:rsid w:val="007E48D8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44B5"/>
    <w:rsid w:val="008253B8"/>
    <w:rsid w:val="0082645E"/>
    <w:rsid w:val="00826AD4"/>
    <w:rsid w:val="0082748A"/>
    <w:rsid w:val="00827640"/>
    <w:rsid w:val="008320B4"/>
    <w:rsid w:val="00834734"/>
    <w:rsid w:val="0084157E"/>
    <w:rsid w:val="008442AD"/>
    <w:rsid w:val="00852C5C"/>
    <w:rsid w:val="008536AB"/>
    <w:rsid w:val="00861566"/>
    <w:rsid w:val="0087236D"/>
    <w:rsid w:val="008766FA"/>
    <w:rsid w:val="0088507E"/>
    <w:rsid w:val="008856C0"/>
    <w:rsid w:val="00891AA6"/>
    <w:rsid w:val="00896FC8"/>
    <w:rsid w:val="008A2B67"/>
    <w:rsid w:val="008A5BCF"/>
    <w:rsid w:val="008C3620"/>
    <w:rsid w:val="008C38E0"/>
    <w:rsid w:val="008C5A9C"/>
    <w:rsid w:val="008D118D"/>
    <w:rsid w:val="008E07DB"/>
    <w:rsid w:val="008E123C"/>
    <w:rsid w:val="008E7EA6"/>
    <w:rsid w:val="008F05D2"/>
    <w:rsid w:val="00911673"/>
    <w:rsid w:val="009235E8"/>
    <w:rsid w:val="00924737"/>
    <w:rsid w:val="00925487"/>
    <w:rsid w:val="00930AF2"/>
    <w:rsid w:val="00931FBC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4664"/>
    <w:rsid w:val="00964F82"/>
    <w:rsid w:val="009834CF"/>
    <w:rsid w:val="0098361C"/>
    <w:rsid w:val="00985D05"/>
    <w:rsid w:val="00987255"/>
    <w:rsid w:val="009941AB"/>
    <w:rsid w:val="00994712"/>
    <w:rsid w:val="009960E0"/>
    <w:rsid w:val="009961E0"/>
    <w:rsid w:val="0099646F"/>
    <w:rsid w:val="009A2EDD"/>
    <w:rsid w:val="009B0950"/>
    <w:rsid w:val="009B29A0"/>
    <w:rsid w:val="009B2DFA"/>
    <w:rsid w:val="009B326E"/>
    <w:rsid w:val="009C47B6"/>
    <w:rsid w:val="009D0D05"/>
    <w:rsid w:val="009D24B6"/>
    <w:rsid w:val="009E0034"/>
    <w:rsid w:val="009E613D"/>
    <w:rsid w:val="00A017F9"/>
    <w:rsid w:val="00A037E5"/>
    <w:rsid w:val="00A05622"/>
    <w:rsid w:val="00A11318"/>
    <w:rsid w:val="00A116DC"/>
    <w:rsid w:val="00A153D0"/>
    <w:rsid w:val="00A169D7"/>
    <w:rsid w:val="00A246DB"/>
    <w:rsid w:val="00A32B74"/>
    <w:rsid w:val="00A51908"/>
    <w:rsid w:val="00A556DE"/>
    <w:rsid w:val="00A55A86"/>
    <w:rsid w:val="00A56D18"/>
    <w:rsid w:val="00A6053F"/>
    <w:rsid w:val="00A75079"/>
    <w:rsid w:val="00A75AEC"/>
    <w:rsid w:val="00A83C44"/>
    <w:rsid w:val="00A8421C"/>
    <w:rsid w:val="00A85403"/>
    <w:rsid w:val="00A86C28"/>
    <w:rsid w:val="00A92DB4"/>
    <w:rsid w:val="00A93C15"/>
    <w:rsid w:val="00A949AE"/>
    <w:rsid w:val="00AA37A9"/>
    <w:rsid w:val="00AA4EF0"/>
    <w:rsid w:val="00AB5175"/>
    <w:rsid w:val="00AB63BB"/>
    <w:rsid w:val="00AB67D0"/>
    <w:rsid w:val="00AB7591"/>
    <w:rsid w:val="00AC2CAB"/>
    <w:rsid w:val="00AD3931"/>
    <w:rsid w:val="00AE74AB"/>
    <w:rsid w:val="00B00305"/>
    <w:rsid w:val="00B031DB"/>
    <w:rsid w:val="00B045D5"/>
    <w:rsid w:val="00B051EC"/>
    <w:rsid w:val="00B125F0"/>
    <w:rsid w:val="00B13462"/>
    <w:rsid w:val="00B235DE"/>
    <w:rsid w:val="00B31384"/>
    <w:rsid w:val="00B31535"/>
    <w:rsid w:val="00B3333F"/>
    <w:rsid w:val="00B3464D"/>
    <w:rsid w:val="00B354FD"/>
    <w:rsid w:val="00B4484F"/>
    <w:rsid w:val="00B52D4A"/>
    <w:rsid w:val="00B56069"/>
    <w:rsid w:val="00B56E02"/>
    <w:rsid w:val="00B608E6"/>
    <w:rsid w:val="00B6229D"/>
    <w:rsid w:val="00B637E6"/>
    <w:rsid w:val="00B6758C"/>
    <w:rsid w:val="00B73F94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4FD5"/>
    <w:rsid w:val="00B954D2"/>
    <w:rsid w:val="00B975E7"/>
    <w:rsid w:val="00BB0D2F"/>
    <w:rsid w:val="00BB250B"/>
    <w:rsid w:val="00BB34A4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33A46"/>
    <w:rsid w:val="00C33A5C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56E2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B1CA8"/>
    <w:rsid w:val="00CB20EB"/>
    <w:rsid w:val="00CB3203"/>
    <w:rsid w:val="00CB3EF7"/>
    <w:rsid w:val="00CC1831"/>
    <w:rsid w:val="00CC44CA"/>
    <w:rsid w:val="00CC4FD5"/>
    <w:rsid w:val="00CC55C5"/>
    <w:rsid w:val="00CC62CE"/>
    <w:rsid w:val="00CC78A8"/>
    <w:rsid w:val="00CD1620"/>
    <w:rsid w:val="00CD2CB3"/>
    <w:rsid w:val="00CD35F6"/>
    <w:rsid w:val="00CD510D"/>
    <w:rsid w:val="00CD59A7"/>
    <w:rsid w:val="00CD5C88"/>
    <w:rsid w:val="00CD7C9C"/>
    <w:rsid w:val="00CE2563"/>
    <w:rsid w:val="00CE43E0"/>
    <w:rsid w:val="00CF4455"/>
    <w:rsid w:val="00CF4783"/>
    <w:rsid w:val="00CF4EF5"/>
    <w:rsid w:val="00CF5521"/>
    <w:rsid w:val="00CF78E7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53C"/>
    <w:rsid w:val="00D25B60"/>
    <w:rsid w:val="00D31FEE"/>
    <w:rsid w:val="00D3745C"/>
    <w:rsid w:val="00D40E15"/>
    <w:rsid w:val="00D55976"/>
    <w:rsid w:val="00D56473"/>
    <w:rsid w:val="00D60272"/>
    <w:rsid w:val="00D63B79"/>
    <w:rsid w:val="00D63BCD"/>
    <w:rsid w:val="00D63F22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53B9"/>
    <w:rsid w:val="00DB2019"/>
    <w:rsid w:val="00DC09BF"/>
    <w:rsid w:val="00DC3CE3"/>
    <w:rsid w:val="00DD0646"/>
    <w:rsid w:val="00DD20AD"/>
    <w:rsid w:val="00DD2A87"/>
    <w:rsid w:val="00DD7009"/>
    <w:rsid w:val="00DE1D33"/>
    <w:rsid w:val="00DE6365"/>
    <w:rsid w:val="00DE6676"/>
    <w:rsid w:val="00DE7F4A"/>
    <w:rsid w:val="00DF2AA5"/>
    <w:rsid w:val="00DF34AD"/>
    <w:rsid w:val="00E03496"/>
    <w:rsid w:val="00E04862"/>
    <w:rsid w:val="00E052D3"/>
    <w:rsid w:val="00E059D2"/>
    <w:rsid w:val="00E13AC7"/>
    <w:rsid w:val="00E143ED"/>
    <w:rsid w:val="00E154B6"/>
    <w:rsid w:val="00E156A9"/>
    <w:rsid w:val="00E2292A"/>
    <w:rsid w:val="00E24658"/>
    <w:rsid w:val="00E2512E"/>
    <w:rsid w:val="00E26C26"/>
    <w:rsid w:val="00E33C41"/>
    <w:rsid w:val="00E340D1"/>
    <w:rsid w:val="00E432BA"/>
    <w:rsid w:val="00E47A48"/>
    <w:rsid w:val="00E50D74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6A1B"/>
    <w:rsid w:val="00EA0862"/>
    <w:rsid w:val="00EA172E"/>
    <w:rsid w:val="00EA2167"/>
    <w:rsid w:val="00EA2B9F"/>
    <w:rsid w:val="00EA7631"/>
    <w:rsid w:val="00EB58E7"/>
    <w:rsid w:val="00EB6280"/>
    <w:rsid w:val="00EC41F2"/>
    <w:rsid w:val="00EC4CEC"/>
    <w:rsid w:val="00EC5651"/>
    <w:rsid w:val="00EC7E26"/>
    <w:rsid w:val="00ED3149"/>
    <w:rsid w:val="00EE6E81"/>
    <w:rsid w:val="00EF36C8"/>
    <w:rsid w:val="00EF5C7B"/>
    <w:rsid w:val="00F11E2B"/>
    <w:rsid w:val="00F17304"/>
    <w:rsid w:val="00F22C2D"/>
    <w:rsid w:val="00F35E68"/>
    <w:rsid w:val="00F54250"/>
    <w:rsid w:val="00F57E71"/>
    <w:rsid w:val="00F60121"/>
    <w:rsid w:val="00F6404B"/>
    <w:rsid w:val="00F66F96"/>
    <w:rsid w:val="00F7568C"/>
    <w:rsid w:val="00F8496A"/>
    <w:rsid w:val="00F86448"/>
    <w:rsid w:val="00F91846"/>
    <w:rsid w:val="00F91C7B"/>
    <w:rsid w:val="00F93E6C"/>
    <w:rsid w:val="00F97975"/>
    <w:rsid w:val="00F97B3A"/>
    <w:rsid w:val="00FA0AFC"/>
    <w:rsid w:val="00FA19E1"/>
    <w:rsid w:val="00FA3A2F"/>
    <w:rsid w:val="00FC050B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397D"/>
    <w:rsid w:val="00FE65F3"/>
    <w:rsid w:val="00FF3DA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4140</Words>
  <Characters>24841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Admin</cp:lastModifiedBy>
  <cp:revision>25</cp:revision>
  <cp:lastPrinted>2018-05-18T08:44:00Z</cp:lastPrinted>
  <dcterms:created xsi:type="dcterms:W3CDTF">2018-05-18T17:25:00Z</dcterms:created>
  <dcterms:modified xsi:type="dcterms:W3CDTF">2018-05-18T17:46:00Z</dcterms:modified>
</cp:coreProperties>
</file>