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DA1702">
        <w:rPr>
          <w:rFonts w:ascii="Times New Roman" w:eastAsia="Times New Roman" w:hAnsi="Times New Roman"/>
          <w:b/>
          <w:sz w:val="28"/>
          <w:szCs w:val="28"/>
        </w:rPr>
        <w:t>29/2018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09.05.2018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 xml:space="preserve">)  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</w:p>
    <w:p w:rsidR="00C65AE8" w:rsidRPr="00A037E5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D020B5" w:rsidRPr="00A037E5">
        <w:rPr>
          <w:rFonts w:ascii="Times New Roman" w:eastAsia="Times New Roman" w:hAnsi="Times New Roman"/>
        </w:rPr>
        <w:t>ory umów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7617C9" w:rsidRPr="007637A7">
        <w:rPr>
          <w:rFonts w:ascii="Times New Roman" w:eastAsia="Times New Roman" w:hAnsi="Times New Roman"/>
        </w:rPr>
        <w:t>nr 3</w:t>
      </w:r>
      <w:r w:rsidR="00B13462" w:rsidRPr="007637A7">
        <w:rPr>
          <w:rFonts w:ascii="Times New Roman" w:eastAsia="Times New Roman" w:hAnsi="Times New Roman"/>
        </w:rPr>
        <w:t>.1.- 3.</w:t>
      </w:r>
      <w:r w:rsidR="00DA1702">
        <w:rPr>
          <w:rFonts w:ascii="Times New Roman" w:eastAsia="Times New Roman" w:hAnsi="Times New Roman"/>
        </w:rPr>
        <w:t>3</w:t>
      </w:r>
      <w:r w:rsidR="00B4484F" w:rsidRPr="007637A7">
        <w:rPr>
          <w:rFonts w:ascii="Times New Roman" w:eastAsia="Times New Roman" w:hAnsi="Times New Roman"/>
        </w:rPr>
        <w:t>.</w:t>
      </w:r>
      <w:r w:rsidR="00C65AE8" w:rsidRPr="007637A7">
        <w:rPr>
          <w:rFonts w:ascii="Times New Roman" w:eastAsia="Times New Roman" w:hAnsi="Times New Roman"/>
        </w:rPr>
        <w:t>)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 xml:space="preserve">Gdynia, </w:t>
      </w:r>
      <w:r w:rsidR="00DA1702">
        <w:rPr>
          <w:rFonts w:ascii="Times New Roman" w:eastAsia="Times New Roman" w:hAnsi="Times New Roman"/>
          <w:b/>
        </w:rPr>
        <w:t>maj</w:t>
      </w:r>
      <w:r w:rsidR="00D020B5" w:rsidRPr="00A037E5">
        <w:rPr>
          <w:rFonts w:ascii="Times New Roman" w:eastAsia="Times New Roman" w:hAnsi="Times New Roman"/>
          <w:b/>
        </w:rPr>
        <w:t xml:space="preserve"> </w:t>
      </w:r>
      <w:r w:rsidR="00DA1702">
        <w:rPr>
          <w:rFonts w:ascii="Times New Roman" w:eastAsia="Times New Roman" w:hAnsi="Times New Roman"/>
          <w:b/>
        </w:rPr>
        <w:t>2018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. Dz.U. z 2016r., poz.1638 ze zm.)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Pr="00A037E5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001E5B" w:rsidRPr="00A037E5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następujących zakresach: </w:t>
      </w:r>
    </w:p>
    <w:p w:rsidR="00C65AE8" w:rsidRPr="00B05E97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9E613D" w:rsidRPr="00B05E97" w:rsidRDefault="006004B1" w:rsidP="009E613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b/>
          <w:bCs/>
          <w:sz w:val="20"/>
          <w:szCs w:val="20"/>
        </w:rPr>
        <w:t>III.1</w:t>
      </w:r>
      <w:r w:rsidR="009E613D" w:rsidRPr="00B05E9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E613D" w:rsidRPr="00B05E97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E94AEC"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Szpitalnym Oddziale Ratunkowym </w:t>
      </w:r>
      <w:r w:rsidR="00E154B6"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- dyżury</w:t>
      </w:r>
      <w:r w:rsidR="009E613D"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B05E97">
        <w:rPr>
          <w:rFonts w:ascii="Times New Roman" w:hAnsi="Times New Roman"/>
          <w:bCs/>
          <w:sz w:val="20"/>
          <w:szCs w:val="20"/>
        </w:rPr>
        <w:t xml:space="preserve">w </w:t>
      </w:r>
      <w:r w:rsidR="00FC1A64" w:rsidRPr="00B05E97">
        <w:rPr>
          <w:rFonts w:ascii="Times New Roman" w:eastAsia="Times New Roman" w:hAnsi="Times New Roman"/>
          <w:bCs/>
          <w:sz w:val="20"/>
          <w:szCs w:val="20"/>
        </w:rPr>
        <w:t xml:space="preserve">szpitalnym Oddziale Ratunkowym </w:t>
      </w:r>
      <w:r w:rsidRPr="00B05E97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B05E97">
        <w:rPr>
          <w:rFonts w:ascii="Times New Roman" w:eastAsia="Times New Roman" w:hAnsi="Times New Roman"/>
          <w:sz w:val="20"/>
          <w:szCs w:val="20"/>
        </w:rPr>
        <w:t>przy</w:t>
      </w:r>
      <w:r w:rsidRPr="00B05E97">
        <w:rPr>
          <w:rFonts w:ascii="Times New Roman" w:hAnsi="Times New Roman"/>
          <w:sz w:val="20"/>
          <w:szCs w:val="20"/>
        </w:rPr>
        <w:t xml:space="preserve"> </w:t>
      </w:r>
      <w:r w:rsidRPr="00B05E97">
        <w:rPr>
          <w:rFonts w:ascii="Times New Roman" w:eastAsia="Times New Roman" w:hAnsi="Times New Roman"/>
          <w:sz w:val="20"/>
          <w:szCs w:val="20"/>
        </w:rPr>
        <w:t xml:space="preserve">ul. </w:t>
      </w:r>
      <w:r w:rsidR="00FC1A64" w:rsidRPr="00B05E97">
        <w:rPr>
          <w:rFonts w:ascii="Times New Roman" w:eastAsia="Times New Roman" w:hAnsi="Times New Roman"/>
          <w:sz w:val="20"/>
          <w:szCs w:val="20"/>
        </w:rPr>
        <w:t>Wójta Radtkego</w:t>
      </w:r>
      <w:r w:rsidRPr="00B05E97">
        <w:rPr>
          <w:rFonts w:ascii="Times New Roman" w:eastAsia="Times New Roman" w:hAnsi="Times New Roman"/>
          <w:sz w:val="20"/>
          <w:szCs w:val="20"/>
        </w:rPr>
        <w:t xml:space="preserve"> 1 </w:t>
      </w:r>
      <w:r w:rsidR="00C17656" w:rsidRPr="00B05E97">
        <w:rPr>
          <w:rFonts w:ascii="Times New Roman" w:eastAsia="Times New Roman" w:hAnsi="Times New Roman"/>
          <w:sz w:val="20"/>
          <w:szCs w:val="20"/>
        </w:rPr>
        <w:t xml:space="preserve">w ramach dyżurów </w:t>
      </w:r>
      <w:r w:rsidRPr="00B05E97">
        <w:rPr>
          <w:rFonts w:ascii="Times New Roman" w:hAnsi="Times New Roman"/>
          <w:sz w:val="20"/>
          <w:szCs w:val="20"/>
        </w:rPr>
        <w:t>zgodnie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z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harmonogramem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ustalonym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przez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Udzielającego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zamówienia</w:t>
      </w:r>
      <w:r w:rsidRPr="00B05E97">
        <w:rPr>
          <w:rFonts w:ascii="Times New Roman" w:hAnsi="Times New Roman"/>
          <w:bCs/>
          <w:sz w:val="20"/>
          <w:szCs w:val="20"/>
        </w:rPr>
        <w:t>.</w:t>
      </w: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3DB4" w:rsidRPr="00B05E97" w:rsidRDefault="00D03DB4" w:rsidP="009E6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E97">
        <w:rPr>
          <w:rFonts w:ascii="Times New Roman" w:hAnsi="Times New Roman"/>
          <w:sz w:val="20"/>
          <w:szCs w:val="20"/>
        </w:rPr>
        <w:t>Udzielający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zamówienia</w:t>
      </w:r>
      <w:r w:rsidRPr="00B05E97">
        <w:rPr>
          <w:rFonts w:ascii="Times New Roman" w:eastAsia="Arial" w:hAnsi="Times New Roman"/>
          <w:sz w:val="20"/>
          <w:szCs w:val="20"/>
        </w:rPr>
        <w:t xml:space="preserve"> preferuje </w:t>
      </w:r>
      <w:r w:rsidRPr="00B05E97">
        <w:rPr>
          <w:rFonts w:ascii="Times New Roman" w:hAnsi="Times New Roman"/>
          <w:sz w:val="20"/>
          <w:szCs w:val="20"/>
        </w:rPr>
        <w:t>udzielenie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 xml:space="preserve">zamówienia </w:t>
      </w:r>
      <w:r w:rsidR="00295289" w:rsidRPr="00B05E97">
        <w:rPr>
          <w:rFonts w:ascii="Times New Roman" w:hAnsi="Times New Roman"/>
          <w:sz w:val="20"/>
          <w:szCs w:val="20"/>
        </w:rPr>
        <w:t>kilku</w:t>
      </w:r>
      <w:r w:rsidRPr="00B05E97">
        <w:rPr>
          <w:rFonts w:ascii="Times New Roman" w:hAnsi="Times New Roman"/>
          <w:sz w:val="20"/>
          <w:szCs w:val="20"/>
        </w:rPr>
        <w:t xml:space="preserve"> lekarzom o różnej miesięcznej dyspozycji czasowej</w:t>
      </w:r>
      <w:r w:rsidR="00B05E97" w:rsidRPr="00B05E97">
        <w:rPr>
          <w:rFonts w:ascii="Times New Roman" w:hAnsi="Times New Roman"/>
          <w:sz w:val="20"/>
          <w:szCs w:val="20"/>
        </w:rPr>
        <w:t>, preferowana jak najwyższa</w:t>
      </w:r>
      <w:r w:rsidRPr="00B05E97">
        <w:rPr>
          <w:rFonts w:ascii="Times New Roman" w:hAnsi="Times New Roman"/>
          <w:sz w:val="20"/>
          <w:szCs w:val="20"/>
        </w:rPr>
        <w:t xml:space="preserve">. </w:t>
      </w:r>
    </w:p>
    <w:p w:rsidR="00D03DB4" w:rsidRPr="00B05E97" w:rsidRDefault="00D03DB4" w:rsidP="009E6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B05E97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B05E97">
        <w:rPr>
          <w:rFonts w:ascii="Times New Roman" w:hAnsi="Times New Roman"/>
          <w:bCs/>
          <w:sz w:val="20"/>
          <w:szCs w:val="20"/>
        </w:rPr>
        <w:t>zakres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obowiązków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lekarza wskazany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jest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projekcie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umowy,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stanowiącej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Załącznik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nr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3.1. </w:t>
      </w:r>
      <w:r w:rsidRPr="00B05E97">
        <w:rPr>
          <w:rFonts w:ascii="Times New Roman" w:hAnsi="Times New Roman"/>
          <w:bCs/>
          <w:sz w:val="20"/>
          <w:szCs w:val="20"/>
        </w:rPr>
        <w:t>do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niniejszych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B05E97">
        <w:rPr>
          <w:rFonts w:ascii="Times New Roman" w:hAnsi="Times New Roman"/>
          <w:bCs/>
          <w:sz w:val="20"/>
          <w:szCs w:val="20"/>
        </w:rPr>
        <w:t>Warunków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Konkursu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Ofert.</w:t>
      </w:r>
    </w:p>
    <w:p w:rsidR="009E613D" w:rsidRPr="00B05E97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9E613D" w:rsidRPr="00B05E97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eastAsia="Tahoma" w:hAnsi="Times New Roman"/>
          <w:bCs/>
          <w:sz w:val="20"/>
          <w:szCs w:val="20"/>
        </w:rPr>
        <w:t>Umowa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zostanie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zawarta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eastAsia="Tahoma" w:hAnsi="Times New Roman"/>
          <w:bCs/>
          <w:sz w:val="20"/>
          <w:szCs w:val="20"/>
        </w:rPr>
        <w:t>na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okres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do dnia 31 </w:t>
      </w:r>
      <w:r w:rsidR="00DA1702">
        <w:rPr>
          <w:rFonts w:ascii="Times New Roman" w:eastAsia="Arial" w:hAnsi="Times New Roman"/>
          <w:bCs/>
          <w:sz w:val="20"/>
          <w:szCs w:val="20"/>
        </w:rPr>
        <w:t>maja</w:t>
      </w:r>
      <w:r w:rsidR="00F91846" w:rsidRPr="00B05E97">
        <w:rPr>
          <w:rFonts w:ascii="Times New Roman" w:eastAsia="Arial" w:hAnsi="Times New Roman"/>
          <w:bCs/>
          <w:sz w:val="20"/>
          <w:szCs w:val="20"/>
        </w:rPr>
        <w:t xml:space="preserve"> 2020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r., </w:t>
      </w:r>
      <w:r w:rsidRPr="00B05E97">
        <w:rPr>
          <w:rFonts w:ascii="Times New Roman" w:eastAsia="Tahoma" w:hAnsi="Times New Roman"/>
          <w:bCs/>
          <w:sz w:val="20"/>
          <w:szCs w:val="20"/>
        </w:rPr>
        <w:t>począwszy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od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dnia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podpisania umowy po prawom</w:t>
      </w:r>
      <w:r w:rsidR="00DA1702">
        <w:rPr>
          <w:rFonts w:ascii="Times New Roman" w:hAnsi="Times New Roman"/>
          <w:bCs/>
          <w:sz w:val="20"/>
          <w:szCs w:val="20"/>
        </w:rPr>
        <w:t>ocnym rozstrzygnięciu konkursu.</w:t>
      </w:r>
    </w:p>
    <w:p w:rsidR="009E613D" w:rsidRPr="00B05E97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E613D" w:rsidRPr="00B05E97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B05E97" w:rsidRPr="00B05E97">
        <w:rPr>
          <w:rFonts w:ascii="Times New Roman" w:hAnsi="Times New Roman"/>
          <w:bCs/>
          <w:sz w:val="20"/>
          <w:szCs w:val="20"/>
        </w:rPr>
        <w:t xml:space="preserve">ie zakresu i wartości umowy o 50 </w:t>
      </w:r>
      <w:r w:rsidRPr="00B05E97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1A26FD" w:rsidRPr="00A037E5" w:rsidRDefault="001A26F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1D33" w:rsidRPr="00E0011D" w:rsidRDefault="00F16DFA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III.2</w:t>
      </w:r>
      <w:r w:rsidR="00DE1D33" w:rsidRPr="00E0011D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E1D33" w:rsidRPr="00E0011D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DE1D33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Oddziale </w:t>
      </w:r>
      <w:r w:rsidR="0040350C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Kardiologicznym</w:t>
      </w:r>
      <w:r w:rsidR="000636FD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– ordynacja i </w:t>
      </w:r>
      <w:r w:rsidR="00CB3EF7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dyżury</w:t>
      </w:r>
      <w:r w:rsidR="00DE1D33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A037E5">
        <w:rPr>
          <w:rFonts w:ascii="Times New Roman" w:hAnsi="Times New Roman"/>
          <w:bCs/>
          <w:sz w:val="20"/>
          <w:szCs w:val="20"/>
        </w:rPr>
        <w:t xml:space="preserve">w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Oddziale </w:t>
      </w:r>
      <w:r w:rsidR="0040350C">
        <w:rPr>
          <w:rFonts w:ascii="Times New Roman" w:eastAsia="Times New Roman" w:hAnsi="Times New Roman"/>
          <w:bCs/>
          <w:sz w:val="20"/>
          <w:szCs w:val="20"/>
        </w:rPr>
        <w:t>Kardiologicznym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40350C">
        <w:rPr>
          <w:rFonts w:ascii="Times New Roman" w:eastAsia="Times New Roman" w:hAnsi="Times New Roman"/>
          <w:sz w:val="20"/>
          <w:szCs w:val="20"/>
        </w:rPr>
        <w:t>Wójta Radtkego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1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="00195FB4" w:rsidRPr="00A037E5">
        <w:rPr>
          <w:rFonts w:ascii="Times New Roman" w:hAnsi="Times New Roman"/>
          <w:sz w:val="20"/>
          <w:szCs w:val="20"/>
        </w:rPr>
        <w:t xml:space="preserve"> – ordynacja i dyżury</w:t>
      </w:r>
      <w:r w:rsidRPr="00A037E5">
        <w:rPr>
          <w:rFonts w:ascii="Times New Roman" w:hAnsi="Times New Roman"/>
          <w:bCs/>
          <w:sz w:val="20"/>
          <w:szCs w:val="20"/>
        </w:rPr>
        <w:t>.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0350C" w:rsidRDefault="0040350C" w:rsidP="004035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5435">
        <w:rPr>
          <w:rFonts w:ascii="Times New Roman" w:hAnsi="Times New Roman"/>
          <w:sz w:val="20"/>
          <w:szCs w:val="20"/>
        </w:rPr>
        <w:t>Udzielający zamówienia preferuje udzielenie zamówienia kilku lekarzom o różnej miesięcznej dyspozycji czasowej.</w:t>
      </w:r>
    </w:p>
    <w:p w:rsidR="00E0011D" w:rsidRDefault="00E0011D" w:rsidP="004035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11D" w:rsidRPr="00A037E5" w:rsidRDefault="00E0011D" w:rsidP="00E001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w/w łączną liczbę godzin lekarzom, którzy zł</w:t>
      </w:r>
      <w:r>
        <w:rPr>
          <w:rFonts w:ascii="Times New Roman" w:hAnsi="Times New Roman"/>
          <w:sz w:val="20"/>
          <w:szCs w:val="20"/>
        </w:rPr>
        <w:t>ożyli najkorzystniejsze oferty</w:t>
      </w:r>
      <w:r w:rsidRPr="00A037E5">
        <w:rPr>
          <w:rFonts w:ascii="Times New Roman" w:hAnsi="Times New Roman"/>
          <w:sz w:val="20"/>
          <w:szCs w:val="20"/>
        </w:rPr>
        <w:t xml:space="preserve">, do wyczerpania wymaganej do zakontraktowania puli godzin, o ile cena danej oferty </w:t>
      </w:r>
      <w:r w:rsidRPr="00A037E5">
        <w:rPr>
          <w:rFonts w:ascii="Times New Roman" w:hAnsi="Times New Roman"/>
          <w:sz w:val="20"/>
          <w:szCs w:val="20"/>
        </w:rPr>
        <w:lastRenderedPageBreak/>
        <w:t>będzie się mieściła w kwocie, którą 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zamierza przeznaczyć na sfinansowanie zamówienia. 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lekarza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projekcie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umowy,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3.</w:t>
      </w:r>
      <w:r w:rsidR="0040350C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2</w:t>
      </w:r>
      <w:r w:rsidRPr="00A037E5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. </w:t>
      </w:r>
      <w:r w:rsidRPr="00A037E5">
        <w:rPr>
          <w:rFonts w:ascii="Times New Roman" w:hAnsi="Times New Roman"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eastAsia="Tahoma" w:hAnsi="Times New Roman"/>
          <w:bCs/>
          <w:sz w:val="20"/>
          <w:szCs w:val="20"/>
        </w:rPr>
        <w:t>Umowa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zostanie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zawarta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Tahoma" w:hAnsi="Times New Roman"/>
          <w:bCs/>
          <w:sz w:val="20"/>
          <w:szCs w:val="20"/>
        </w:rPr>
        <w:t>na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do dnia </w:t>
      </w:r>
      <w:r w:rsidR="00DA1702">
        <w:rPr>
          <w:rFonts w:ascii="Times New Roman" w:eastAsia="Arial" w:hAnsi="Times New Roman"/>
          <w:bCs/>
          <w:sz w:val="20"/>
          <w:szCs w:val="20"/>
        </w:rPr>
        <w:t>31 maj</w:t>
      </w:r>
      <w:r w:rsidR="00826AD4" w:rsidRPr="00A037E5">
        <w:rPr>
          <w:rFonts w:ascii="Times New Roman" w:eastAsia="Arial" w:hAnsi="Times New Roman"/>
          <w:bCs/>
          <w:sz w:val="20"/>
          <w:szCs w:val="20"/>
        </w:rPr>
        <w:t xml:space="preserve">a 2020 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r., </w:t>
      </w:r>
      <w:r w:rsidRPr="00A037E5">
        <w:rPr>
          <w:rFonts w:ascii="Times New Roman" w:eastAsia="Tahoma" w:hAnsi="Times New Roman"/>
          <w:bCs/>
          <w:sz w:val="20"/>
          <w:szCs w:val="20"/>
        </w:rPr>
        <w:t>począwszy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od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dnia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podpisania umowy po prawo</w:t>
      </w:r>
      <w:r w:rsidR="00DA1702">
        <w:rPr>
          <w:rFonts w:ascii="Times New Roman" w:hAnsi="Times New Roman"/>
          <w:bCs/>
          <w:sz w:val="20"/>
          <w:szCs w:val="20"/>
        </w:rPr>
        <w:t>mocnym rozstrzygnięciu konkursu</w:t>
      </w:r>
      <w:r w:rsidRPr="00A037E5">
        <w:rPr>
          <w:rFonts w:ascii="Times New Roman" w:hAnsi="Times New Roman"/>
          <w:bCs/>
          <w:sz w:val="20"/>
          <w:szCs w:val="20"/>
        </w:rPr>
        <w:t xml:space="preserve">. 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7C8F" w:rsidRPr="00A037E5" w:rsidRDefault="003E7C8F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44CA" w:rsidRPr="00755A5F" w:rsidRDefault="00CC44CA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7E9B" w:rsidRPr="00755A5F" w:rsidRDefault="00F16DFA" w:rsidP="000C7E9B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III.</w:t>
      </w:r>
      <w:r w:rsidR="00306D19" w:rsidRPr="00755A5F">
        <w:rPr>
          <w:rFonts w:ascii="Times New Roman" w:hAnsi="Times New Roman"/>
          <w:b/>
          <w:bCs/>
          <w:sz w:val="20"/>
          <w:szCs w:val="20"/>
        </w:rPr>
        <w:t>3</w:t>
      </w:r>
      <w:r w:rsidR="000C7E9B" w:rsidRPr="00755A5F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0C7E9B" w:rsidRPr="00755A5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</w:t>
      </w:r>
      <w:r w:rsidR="000C7E9B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</w:t>
      </w:r>
      <w:r w:rsidR="00844EC7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Pracowni Diagnostyki Obrazowej</w:t>
      </w:r>
      <w:r w:rsidR="00BA6563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– ordynacja i dyżury</w:t>
      </w:r>
      <w:r w:rsidR="00844EC7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0C7E9B" w:rsidRPr="00755A5F" w:rsidRDefault="000C7E9B" w:rsidP="000C7E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C7E9B" w:rsidRPr="00755A5F" w:rsidRDefault="000C7E9B" w:rsidP="00844EC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755A5F">
        <w:rPr>
          <w:rFonts w:ascii="Times New Roman" w:hAnsi="Times New Roman"/>
          <w:bCs/>
          <w:sz w:val="20"/>
          <w:szCs w:val="20"/>
        </w:rPr>
        <w:t xml:space="preserve">w </w:t>
      </w:r>
      <w:r w:rsidR="00844EC7"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="002051A4" w:rsidRPr="00755A5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755A5F">
        <w:rPr>
          <w:rFonts w:ascii="Times New Roman" w:eastAsia="Times New Roman" w:hAnsi="Times New Roman"/>
          <w:sz w:val="20"/>
          <w:szCs w:val="20"/>
        </w:rPr>
        <w:t>przy</w:t>
      </w:r>
      <w:r w:rsidRPr="00755A5F">
        <w:rPr>
          <w:rFonts w:ascii="Times New Roman" w:hAnsi="Times New Roman"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sz w:val="20"/>
          <w:szCs w:val="20"/>
        </w:rPr>
        <w:t xml:space="preserve">ul. </w:t>
      </w:r>
      <w:r w:rsidR="00844EC7" w:rsidRPr="00755A5F">
        <w:rPr>
          <w:rFonts w:ascii="Times New Roman" w:eastAsia="Times New Roman" w:hAnsi="Times New Roman"/>
          <w:sz w:val="20"/>
          <w:szCs w:val="20"/>
        </w:rPr>
        <w:t>Wójta Radtkego</w:t>
      </w:r>
      <w:r w:rsidRPr="00755A5F">
        <w:rPr>
          <w:rFonts w:ascii="Times New Roman" w:eastAsia="Times New Roman" w:hAnsi="Times New Roman"/>
          <w:sz w:val="20"/>
          <w:szCs w:val="20"/>
        </w:rPr>
        <w:t xml:space="preserve"> 1</w:t>
      </w:r>
      <w:r w:rsidR="00DA1E7F" w:rsidRPr="00755A5F">
        <w:rPr>
          <w:rFonts w:ascii="Times New Roman" w:hAnsi="Times New Roman"/>
          <w:sz w:val="20"/>
          <w:szCs w:val="20"/>
        </w:rPr>
        <w:t xml:space="preserve">- </w:t>
      </w:r>
      <w:r w:rsidR="00844EC7" w:rsidRPr="00755A5F">
        <w:rPr>
          <w:rFonts w:ascii="Times New Roman" w:hAnsi="Times New Roman"/>
          <w:sz w:val="20"/>
          <w:szCs w:val="20"/>
        </w:rPr>
        <w:t>zgodnie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z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harmonogramem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ustalonym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przez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Udzielającego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zamówienia</w:t>
      </w:r>
      <w:r w:rsidR="00844EC7" w:rsidRPr="00755A5F">
        <w:rPr>
          <w:rFonts w:ascii="Times New Roman" w:hAnsi="Times New Roman"/>
          <w:bCs/>
          <w:sz w:val="20"/>
          <w:szCs w:val="20"/>
        </w:rPr>
        <w:t xml:space="preserve"> – ordynacja i dyżury.</w:t>
      </w:r>
    </w:p>
    <w:p w:rsidR="00844EC7" w:rsidRPr="00755A5F" w:rsidRDefault="00844EC7" w:rsidP="00844EC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EC7" w:rsidRPr="00755A5F" w:rsidRDefault="002051A4" w:rsidP="002051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A5F">
        <w:rPr>
          <w:rFonts w:ascii="Times New Roman" w:hAnsi="Times New Roman"/>
          <w:sz w:val="20"/>
          <w:szCs w:val="20"/>
        </w:rPr>
        <w:t>Udzielający</w:t>
      </w:r>
      <w:r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Pr="00755A5F">
        <w:rPr>
          <w:rFonts w:ascii="Times New Roman" w:hAnsi="Times New Roman"/>
          <w:sz w:val="20"/>
          <w:szCs w:val="20"/>
        </w:rPr>
        <w:t>zamówienia</w:t>
      </w:r>
      <w:r w:rsidRPr="00755A5F">
        <w:rPr>
          <w:rFonts w:ascii="Times New Roman" w:eastAsia="Arial" w:hAnsi="Times New Roman"/>
          <w:sz w:val="20"/>
          <w:szCs w:val="20"/>
        </w:rPr>
        <w:t xml:space="preserve"> preferuje </w:t>
      </w:r>
      <w:r w:rsidRPr="00755A5F">
        <w:rPr>
          <w:rFonts w:ascii="Times New Roman" w:hAnsi="Times New Roman"/>
          <w:sz w:val="20"/>
          <w:szCs w:val="20"/>
        </w:rPr>
        <w:t>udzielenie</w:t>
      </w:r>
      <w:r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Pr="00755A5F">
        <w:rPr>
          <w:rFonts w:ascii="Times New Roman" w:hAnsi="Times New Roman"/>
          <w:sz w:val="20"/>
          <w:szCs w:val="20"/>
        </w:rPr>
        <w:t>zamówienia 1 lekarzowi</w:t>
      </w:r>
      <w:r w:rsidR="00DA1E7F" w:rsidRPr="00755A5F">
        <w:rPr>
          <w:rFonts w:ascii="Times New Roman" w:hAnsi="Times New Roman"/>
          <w:sz w:val="20"/>
          <w:szCs w:val="20"/>
        </w:rPr>
        <w:t xml:space="preserve">. </w:t>
      </w:r>
    </w:p>
    <w:p w:rsidR="00DA1E7F" w:rsidRPr="00755A5F" w:rsidRDefault="00DA1E7F" w:rsidP="002051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51A4" w:rsidRPr="00755A5F" w:rsidRDefault="002051A4" w:rsidP="002051A4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755A5F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755A5F">
        <w:rPr>
          <w:rFonts w:ascii="Times New Roman" w:hAnsi="Times New Roman"/>
          <w:bCs/>
          <w:sz w:val="20"/>
          <w:szCs w:val="20"/>
        </w:rPr>
        <w:t>zakres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obowiązków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lekarza wskazany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jest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w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projekcie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umowy,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stanowiącej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Załącznik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nr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717F40" w:rsidRPr="00755A5F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3.</w:t>
      </w:r>
      <w:r w:rsidR="00F16DFA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</w:t>
      </w:r>
      <w:r w:rsidRPr="00755A5F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. </w:t>
      </w:r>
      <w:r w:rsidRPr="00755A5F">
        <w:rPr>
          <w:rFonts w:ascii="Times New Roman" w:hAnsi="Times New Roman"/>
          <w:bCs/>
          <w:sz w:val="20"/>
          <w:szCs w:val="20"/>
        </w:rPr>
        <w:t>do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niniejszych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755A5F">
        <w:rPr>
          <w:rFonts w:ascii="Times New Roman" w:hAnsi="Times New Roman"/>
          <w:bCs/>
          <w:sz w:val="20"/>
          <w:szCs w:val="20"/>
        </w:rPr>
        <w:t>Warunków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Konkursu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Ofert.</w:t>
      </w:r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A67B0">
        <w:rPr>
          <w:rFonts w:ascii="Times New Roman" w:eastAsia="Tahoma" w:hAnsi="Times New Roman"/>
          <w:bCs/>
          <w:sz w:val="20"/>
          <w:szCs w:val="20"/>
        </w:rPr>
        <w:t>Umowa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hAnsi="Times New Roman"/>
          <w:bCs/>
          <w:sz w:val="20"/>
          <w:szCs w:val="20"/>
        </w:rPr>
        <w:t>zostanie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hAnsi="Times New Roman"/>
          <w:bCs/>
          <w:sz w:val="20"/>
          <w:szCs w:val="20"/>
        </w:rPr>
        <w:t>zawarta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eastAsia="Tahoma" w:hAnsi="Times New Roman"/>
          <w:bCs/>
          <w:sz w:val="20"/>
          <w:szCs w:val="20"/>
        </w:rPr>
        <w:t>na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hAnsi="Times New Roman"/>
          <w:bCs/>
          <w:sz w:val="20"/>
          <w:szCs w:val="20"/>
        </w:rPr>
        <w:t>okres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do dnia </w:t>
      </w:r>
      <w:r w:rsidR="00826AD4" w:rsidRPr="007A67B0">
        <w:rPr>
          <w:rFonts w:ascii="Times New Roman" w:eastAsia="Arial" w:hAnsi="Times New Roman"/>
          <w:bCs/>
          <w:sz w:val="20"/>
          <w:szCs w:val="20"/>
        </w:rPr>
        <w:t xml:space="preserve">31 marca 2020 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r., </w:t>
      </w:r>
      <w:r w:rsidRPr="007A67B0">
        <w:rPr>
          <w:rFonts w:ascii="Times New Roman" w:eastAsia="Tahoma" w:hAnsi="Times New Roman"/>
          <w:bCs/>
          <w:sz w:val="20"/>
          <w:szCs w:val="20"/>
        </w:rPr>
        <w:t>począwszy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hAnsi="Times New Roman"/>
          <w:bCs/>
          <w:sz w:val="20"/>
          <w:szCs w:val="20"/>
        </w:rPr>
        <w:t>od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hAnsi="Times New Roman"/>
          <w:bCs/>
          <w:sz w:val="20"/>
          <w:szCs w:val="20"/>
        </w:rPr>
        <w:t>dnia</w:t>
      </w:r>
      <w:r w:rsidRPr="007A67B0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A67B0">
        <w:rPr>
          <w:rFonts w:ascii="Times New Roman" w:hAnsi="Times New Roman"/>
          <w:bCs/>
          <w:sz w:val="20"/>
          <w:szCs w:val="20"/>
        </w:rPr>
        <w:t>podpisania umowy po prawomocnym rozstrzygnięciu konkursu</w:t>
      </w:r>
      <w:r w:rsidR="00DA1702">
        <w:rPr>
          <w:rFonts w:ascii="Times New Roman" w:hAnsi="Times New Roman"/>
          <w:bCs/>
          <w:sz w:val="20"/>
          <w:szCs w:val="20"/>
        </w:rPr>
        <w:t>.</w:t>
      </w:r>
      <w:r w:rsidRPr="007A67B0">
        <w:rPr>
          <w:rFonts w:ascii="Times New Roman" w:hAnsi="Times New Roman"/>
          <w:bCs/>
          <w:sz w:val="20"/>
          <w:szCs w:val="20"/>
        </w:rPr>
        <w:t xml:space="preserve"> </w:t>
      </w:r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A67B0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2051A4" w:rsidRPr="007A67B0" w:rsidRDefault="002051A4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Dz.U.2016.1638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Dz.U.2016.1638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Dz.U.2016.1638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</w:t>
      </w:r>
      <w:r w:rsidRPr="00A037E5">
        <w:rPr>
          <w:rFonts w:ascii="Times New Roman" w:eastAsia="Arial" w:hAnsi="Times New Roman"/>
          <w:sz w:val="20"/>
          <w:szCs w:val="20"/>
        </w:rPr>
        <w:t>:</w:t>
      </w:r>
    </w:p>
    <w:p w:rsidR="00F16DFA" w:rsidRDefault="00F16DFA" w:rsidP="00553DD5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dla zakresu III.1. lekarzem posiadającym wykształcenie wyższe medyczne, prawo do wykonywania zawodu i spełniającego wymagania kwalifikacyjne wskazane w ustawie o ratownictwie </w:t>
      </w:r>
      <w:r>
        <w:rPr>
          <w:rFonts w:ascii="Times New Roman" w:hAnsi="Times New Roman"/>
          <w:sz w:val="20"/>
          <w:szCs w:val="20"/>
          <w:lang w:eastAsia="pl-PL"/>
        </w:rPr>
        <w:lastRenderedPageBreak/>
        <w:t>medycznym 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pediatrii)</w:t>
      </w:r>
    </w:p>
    <w:p w:rsidR="0040350C" w:rsidRPr="001169B1" w:rsidRDefault="00F16DFA" w:rsidP="00553DD5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III.2</w:t>
      </w:r>
      <w:r w:rsidR="003E43DF" w:rsidRPr="001169B1">
        <w:rPr>
          <w:rFonts w:ascii="Times New Roman" w:eastAsia="Arial" w:hAnsi="Times New Roman"/>
          <w:bCs/>
          <w:sz w:val="20"/>
          <w:szCs w:val="20"/>
        </w:rPr>
        <w:t>.</w:t>
      </w:r>
      <w:r w:rsidR="003553D2" w:rsidRPr="001169B1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40350C" w:rsidRPr="001169B1">
        <w:rPr>
          <w:rFonts w:ascii="Times New Roman" w:eastAsia="Arial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="0040350C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40350C" w:rsidRPr="001169B1">
        <w:rPr>
          <w:rFonts w:ascii="Times New Roman" w:eastAsia="Arial" w:hAnsi="Times New Roman"/>
          <w:bCs/>
          <w:sz w:val="20"/>
          <w:szCs w:val="20"/>
        </w:rPr>
        <w:t>z zakresu kardiologii</w:t>
      </w:r>
      <w:r w:rsidR="00935601" w:rsidRPr="001169B1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DA1702">
        <w:rPr>
          <w:rFonts w:ascii="Times New Roman" w:eastAsia="Arial" w:hAnsi="Times New Roman"/>
          <w:bCs/>
          <w:sz w:val="20"/>
          <w:szCs w:val="20"/>
        </w:rPr>
        <w:t xml:space="preserve">lub </w:t>
      </w:r>
      <w:r w:rsidR="001169B1" w:rsidRPr="001169B1">
        <w:rPr>
          <w:rFonts w:ascii="Times New Roman" w:eastAsia="Arial" w:hAnsi="Times New Roman"/>
          <w:bCs/>
          <w:sz w:val="20"/>
          <w:szCs w:val="20"/>
        </w:rPr>
        <w:t xml:space="preserve">będącym </w:t>
      </w:r>
      <w:r w:rsidR="00553DD5" w:rsidRPr="001169B1">
        <w:rPr>
          <w:rFonts w:ascii="Times New Roman" w:eastAsia="Arial" w:hAnsi="Times New Roman"/>
          <w:bCs/>
          <w:sz w:val="20"/>
          <w:szCs w:val="20"/>
        </w:rPr>
        <w:t>w trakcie specjalizacji z kardiologii,</w:t>
      </w:r>
    </w:p>
    <w:p w:rsidR="00717F40" w:rsidRPr="001169B1" w:rsidRDefault="00F16DFA" w:rsidP="00717F40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</w:t>
      </w:r>
      <w:r w:rsidR="00717F40" w:rsidRPr="001169B1">
        <w:rPr>
          <w:rFonts w:ascii="Times New Roman" w:eastAsia="Arial" w:hAnsi="Times New Roman"/>
          <w:bCs/>
          <w:sz w:val="20"/>
          <w:szCs w:val="20"/>
        </w:rPr>
        <w:t xml:space="preserve">3. lekarzem posiadającym wykształcenie wyższe medyczne, prawo do wykonywania zawodu i </w:t>
      </w:r>
      <w:r w:rsidR="00717F40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717F40" w:rsidRPr="001169B1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="00BA6563" w:rsidRPr="001169B1">
        <w:rPr>
          <w:rFonts w:ascii="Times New Roman" w:eastAsia="Arial" w:hAnsi="Times New Roman"/>
          <w:bCs/>
          <w:sz w:val="20"/>
          <w:szCs w:val="20"/>
        </w:rPr>
        <w:t>radiologii i diagnostyki obrazowej lub w trakcie szkolenia specjalizacyjnego z radiologii i diagnostyki obrazowej,</w:t>
      </w:r>
    </w:p>
    <w:p w:rsidR="00B235DE" w:rsidRPr="00A426C5" w:rsidRDefault="00B235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235DE" w:rsidRPr="00F16DFA" w:rsidRDefault="00F16DFA" w:rsidP="00F16DF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69409B" w:rsidRPr="00A037E5" w:rsidRDefault="0069409B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załączonymi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dokumentami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potwierdzającymi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wykształcenie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037E5">
        <w:rPr>
          <w:rFonts w:ascii="Times New Roman" w:hAnsi="Times New Roman"/>
          <w:sz w:val="20"/>
          <w:szCs w:val="20"/>
          <w:u w:val="single"/>
        </w:rPr>
        <w:t>specjalizację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037E5">
        <w:rPr>
          <w:rFonts w:ascii="Times New Roman" w:hAnsi="Times New Roman"/>
          <w:sz w:val="20"/>
          <w:szCs w:val="20"/>
          <w:u w:val="single"/>
        </w:rPr>
        <w:t>)</w:t>
      </w:r>
      <w:r w:rsidR="00CC44CA" w:rsidRPr="00A037E5">
        <w:rPr>
          <w:rFonts w:ascii="Times New Roman" w:hAnsi="Times New Roman"/>
          <w:sz w:val="20"/>
          <w:szCs w:val="20"/>
          <w:u w:val="single"/>
        </w:rPr>
        <w:t xml:space="preserve">, zaświadczenie o odbywaniu szkolenia specjalizacyjnego, w razie składania </w:t>
      </w:r>
      <w:r w:rsidR="008116AE" w:rsidRPr="00A037E5">
        <w:rPr>
          <w:rFonts w:ascii="Times New Roman" w:hAnsi="Times New Roman"/>
          <w:sz w:val="20"/>
          <w:szCs w:val="20"/>
          <w:u w:val="single"/>
        </w:rPr>
        <w:t xml:space="preserve">oferty na dyżury – zgoda kierownika specjalizacji na samodzielne pełnienie dyżurów lekarskich, </w:t>
      </w:r>
      <w:r w:rsidRPr="00A037E5">
        <w:rPr>
          <w:rFonts w:ascii="Times New Roman" w:hAnsi="Times New Roman"/>
          <w:sz w:val="20"/>
          <w:szCs w:val="20"/>
          <w:u w:val="single"/>
        </w:rPr>
        <w:t>oraz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A037E5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A037E5">
        <w:rPr>
          <w:rFonts w:ascii="Times New Roman" w:hAnsi="Times New Roman"/>
          <w:sz w:val="20"/>
          <w:szCs w:val="20"/>
          <w:u w:val="single"/>
        </w:rPr>
        <w:t>posiadanie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prawa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wykonywania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  <w:r w:rsidR="003D120F" w:rsidRPr="00A037E5">
        <w:rPr>
          <w:rFonts w:ascii="Times New Roman" w:hAnsi="Times New Roman"/>
          <w:sz w:val="20"/>
          <w:szCs w:val="20"/>
        </w:rPr>
        <w:t xml:space="preserve">do uzyskania dodatkowej punktacji - </w:t>
      </w:r>
      <w:r w:rsidR="002F6679" w:rsidRPr="00A037E5">
        <w:rPr>
          <w:rFonts w:ascii="Times New Roman" w:hAnsi="Times New Roman"/>
          <w:sz w:val="20"/>
          <w:szCs w:val="20"/>
        </w:rPr>
        <w:t xml:space="preserve">opinia przełożonego o nienagannej pracy za podany okres </w:t>
      </w:r>
      <w:r w:rsidR="005F6D21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363B15" w:rsidRPr="00A037E5" w:rsidRDefault="00363B15" w:rsidP="00363B15">
      <w:pPr>
        <w:spacing w:after="0" w:line="100" w:lineRule="atLeast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lastRenderedPageBreak/>
        <w:t>UWAGA! W PRZYPADKU GRUPOWEJ PRAKTYKI LEKARSKIEJ - DODATKOWO: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Odpis CEIDG lub </w:t>
      </w:r>
      <w:r w:rsidRPr="00A037E5">
        <w:rPr>
          <w:rFonts w:ascii="Times New Roman" w:eastAsia="Times New Roman" w:hAnsi="Times New Roman"/>
          <w:sz w:val="20"/>
          <w:szCs w:val="20"/>
          <w:lang w:eastAsia="pl-PL"/>
        </w:rPr>
        <w:t>wydruk z systemu elektronicznego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CEIDG</w:t>
      </w:r>
      <w:r w:rsidRPr="00A037E5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A037E5">
        <w:rPr>
          <w:rFonts w:ascii="Times New Roman" w:eastAsia="Times New Roman" w:hAnsi="Times New Roman"/>
          <w:sz w:val="20"/>
          <w:szCs w:val="20"/>
        </w:rPr>
        <w:t>każdego ze wspólników spółki,</w:t>
      </w:r>
      <w:r w:rsidRPr="00A037E5">
        <w:rPr>
          <w:rFonts w:ascii="Times New Roman" w:eastAsia="Times New Roman" w:hAnsi="Times New Roman"/>
          <w:sz w:val="20"/>
          <w:szCs w:val="20"/>
        </w:rPr>
        <w:br/>
        <w:t xml:space="preserve"> - Zaświadczenie o numerze identyfikacyjnym REGON,</w:t>
      </w:r>
      <w:r w:rsidRPr="00A037E5">
        <w:rPr>
          <w:rFonts w:ascii="Times New Roman" w:eastAsia="Times New Roman" w:hAnsi="Times New Roman"/>
          <w:sz w:val="20"/>
          <w:szCs w:val="20"/>
        </w:rPr>
        <w:br/>
        <w:t xml:space="preserve"> - Decyzja w sprawie nadania numeru NIP,</w:t>
      </w:r>
      <w:r w:rsidRPr="00A037E5">
        <w:rPr>
          <w:rFonts w:ascii="Times New Roman" w:eastAsia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C65AE8" w:rsidRPr="00A037E5" w:rsidRDefault="00C65AE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Ponadto oferent składa:</w:t>
      </w:r>
    </w:p>
    <w:p w:rsidR="00C65AE8" w:rsidRPr="00A037E5" w:rsidRDefault="00C65AE8" w:rsidP="00C65AE8">
      <w:pPr>
        <w:spacing w:after="0" w:line="100" w:lineRule="atLeast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Oświadczenie o przetwarzaniu danych osobowych oferenta przez spółkę Szpitale Pomorskie Sp. z o.o. w Gdyni wraz z podpisem wg poniższego wzoru:</w:t>
      </w:r>
    </w:p>
    <w:p w:rsidR="00C65AE8" w:rsidRPr="00A037E5" w:rsidRDefault="00C65AE8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iCs/>
          <w:sz w:val="20"/>
          <w:szCs w:val="20"/>
        </w:rPr>
        <w:t>„OŚWIADCZENIE</w:t>
      </w:r>
    </w:p>
    <w:p w:rsidR="005D34FA" w:rsidRPr="00A037E5" w:rsidRDefault="00C65AE8" w:rsidP="00C65AE8">
      <w:pPr>
        <w:spacing w:after="0" w:line="100" w:lineRule="atLeast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A037E5">
        <w:rPr>
          <w:rFonts w:ascii="Times New Roman" w:eastAsia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 w Gdyni, </w:t>
      </w:r>
      <w:r w:rsidRPr="00A037E5">
        <w:rPr>
          <w:rFonts w:ascii="Times New Roman" w:eastAsia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A037E5">
        <w:rPr>
          <w:rFonts w:ascii="Times New Roman" w:eastAsia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A037E5">
        <w:rPr>
          <w:rFonts w:ascii="Times New Roman" w:eastAsia="Times New Roman" w:hAnsi="Times New Roman"/>
          <w:i/>
          <w:iCs/>
          <w:sz w:val="20"/>
          <w:szCs w:val="20"/>
        </w:rPr>
        <w:t>t.j</w:t>
      </w:r>
      <w:proofErr w:type="spellEnd"/>
      <w:r w:rsidRPr="00A037E5">
        <w:rPr>
          <w:rFonts w:ascii="Times New Roman" w:eastAsia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</w:t>
      </w:r>
    </w:p>
    <w:p w:rsidR="00C65AE8" w:rsidRPr="00A037E5" w:rsidRDefault="00C65AE8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C65AE8" w:rsidRPr="00A037E5" w:rsidRDefault="00F86448" w:rsidP="00C65AE8">
      <w:pPr>
        <w:spacing w:after="0" w:line="100" w:lineRule="atLeast"/>
        <w:ind w:left="3540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(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data, podpis Oferenta / upoważnionego przedstawiciela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</w:t>
      </w:r>
      <w:r w:rsidR="00A037E5">
        <w:rPr>
          <w:rFonts w:ascii="Times New Roman" w:eastAsia="Times New Roman" w:hAnsi="Times New Roman"/>
          <w:sz w:val="20"/>
          <w:szCs w:val="20"/>
        </w:rPr>
        <w:br/>
        <w:t xml:space="preserve">                                 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>Oferenta* )”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więcej niż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426C5">
        <w:rPr>
          <w:rFonts w:ascii="Times New Roman" w:eastAsia="Times New Roman" w:hAnsi="Times New Roman"/>
          <w:b/>
          <w:bCs/>
          <w:sz w:val="20"/>
          <w:szCs w:val="20"/>
        </w:rPr>
        <w:t>Konkurs ofert nr 2</w:t>
      </w:r>
      <w:r w:rsidR="00DA1702">
        <w:rPr>
          <w:rFonts w:ascii="Times New Roman" w:eastAsia="Times New Roman" w:hAnsi="Times New Roman"/>
          <w:b/>
          <w:bCs/>
          <w:sz w:val="20"/>
          <w:szCs w:val="20"/>
        </w:rPr>
        <w:t>9/2018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DA1702">
        <w:rPr>
          <w:rFonts w:ascii="Times New Roman" w:eastAsia="Arial" w:hAnsi="Times New Roman"/>
          <w:b/>
          <w:sz w:val="20"/>
          <w:szCs w:val="20"/>
        </w:rPr>
        <w:t>2</w:t>
      </w:r>
      <w:r w:rsidR="0022350F">
        <w:rPr>
          <w:rFonts w:ascii="Times New Roman" w:eastAsia="Arial" w:hAnsi="Times New Roman"/>
          <w:b/>
          <w:sz w:val="20"/>
          <w:szCs w:val="20"/>
        </w:rPr>
        <w:t>2</w:t>
      </w:r>
      <w:r w:rsidR="00DA1702">
        <w:rPr>
          <w:rFonts w:ascii="Times New Roman" w:eastAsia="Arial" w:hAnsi="Times New Roman"/>
          <w:b/>
          <w:sz w:val="20"/>
          <w:szCs w:val="20"/>
        </w:rPr>
        <w:t xml:space="preserve"> maja 2018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8113F7" w:rsidRPr="00A037E5">
        <w:rPr>
          <w:rFonts w:ascii="Times New Roman" w:hAnsi="Times New Roman"/>
          <w:b/>
          <w:sz w:val="20"/>
          <w:szCs w:val="20"/>
        </w:rPr>
        <w:t>10</w:t>
      </w:r>
      <w:r w:rsidR="00FD6CC9" w:rsidRPr="00A037E5">
        <w:rPr>
          <w:rFonts w:ascii="Times New Roman" w:hAnsi="Times New Roman"/>
          <w:b/>
          <w:sz w:val="20"/>
          <w:szCs w:val="20"/>
        </w:rPr>
        <w:t>:15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”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 xml:space="preserve">składać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w Kancelarii Spółki,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4</w:t>
      </w:r>
      <w:r w:rsidR="00DA1702">
        <w:rPr>
          <w:rFonts w:ascii="Times New Roman" w:eastAsia="Times New Roman" w:hAnsi="Times New Roman"/>
          <w:bCs/>
          <w:sz w:val="20"/>
          <w:szCs w:val="20"/>
        </w:rPr>
        <w:t xml:space="preserve"> do dnia 2</w:t>
      </w:r>
      <w:r w:rsidR="0022350F">
        <w:rPr>
          <w:rFonts w:ascii="Times New Roman" w:eastAsia="Times New Roman" w:hAnsi="Times New Roman"/>
          <w:bCs/>
          <w:sz w:val="20"/>
          <w:szCs w:val="20"/>
        </w:rPr>
        <w:t>2</w:t>
      </w:r>
      <w:r w:rsidR="00DA1702">
        <w:rPr>
          <w:rFonts w:ascii="Times New Roman" w:eastAsia="Times New Roman" w:hAnsi="Times New Roman"/>
          <w:bCs/>
          <w:sz w:val="20"/>
          <w:szCs w:val="20"/>
        </w:rPr>
        <w:t>.05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.201</w:t>
      </w:r>
      <w:r w:rsidR="00DA1702">
        <w:rPr>
          <w:rFonts w:ascii="Times New Roman" w:eastAsia="Times New Roman" w:hAnsi="Times New Roman"/>
          <w:bCs/>
          <w:sz w:val="20"/>
          <w:szCs w:val="20"/>
        </w:rPr>
        <w:t>8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 xml:space="preserve"> r. do godz. 10.00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 – budynek nr 6, II p. - pok. nr 226 w dniach od poniedziałku do piątku w godz. 7:30 – 14:30, tel. (58) 72 60 425, 131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ziale Kadr– budynek nr 6, II p. - pok. nr 226 w dniach od poniedziałku do piątku w godz. 7:30 – 14:30, tel. (58) 72 60 425, 131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:rsidR="00C65AE8" w:rsidRPr="00A037E5" w:rsidRDefault="00C65AE8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A1702">
        <w:rPr>
          <w:rFonts w:ascii="Times New Roman" w:eastAsia="Times New Roman" w:hAnsi="Times New Roman"/>
          <w:b/>
          <w:sz w:val="20"/>
          <w:szCs w:val="20"/>
        </w:rPr>
        <w:t>2</w:t>
      </w:r>
      <w:r w:rsidR="0022350F">
        <w:rPr>
          <w:rFonts w:ascii="Times New Roman" w:eastAsia="Times New Roman" w:hAnsi="Times New Roman"/>
          <w:b/>
          <w:sz w:val="20"/>
          <w:szCs w:val="20"/>
        </w:rPr>
        <w:t>2</w:t>
      </w:r>
      <w:r w:rsidR="00DA1702">
        <w:rPr>
          <w:rFonts w:ascii="Times New Roman" w:eastAsia="Times New Roman" w:hAnsi="Times New Roman"/>
          <w:b/>
          <w:sz w:val="20"/>
          <w:szCs w:val="20"/>
        </w:rPr>
        <w:t>.05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2018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3620AC" w:rsidRPr="00A037E5">
        <w:rPr>
          <w:rFonts w:ascii="Times New Roman" w:hAnsi="Times New Roman"/>
          <w:b/>
          <w:bCs/>
          <w:sz w:val="20"/>
          <w:szCs w:val="20"/>
        </w:rPr>
        <w:t>10</w:t>
      </w:r>
      <w:r w:rsidRPr="00A037E5">
        <w:rPr>
          <w:rFonts w:ascii="Times New Roman" w:hAnsi="Times New Roman"/>
          <w:b/>
          <w:bCs/>
          <w:sz w:val="20"/>
          <w:szCs w:val="20"/>
        </w:rPr>
        <w:t>:00.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A037E5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budynek nr 6, II p. </w:t>
      </w:r>
      <w:r w:rsidR="008442AD" w:rsidRPr="00A037E5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F5856">
        <w:rPr>
          <w:rFonts w:ascii="Times New Roman" w:eastAsia="Times New Roman" w:hAnsi="Times New Roman"/>
          <w:b/>
          <w:sz w:val="20"/>
          <w:szCs w:val="20"/>
        </w:rPr>
        <w:t>2</w:t>
      </w:r>
      <w:r w:rsidR="0022350F">
        <w:rPr>
          <w:rFonts w:ascii="Times New Roman" w:eastAsia="Times New Roman" w:hAnsi="Times New Roman"/>
          <w:b/>
          <w:sz w:val="20"/>
          <w:szCs w:val="20"/>
        </w:rPr>
        <w:t>2</w:t>
      </w:r>
      <w:r w:rsidR="00DA1702">
        <w:rPr>
          <w:rFonts w:ascii="Times New Roman" w:eastAsia="Times New Roman" w:hAnsi="Times New Roman"/>
          <w:b/>
          <w:sz w:val="20"/>
          <w:szCs w:val="20"/>
        </w:rPr>
        <w:t>.05.2018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r. o godz. 10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:15.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lastRenderedPageBreak/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126172" w:rsidRPr="00A037E5">
        <w:rPr>
          <w:rFonts w:ascii="Times New Roman" w:hAnsi="Times New Roman"/>
          <w:b/>
          <w:sz w:val="20"/>
          <w:szCs w:val="20"/>
        </w:rPr>
        <w:t xml:space="preserve">rtowa) odrębnie dla każdego z </w:t>
      </w:r>
      <w:r w:rsidR="002F5856">
        <w:rPr>
          <w:rFonts w:ascii="Times New Roman" w:hAnsi="Times New Roman"/>
          <w:b/>
          <w:sz w:val="20"/>
          <w:szCs w:val="20"/>
        </w:rPr>
        <w:t>18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(tj. Dz.U. 2018 poz.160) oraz stosowanych odpowiednio przepisów ustawy z dnia 27 sierpnia 2004 r. o świadczeniach zdrowotnych finansowanych ze środków publicznych (j.t. Dz.U. z 2017 r. poz. 1938).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DA1702">
        <w:rPr>
          <w:rFonts w:ascii="Times New Roman" w:eastAsia="Arial" w:hAnsi="Times New Roman"/>
          <w:b/>
          <w:sz w:val="20"/>
          <w:szCs w:val="20"/>
          <w:u w:val="single"/>
        </w:rPr>
        <w:t xml:space="preserve"> 2</w:t>
      </w:r>
      <w:r w:rsidR="0022350F">
        <w:rPr>
          <w:rFonts w:ascii="Times New Roman" w:eastAsia="Arial" w:hAnsi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DA1702">
        <w:rPr>
          <w:rFonts w:ascii="Times New Roman" w:eastAsia="Arial" w:hAnsi="Times New Roman"/>
          <w:b/>
          <w:sz w:val="20"/>
          <w:szCs w:val="20"/>
          <w:u w:val="single"/>
        </w:rPr>
        <w:t>.05.2018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lastRenderedPageBreak/>
        <w:t xml:space="preserve">Podpisanie umów nastąpi w miejscu i czasie określonym przez Udzielającego zamówienia, w jego siedzibie. </w:t>
      </w:r>
    </w:p>
    <w:p w:rsidR="00C65AE8" w:rsidRPr="00A037E5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W przypadku uwzględnienia odwołania, przeprowadza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br/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o.o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DA1702">
        <w:rPr>
          <w:rFonts w:ascii="Times New Roman" w:eastAsia="Times New Roman" w:hAnsi="Times New Roman"/>
          <w:sz w:val="20"/>
          <w:szCs w:val="20"/>
        </w:rPr>
        <w:t>9 maja 2018 r</w:t>
      </w:r>
    </w:p>
    <w:sectPr w:rsidR="006E24B4" w:rsidRPr="00DA1702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B3" w:rsidRDefault="007417B3" w:rsidP="00A8421C">
      <w:pPr>
        <w:spacing w:after="0" w:line="240" w:lineRule="auto"/>
      </w:pPr>
      <w:r>
        <w:separator/>
      </w:r>
    </w:p>
  </w:endnote>
  <w:endnote w:type="continuationSeparator" w:id="0">
    <w:p w:rsidR="007417B3" w:rsidRDefault="007417B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1405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14056D" w:rsidP="00B90AE7">
    <w:pPr>
      <w:pStyle w:val="Stopka"/>
      <w:jc w:val="center"/>
      <w:rPr>
        <w:b/>
        <w:sz w:val="16"/>
        <w:szCs w:val="16"/>
      </w:rPr>
    </w:pPr>
  </w:p>
  <w:p w:rsidR="0014056D" w:rsidRDefault="0014056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56D" w:rsidRDefault="0014056D" w:rsidP="001C79B9">
    <w:pPr>
      <w:pStyle w:val="Stopka"/>
      <w:rPr>
        <w:b/>
        <w:noProof/>
        <w:lang w:eastAsia="pl-PL"/>
      </w:rPr>
    </w:pP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4056D" w:rsidRPr="001800AA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140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B3" w:rsidRDefault="007417B3" w:rsidP="00A8421C">
      <w:pPr>
        <w:spacing w:after="0" w:line="240" w:lineRule="auto"/>
      </w:pPr>
      <w:r>
        <w:separator/>
      </w:r>
    </w:p>
  </w:footnote>
  <w:footnote w:type="continuationSeparator" w:id="0">
    <w:p w:rsidR="007417B3" w:rsidRDefault="007417B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2235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Pr="00406824" w:rsidRDefault="0014056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0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4056D" w:rsidRDefault="0014056D" w:rsidP="00B90AE7">
    <w:pPr>
      <w:pStyle w:val="Nagwek"/>
    </w:pPr>
    <w:r>
      <w:tab/>
    </w:r>
  </w:p>
  <w:p w:rsidR="0014056D" w:rsidRDefault="0014056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56D" w:rsidRPr="002D500A" w:rsidRDefault="0014056D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2235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169B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E2DBF"/>
    <w:rsid w:val="00200C88"/>
    <w:rsid w:val="00200FCD"/>
    <w:rsid w:val="002051A4"/>
    <w:rsid w:val="00211FF0"/>
    <w:rsid w:val="00213139"/>
    <w:rsid w:val="00221C47"/>
    <w:rsid w:val="00222997"/>
    <w:rsid w:val="0022350F"/>
    <w:rsid w:val="00223A2D"/>
    <w:rsid w:val="00225FDD"/>
    <w:rsid w:val="002347D1"/>
    <w:rsid w:val="00240106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22A5E"/>
    <w:rsid w:val="004279EF"/>
    <w:rsid w:val="004304BE"/>
    <w:rsid w:val="00430C43"/>
    <w:rsid w:val="00433C79"/>
    <w:rsid w:val="00435296"/>
    <w:rsid w:val="00437ED1"/>
    <w:rsid w:val="00444F17"/>
    <w:rsid w:val="00447731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52C5C"/>
    <w:rsid w:val="008536AB"/>
    <w:rsid w:val="00861566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C3620"/>
    <w:rsid w:val="008C5A9C"/>
    <w:rsid w:val="008D118D"/>
    <w:rsid w:val="008E07DB"/>
    <w:rsid w:val="008E123C"/>
    <w:rsid w:val="008E6FF6"/>
    <w:rsid w:val="008E7EA6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6115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702"/>
    <w:rsid w:val="00DA1E7F"/>
    <w:rsid w:val="00DA53B9"/>
    <w:rsid w:val="00DB2019"/>
    <w:rsid w:val="00DC09BF"/>
    <w:rsid w:val="00DC3CE3"/>
    <w:rsid w:val="00DD0646"/>
    <w:rsid w:val="00DD20AD"/>
    <w:rsid w:val="00DD2A87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41F2"/>
    <w:rsid w:val="00EC5651"/>
    <w:rsid w:val="00EC7E26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C2D"/>
    <w:rsid w:val="00F40F14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BB07-91C9-4F63-9562-CD13D761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3805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7</cp:revision>
  <cp:lastPrinted>2018-05-09T11:02:00Z</cp:lastPrinted>
  <dcterms:created xsi:type="dcterms:W3CDTF">2017-12-08T17:26:00Z</dcterms:created>
  <dcterms:modified xsi:type="dcterms:W3CDTF">2018-05-10T06:58:00Z</dcterms:modified>
</cp:coreProperties>
</file>