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B11B3A" w:rsidRDefault="0006225C" w:rsidP="00BB562E">
      <w:pPr>
        <w:pStyle w:val="Tekstpodstawowywcity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Konkurs nr </w:t>
      </w:r>
      <w:r w:rsidR="0046006C">
        <w:rPr>
          <w:rFonts w:ascii="Times New Roman" w:hAnsi="Times New Roman"/>
          <w:color w:val="auto"/>
        </w:rPr>
        <w:t>31</w:t>
      </w:r>
      <w:r w:rsidRPr="00B11B3A">
        <w:rPr>
          <w:rFonts w:ascii="Times New Roman" w:hAnsi="Times New Roman"/>
          <w:color w:val="auto"/>
        </w:rPr>
        <w:t>/2018</w:t>
      </w:r>
    </w:p>
    <w:p w:rsidR="0006225C" w:rsidRPr="00B11B3A" w:rsidRDefault="0006225C" w:rsidP="000C6D05">
      <w:pPr>
        <w:pStyle w:val="Tekstpodstawowywcity"/>
        <w:ind w:left="0"/>
        <w:jc w:val="right"/>
        <w:rPr>
          <w:rFonts w:ascii="Times New Roman" w:hAnsi="Times New Roman"/>
          <w:color w:val="auto"/>
          <w:shd w:val="clear" w:color="auto" w:fill="FFFFFF"/>
        </w:rPr>
      </w:pPr>
      <w:r w:rsidRPr="00B11B3A">
        <w:rPr>
          <w:rFonts w:ascii="Times New Roman" w:hAnsi="Times New Roman"/>
          <w:color w:val="auto"/>
          <w:shd w:val="clear" w:color="auto" w:fill="FFFFFF"/>
        </w:rPr>
        <w:t>Załącznik nr 2</w:t>
      </w:r>
    </w:p>
    <w:p w:rsidR="0006225C" w:rsidRPr="00B11B3A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……………………………                                                                                                                    </w:t>
      </w:r>
    </w:p>
    <w:p w:rsidR="0006225C" w:rsidRPr="002C3A25" w:rsidRDefault="0006225C" w:rsidP="002C3A25">
      <w:pPr>
        <w:pStyle w:val="Tekstpodstawowywcity"/>
        <w:spacing w:after="0" w:line="240" w:lineRule="auto"/>
        <w:ind w:left="0"/>
        <w:rPr>
          <w:rFonts w:ascii="Times New Roman" w:hAnsi="Times New Roman"/>
          <w:color w:val="auto"/>
        </w:rPr>
      </w:pPr>
      <w:r w:rsidRPr="00B11B3A">
        <w:rPr>
          <w:rFonts w:ascii="Times New Roman" w:hAnsi="Times New Roman"/>
          <w:color w:val="auto"/>
        </w:rPr>
        <w:t xml:space="preserve">     pieczątka Oferenta       </w:t>
      </w:r>
      <w:bookmarkStart w:id="0" w:name="_GoBack"/>
      <w:bookmarkEnd w:id="0"/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Sporządza samodzielnie Oferent</w:t>
      </w:r>
    </w:p>
    <w:p w:rsidR="0006225C" w:rsidRPr="00B11B3A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B11B3A">
        <w:rPr>
          <w:rFonts w:ascii="Times New Roman" w:hAnsi="Times New Roman"/>
          <w:color w:val="auto"/>
          <w:sz w:val="20"/>
          <w:szCs w:val="20"/>
        </w:rPr>
        <w:t>Liczba i kwalifikacje zawodowe osób udzielających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świadczeń medycznych objętych ofertą</w:t>
      </w:r>
    </w:p>
    <w:p w:rsidR="0006225C" w:rsidRPr="00B11B3A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b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2347"/>
        <w:gridCol w:w="3890"/>
      </w:tblGrid>
      <w:tr w:rsidR="00B11B3A" w:rsidRPr="00B11B3A" w:rsidTr="00D640E9">
        <w:trPr>
          <w:trHeight w:val="28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Nazwa zawodu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i posiadanych </w:t>
            </w:r>
          </w:p>
          <w:p w:rsidR="0006225C" w:rsidRPr="00B11B3A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specjalizacji medycznych,</w:t>
            </w:r>
          </w:p>
          <w:p w:rsidR="0006225C" w:rsidRPr="00B11B3A" w:rsidRDefault="0006225C" w:rsidP="0085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informacje o odbywaniu szkolenia spe</w:t>
            </w:r>
            <w:r w:rsidRPr="004F1092">
              <w:rPr>
                <w:rFonts w:ascii="Times New Roman" w:hAnsi="Times New Roman"/>
                <w:b/>
                <w:sz w:val="20"/>
                <w:szCs w:val="20"/>
              </w:rPr>
              <w:t>cjalizacyjnego</w:t>
            </w:r>
            <w:r w:rsidR="004F1092" w:rsidRPr="004F1092">
              <w:rPr>
                <w:rFonts w:ascii="Times New Roman" w:hAnsi="Times New Roman"/>
                <w:b/>
                <w:sz w:val="20"/>
                <w:szCs w:val="20"/>
              </w:rPr>
              <w:t xml:space="preserve"> (czy </w:t>
            </w:r>
            <w:r w:rsidR="004F1092" w:rsidRPr="004F10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obejmuje ono swoim programem nabycie umiejętności wykonywania badań ultrasonograficznych w określonym zakresie) </w:t>
            </w:r>
            <w:r w:rsidR="004F1092" w:rsidRPr="00856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 </w:t>
            </w:r>
            <w:r w:rsidR="008565A0" w:rsidRPr="00856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wskazanie </w:t>
            </w:r>
            <w:r w:rsidR="004F1092" w:rsidRPr="008565A0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 samodzielnego wykonywania badań ultrasonograficznych objętych konkursem w ramach danej części, na którą składa</w:t>
            </w:r>
            <w:r w:rsidR="008565A0" w:rsidRPr="008565A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jest </w:t>
            </w:r>
            <w:r w:rsidR="004F1092" w:rsidRPr="008565A0">
              <w:rPr>
                <w:rFonts w:ascii="Times New Roman" w:hAnsi="Times New Roman"/>
                <w:b/>
                <w:bCs/>
                <w:sz w:val="20"/>
                <w:szCs w:val="20"/>
              </w:rPr>
              <w:t>ofert</w:t>
            </w:r>
            <w:r w:rsidR="008565A0" w:rsidRPr="008565A0">
              <w:rPr>
                <w:rFonts w:ascii="Times New Roman" w:hAnsi="Times New Roman"/>
                <w:b/>
                <w:bCs/>
                <w:sz w:val="20"/>
                <w:szCs w:val="20"/>
              </w:rPr>
              <w:t>a (należy udokumentować)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Osoba udzielająca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11B3A" w:rsidRDefault="0006225C" w:rsidP="0046006C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1B3A">
              <w:rPr>
                <w:rFonts w:ascii="Times New Roman" w:hAnsi="Times New Roman"/>
                <w:bCs/>
                <w:sz w:val="20"/>
                <w:szCs w:val="20"/>
              </w:rPr>
              <w:t>doświadczenie w pracy w zawodzie lekarza</w:t>
            </w:r>
            <w:r w:rsidR="00296C8D" w:rsidRPr="00B11B3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11B3A" w:rsidRPr="00B11B3A" w:rsidTr="00D640E9">
        <w:trPr>
          <w:trHeight w:val="23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Default="00D640E9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640E9" w:rsidRPr="00B11B3A" w:rsidRDefault="00D640E9" w:rsidP="00D640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B11B3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6225C" w:rsidRPr="00B11B3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6225C" w:rsidRPr="00B11B3A" w:rsidRDefault="0006225C" w:rsidP="000C6D0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6225C" w:rsidRDefault="0006225C" w:rsidP="00D64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40E9" w:rsidRDefault="00D640E9" w:rsidP="00D64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640E9" w:rsidRPr="00B11B3A" w:rsidRDefault="00D640E9" w:rsidP="00D640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225C" w:rsidRPr="00B11B3A" w:rsidRDefault="0006225C" w:rsidP="000C6D05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B11B3A"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06225C" w:rsidRPr="00B11B3A" w:rsidRDefault="0006225C" w:rsidP="004E3B95">
      <w:pPr>
        <w:spacing w:after="0" w:line="240" w:lineRule="auto"/>
        <w:ind w:left="5664"/>
      </w:pPr>
      <w:r w:rsidRPr="00B11B3A">
        <w:rPr>
          <w:rFonts w:ascii="Times New Roman" w:hAnsi="Times New Roman"/>
          <w:sz w:val="20"/>
          <w:szCs w:val="20"/>
        </w:rPr>
        <w:t>Data i podpis oferenta lub jego upoważnionego przedstawiciel</w:t>
      </w:r>
    </w:p>
    <w:sectPr w:rsidR="0006225C" w:rsidRPr="00B11B3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B3" w:rsidRDefault="00496FB3" w:rsidP="00A8421C">
      <w:pPr>
        <w:spacing w:after="0" w:line="240" w:lineRule="auto"/>
      </w:pPr>
      <w:r>
        <w:separator/>
      </w:r>
    </w:p>
  </w:endnote>
  <w:endnote w:type="continuationSeparator" w:id="0">
    <w:p w:rsidR="00496FB3" w:rsidRDefault="00496FB3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B3" w:rsidRDefault="00496FB3" w:rsidP="00A8421C">
      <w:pPr>
        <w:spacing w:after="0" w:line="240" w:lineRule="auto"/>
      </w:pPr>
      <w:r>
        <w:separator/>
      </w:r>
    </w:p>
  </w:footnote>
  <w:footnote w:type="continuationSeparator" w:id="0">
    <w:p w:rsidR="00496FB3" w:rsidRDefault="00496FB3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FF57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790" w:rsidRPr="00FF57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FF57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02F8"/>
    <w:rsid w:val="000F146E"/>
    <w:rsid w:val="00110ADF"/>
    <w:rsid w:val="00123BAB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96C8D"/>
    <w:rsid w:val="002C3A25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6006C"/>
    <w:rsid w:val="0049000D"/>
    <w:rsid w:val="00496FB3"/>
    <w:rsid w:val="004A68C9"/>
    <w:rsid w:val="004C4531"/>
    <w:rsid w:val="004D2377"/>
    <w:rsid w:val="004E269D"/>
    <w:rsid w:val="004E3B95"/>
    <w:rsid w:val="004F0BB6"/>
    <w:rsid w:val="004F1092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034A1"/>
    <w:rsid w:val="008152BE"/>
    <w:rsid w:val="0081635F"/>
    <w:rsid w:val="00823647"/>
    <w:rsid w:val="008253B8"/>
    <w:rsid w:val="0082748A"/>
    <w:rsid w:val="008442AD"/>
    <w:rsid w:val="008565A0"/>
    <w:rsid w:val="00873731"/>
    <w:rsid w:val="008766FA"/>
    <w:rsid w:val="008A5BCF"/>
    <w:rsid w:val="008D7EF5"/>
    <w:rsid w:val="008E7EA6"/>
    <w:rsid w:val="008F776A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75AEC"/>
    <w:rsid w:val="00A8421C"/>
    <w:rsid w:val="00A85403"/>
    <w:rsid w:val="00A92DB4"/>
    <w:rsid w:val="00A945E2"/>
    <w:rsid w:val="00AA37A9"/>
    <w:rsid w:val="00AC66A6"/>
    <w:rsid w:val="00AD3931"/>
    <w:rsid w:val="00AE74AB"/>
    <w:rsid w:val="00AF2E9E"/>
    <w:rsid w:val="00AF69A4"/>
    <w:rsid w:val="00B00305"/>
    <w:rsid w:val="00B031DB"/>
    <w:rsid w:val="00B07BDE"/>
    <w:rsid w:val="00B10906"/>
    <w:rsid w:val="00B11B3A"/>
    <w:rsid w:val="00B277CC"/>
    <w:rsid w:val="00B31384"/>
    <w:rsid w:val="00B3333F"/>
    <w:rsid w:val="00B608E6"/>
    <w:rsid w:val="00B65BEB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640E9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4752B"/>
    <w:rsid w:val="00F60121"/>
    <w:rsid w:val="00F66F96"/>
    <w:rsid w:val="00F8496A"/>
    <w:rsid w:val="00F91C7B"/>
    <w:rsid w:val="00FA3A2F"/>
    <w:rsid w:val="00FC5ADA"/>
    <w:rsid w:val="00FD6CC9"/>
    <w:rsid w:val="00FF50F9"/>
    <w:rsid w:val="00FF5790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F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76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7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Admin</cp:lastModifiedBy>
  <cp:revision>2</cp:revision>
  <cp:lastPrinted>2018-04-19T11:36:00Z</cp:lastPrinted>
  <dcterms:created xsi:type="dcterms:W3CDTF">2018-05-15T08:36:00Z</dcterms:created>
  <dcterms:modified xsi:type="dcterms:W3CDTF">2018-05-15T08:36:00Z</dcterms:modified>
</cp:coreProperties>
</file>