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75" w:rsidRPr="00F5596A" w:rsidRDefault="00475F75" w:rsidP="00BB562E">
      <w:pPr>
        <w:pStyle w:val="Tekstpodstawowywcity"/>
        <w:ind w:left="0"/>
        <w:rPr>
          <w:rFonts w:ascii="Times New Roman" w:hAnsi="Times New Roman"/>
          <w:b/>
        </w:rPr>
      </w:pPr>
      <w:r w:rsidRPr="00F5596A">
        <w:rPr>
          <w:rFonts w:ascii="Times New Roman" w:hAnsi="Times New Roman"/>
          <w:b/>
        </w:rPr>
        <w:t xml:space="preserve">Konkurs nr </w:t>
      </w:r>
      <w:r w:rsidR="00955974" w:rsidRPr="00F5596A">
        <w:rPr>
          <w:rFonts w:ascii="Times New Roman" w:hAnsi="Times New Roman"/>
          <w:b/>
        </w:rPr>
        <w:t>33</w:t>
      </w:r>
      <w:r w:rsidRPr="00F5596A">
        <w:rPr>
          <w:rFonts w:ascii="Times New Roman" w:hAnsi="Times New Roman"/>
          <w:b/>
        </w:rPr>
        <w:t>/2018</w:t>
      </w:r>
    </w:p>
    <w:p w:rsidR="00475F75" w:rsidRPr="00F5596A" w:rsidRDefault="00475F75" w:rsidP="000C6D05">
      <w:pPr>
        <w:pStyle w:val="Tekstpodstawowywcity"/>
        <w:ind w:left="0"/>
        <w:jc w:val="right"/>
        <w:rPr>
          <w:rFonts w:ascii="Times New Roman" w:hAnsi="Times New Roman"/>
          <w:b/>
          <w:shd w:val="clear" w:color="auto" w:fill="FFFFFF"/>
        </w:rPr>
      </w:pPr>
      <w:r w:rsidRPr="00F5596A">
        <w:rPr>
          <w:rFonts w:ascii="Times New Roman" w:hAnsi="Times New Roman"/>
          <w:b/>
          <w:shd w:val="clear" w:color="auto" w:fill="FFFFFF"/>
        </w:rPr>
        <w:t>Załącznik nr 2</w:t>
      </w:r>
    </w:p>
    <w:p w:rsidR="00475F75" w:rsidRPr="00A02BE1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 w:rsidRPr="00A02BE1">
        <w:rPr>
          <w:rFonts w:ascii="Times New Roman" w:hAnsi="Times New Roman"/>
        </w:rPr>
        <w:t xml:space="preserve">……………………………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</w:p>
    <w:p w:rsidR="00475F75" w:rsidRDefault="00475F75" w:rsidP="000C6D05">
      <w:pPr>
        <w:pStyle w:val="Tekstpodstawowywcity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A02B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02BE1">
        <w:rPr>
          <w:rFonts w:ascii="Times New Roman" w:hAnsi="Times New Roman"/>
        </w:rPr>
        <w:t xml:space="preserve">pieczątka Oferenta       </w:t>
      </w:r>
    </w:p>
    <w:p w:rsidR="00475F75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07BD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475F75" w:rsidRPr="00B07BDE" w:rsidRDefault="00475F75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475F75" w:rsidRPr="00B07BDE" w:rsidRDefault="00475F75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B07BD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85"/>
        <w:gridCol w:w="3045"/>
        <w:gridCol w:w="3890"/>
      </w:tblGrid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kursów oraz specjalizacji medycznych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B07BD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475F75" w:rsidRPr="00B07BD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7B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475F75" w:rsidRPr="00CC289A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475F75" w:rsidRPr="00CC289A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(podać daty </w:t>
            </w:r>
            <w:proofErr w:type="spellStart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>od–do</w:t>
            </w:r>
            <w:proofErr w:type="spellEnd"/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 i podmioty)</w:t>
            </w:r>
          </w:p>
          <w:p w:rsidR="00475F75" w:rsidRPr="00843D3D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C289A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</w:t>
            </w:r>
            <w:r w:rsidRPr="00843D3D">
              <w:rPr>
                <w:rFonts w:ascii="Times New Roman" w:hAnsi="Times New Roman"/>
                <w:b/>
                <w:sz w:val="20"/>
                <w:szCs w:val="20"/>
              </w:rPr>
              <w:t xml:space="preserve">wskazać </w:t>
            </w:r>
          </w:p>
          <w:p w:rsidR="00475F75" w:rsidRPr="00843D3D" w:rsidRDefault="00475F75" w:rsidP="00843D3D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843D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doświadczenie w pracy pielęgniarki </w:t>
            </w: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475F75" w:rsidRPr="00DB751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F75" w:rsidRPr="00DB751E" w:rsidRDefault="00475F75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475F75" w:rsidRPr="00DB751E" w:rsidRDefault="00475F75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</w:tbl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Pr="00DB751E" w:rsidRDefault="00475F75" w:rsidP="000C6D05">
      <w:pPr>
        <w:spacing w:after="0" w:line="240" w:lineRule="auto"/>
        <w:rPr>
          <w:rFonts w:ascii="Times New Roman" w:hAnsi="Times New Roman"/>
          <w:b/>
          <w:color w:val="000000"/>
          <w:sz w:val="18"/>
          <w:szCs w:val="18"/>
        </w:rPr>
      </w:pPr>
    </w:p>
    <w:p w:rsidR="00475F75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18"/>
          <w:szCs w:val="18"/>
        </w:rPr>
      </w:pPr>
    </w:p>
    <w:p w:rsidR="00475F75" w:rsidRPr="00276744" w:rsidRDefault="00475F75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0"/>
          <w:szCs w:val="20"/>
        </w:rPr>
      </w:pPr>
      <w:r w:rsidRPr="00276744">
        <w:rPr>
          <w:rFonts w:ascii="Times New Roman" w:hAnsi="Times New Roman"/>
          <w:color w:val="000000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</w:t>
      </w:r>
    </w:p>
    <w:p w:rsidR="00475F75" w:rsidRDefault="00E93D97" w:rsidP="00B233FD">
      <w:pPr>
        <w:spacing w:after="0" w:line="240" w:lineRule="auto"/>
        <w:ind w:left="5664"/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475F75" w:rsidRPr="00276744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bookmarkStart w:id="0" w:name="_GoBack"/>
      <w:bookmarkEnd w:id="0"/>
      <w:r w:rsidR="002F16B7">
        <w:rPr>
          <w:rFonts w:ascii="Times New Roman" w:hAnsi="Times New Roman"/>
          <w:color w:val="000000"/>
          <w:sz w:val="20"/>
          <w:szCs w:val="20"/>
        </w:rPr>
        <w:t>a</w:t>
      </w:r>
    </w:p>
    <w:sectPr w:rsidR="00475F75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75" w:rsidRDefault="00475F75" w:rsidP="00A8421C">
      <w:pPr>
        <w:spacing w:after="0" w:line="240" w:lineRule="auto"/>
      </w:pPr>
      <w:r>
        <w:separator/>
      </w:r>
    </w:p>
  </w:endnote>
  <w:endnote w:type="continuationSeparator" w:id="1">
    <w:p w:rsidR="00475F75" w:rsidRDefault="00475F75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475F75" w:rsidP="00B90AE7">
    <w:pPr>
      <w:pStyle w:val="Stopka"/>
      <w:jc w:val="center"/>
      <w:rPr>
        <w:b/>
        <w:sz w:val="16"/>
        <w:szCs w:val="16"/>
      </w:rPr>
    </w:pPr>
  </w:p>
  <w:p w:rsidR="00475F75" w:rsidRDefault="00475F75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F5596A" w:rsidRPr="00CA1573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475F75" w:rsidRDefault="00475F75" w:rsidP="001C79B9">
    <w:pPr>
      <w:pStyle w:val="Stopka"/>
      <w:rPr>
        <w:b/>
        <w:noProof/>
        <w:lang w:eastAsia="pl-PL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475F75" w:rsidRPr="006F0083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475F75" w:rsidRPr="001800AA" w:rsidRDefault="00475F75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75" w:rsidRDefault="00475F75" w:rsidP="00A8421C">
      <w:pPr>
        <w:spacing w:after="0" w:line="240" w:lineRule="auto"/>
      </w:pPr>
      <w:r>
        <w:separator/>
      </w:r>
    </w:p>
  </w:footnote>
  <w:footnote w:type="continuationSeparator" w:id="1">
    <w:p w:rsidR="00475F75" w:rsidRDefault="00475F75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CA15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Pr="00406824" w:rsidRDefault="00CA1573" w:rsidP="00B90AE7">
    <w:pPr>
      <w:pStyle w:val="Nagwek"/>
      <w:rPr>
        <w:noProof/>
        <w:sz w:val="24"/>
        <w:szCs w:val="24"/>
        <w:lang w:eastAsia="pl-PL"/>
      </w:rPr>
    </w:pPr>
    <w:r w:rsidRPr="00CA1573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CA1573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475F75">
      <w:tab/>
    </w:r>
  </w:p>
  <w:p w:rsidR="00475F75" w:rsidRDefault="00475F75" w:rsidP="00B90AE7">
    <w:pPr>
      <w:pStyle w:val="Nagwek"/>
    </w:pPr>
    <w:r>
      <w:tab/>
    </w:r>
  </w:p>
  <w:p w:rsidR="00475F75" w:rsidRDefault="00CA1573" w:rsidP="002D500A">
    <w:pPr>
      <w:pStyle w:val="Nagwek"/>
      <w:rPr>
        <w:noProof/>
        <w:sz w:val="24"/>
        <w:szCs w:val="24"/>
        <w:lang w:eastAsia="pl-PL"/>
      </w:rPr>
    </w:pPr>
    <w:r w:rsidRPr="00CA1573"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475F75" w:rsidRPr="002D500A" w:rsidRDefault="00475F75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75" w:rsidRDefault="00CA157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30A66"/>
    <w:rsid w:val="0007788C"/>
    <w:rsid w:val="000A08B2"/>
    <w:rsid w:val="000A5AC9"/>
    <w:rsid w:val="000C2113"/>
    <w:rsid w:val="000C6D05"/>
    <w:rsid w:val="000D4B0C"/>
    <w:rsid w:val="000D61E1"/>
    <w:rsid w:val="000F146E"/>
    <w:rsid w:val="0013428C"/>
    <w:rsid w:val="00144F19"/>
    <w:rsid w:val="00150A1C"/>
    <w:rsid w:val="001706D1"/>
    <w:rsid w:val="001800AA"/>
    <w:rsid w:val="001873C5"/>
    <w:rsid w:val="00192A04"/>
    <w:rsid w:val="001C79B9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B6E96"/>
    <w:rsid w:val="002C5377"/>
    <w:rsid w:val="002D3D68"/>
    <w:rsid w:val="002D500A"/>
    <w:rsid w:val="002E0160"/>
    <w:rsid w:val="002F16B7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C5F9D"/>
    <w:rsid w:val="00406824"/>
    <w:rsid w:val="00422A5E"/>
    <w:rsid w:val="00435296"/>
    <w:rsid w:val="00437FF4"/>
    <w:rsid w:val="004576B1"/>
    <w:rsid w:val="004577E4"/>
    <w:rsid w:val="00475F75"/>
    <w:rsid w:val="0049000D"/>
    <w:rsid w:val="004923BB"/>
    <w:rsid w:val="004935E7"/>
    <w:rsid w:val="004A68C9"/>
    <w:rsid w:val="004C4531"/>
    <w:rsid w:val="004D2377"/>
    <w:rsid w:val="004E269D"/>
    <w:rsid w:val="004F0BB6"/>
    <w:rsid w:val="00505934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716EE"/>
    <w:rsid w:val="0068006D"/>
    <w:rsid w:val="006A1DD8"/>
    <w:rsid w:val="006B0F4D"/>
    <w:rsid w:val="006B3FF7"/>
    <w:rsid w:val="006C6A61"/>
    <w:rsid w:val="006E189B"/>
    <w:rsid w:val="006E24B4"/>
    <w:rsid w:val="006E7F37"/>
    <w:rsid w:val="006F0083"/>
    <w:rsid w:val="0071073F"/>
    <w:rsid w:val="00715D6A"/>
    <w:rsid w:val="0073317D"/>
    <w:rsid w:val="00744231"/>
    <w:rsid w:val="00744C80"/>
    <w:rsid w:val="00745617"/>
    <w:rsid w:val="00750442"/>
    <w:rsid w:val="00771138"/>
    <w:rsid w:val="00772E84"/>
    <w:rsid w:val="00780734"/>
    <w:rsid w:val="007B0216"/>
    <w:rsid w:val="008152BE"/>
    <w:rsid w:val="008253B8"/>
    <w:rsid w:val="0082748A"/>
    <w:rsid w:val="00843D3D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32B73"/>
    <w:rsid w:val="0094569B"/>
    <w:rsid w:val="00947C04"/>
    <w:rsid w:val="00951FDF"/>
    <w:rsid w:val="00955974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51908"/>
    <w:rsid w:val="00A5499E"/>
    <w:rsid w:val="00A75AEC"/>
    <w:rsid w:val="00A8421C"/>
    <w:rsid w:val="00A85403"/>
    <w:rsid w:val="00A92DB4"/>
    <w:rsid w:val="00AA37A9"/>
    <w:rsid w:val="00AD3931"/>
    <w:rsid w:val="00AE74AB"/>
    <w:rsid w:val="00AF2E9E"/>
    <w:rsid w:val="00B00305"/>
    <w:rsid w:val="00B031DB"/>
    <w:rsid w:val="00B04C1E"/>
    <w:rsid w:val="00B07BDE"/>
    <w:rsid w:val="00B233FD"/>
    <w:rsid w:val="00B31384"/>
    <w:rsid w:val="00B3333F"/>
    <w:rsid w:val="00B608E6"/>
    <w:rsid w:val="00B74FA8"/>
    <w:rsid w:val="00B81B0D"/>
    <w:rsid w:val="00B8461D"/>
    <w:rsid w:val="00B90AE7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5AE8"/>
    <w:rsid w:val="00C7052B"/>
    <w:rsid w:val="00C830F2"/>
    <w:rsid w:val="00C93709"/>
    <w:rsid w:val="00C96416"/>
    <w:rsid w:val="00CA1573"/>
    <w:rsid w:val="00CA363E"/>
    <w:rsid w:val="00CC1831"/>
    <w:rsid w:val="00CC289A"/>
    <w:rsid w:val="00CD3CCE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55976"/>
    <w:rsid w:val="00D60272"/>
    <w:rsid w:val="00D97B4A"/>
    <w:rsid w:val="00DA53B9"/>
    <w:rsid w:val="00DB751E"/>
    <w:rsid w:val="00DC09BF"/>
    <w:rsid w:val="00DC0DBA"/>
    <w:rsid w:val="00DC3CE3"/>
    <w:rsid w:val="00DD2A87"/>
    <w:rsid w:val="00E139D4"/>
    <w:rsid w:val="00E143ED"/>
    <w:rsid w:val="00E2292A"/>
    <w:rsid w:val="00E2512E"/>
    <w:rsid w:val="00E33C41"/>
    <w:rsid w:val="00E46962"/>
    <w:rsid w:val="00E56BBB"/>
    <w:rsid w:val="00E56C21"/>
    <w:rsid w:val="00E84676"/>
    <w:rsid w:val="00E9243B"/>
    <w:rsid w:val="00E93D97"/>
    <w:rsid w:val="00EA0862"/>
    <w:rsid w:val="00EA2B9F"/>
    <w:rsid w:val="00EB58E7"/>
    <w:rsid w:val="00ED3149"/>
    <w:rsid w:val="00EE6BA9"/>
    <w:rsid w:val="00EE6DB6"/>
    <w:rsid w:val="00F05BCA"/>
    <w:rsid w:val="00F11E2B"/>
    <w:rsid w:val="00F22C2D"/>
    <w:rsid w:val="00F5596A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0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779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subject/>
  <dc:creator>Marek</dc:creator>
  <cp:keywords/>
  <dc:description/>
  <cp:lastModifiedBy>Agata Pszczolinska</cp:lastModifiedBy>
  <cp:revision>6</cp:revision>
  <cp:lastPrinted>2017-11-28T14:14:00Z</cp:lastPrinted>
  <dcterms:created xsi:type="dcterms:W3CDTF">2018-02-26T20:58:00Z</dcterms:created>
  <dcterms:modified xsi:type="dcterms:W3CDTF">2018-05-17T07:51:00Z</dcterms:modified>
</cp:coreProperties>
</file>