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2E" w:rsidRDefault="00BB562E" w:rsidP="00BB562E">
      <w:pPr>
        <w:pStyle w:val="Tekstpodstawowywcity"/>
        <w:ind w:left="0"/>
        <w:rPr>
          <w:rFonts w:ascii="Times New Roman" w:hAnsi="Times New Roman"/>
        </w:rPr>
      </w:pPr>
      <w:r w:rsidRPr="00437FF4">
        <w:rPr>
          <w:rFonts w:ascii="Times New Roman" w:hAnsi="Times New Roman"/>
        </w:rPr>
        <w:t xml:space="preserve">Konkurs nr </w:t>
      </w:r>
      <w:r w:rsidR="008C3144">
        <w:rPr>
          <w:rFonts w:ascii="Times New Roman" w:hAnsi="Times New Roman"/>
        </w:rPr>
        <w:t>29/2018</w:t>
      </w:r>
    </w:p>
    <w:p w:rsidR="000C6D05" w:rsidRDefault="000C6D05" w:rsidP="000C6D05">
      <w:pPr>
        <w:pStyle w:val="Tekstpodstawowywcity"/>
        <w:ind w:left="0"/>
        <w:jc w:val="right"/>
        <w:rPr>
          <w:rFonts w:ascii="Times New Roman" w:eastAsia="Arial" w:hAnsi="Times New Roman"/>
          <w:shd w:val="clear" w:color="auto" w:fill="FFFFFF"/>
        </w:rPr>
      </w:pPr>
      <w:r w:rsidRPr="00A02BE1">
        <w:rPr>
          <w:rFonts w:ascii="Times New Roman" w:hAnsi="Times New Roman"/>
          <w:shd w:val="clear" w:color="auto" w:fill="FFFFFF"/>
        </w:rPr>
        <w:t>Załącznik</w:t>
      </w:r>
      <w:r w:rsidRPr="00A02BE1">
        <w:rPr>
          <w:rFonts w:ascii="Times New Roman" w:eastAsia="Arial" w:hAnsi="Times New Roman"/>
          <w:shd w:val="clear" w:color="auto" w:fill="FFFFFF"/>
        </w:rPr>
        <w:t xml:space="preserve"> </w:t>
      </w:r>
      <w:r w:rsidRPr="00A02BE1">
        <w:rPr>
          <w:rFonts w:ascii="Times New Roman" w:hAnsi="Times New Roman"/>
          <w:shd w:val="clear" w:color="auto" w:fill="FFFFFF"/>
        </w:rPr>
        <w:t>nr</w:t>
      </w:r>
      <w:r w:rsidRPr="00A02BE1">
        <w:rPr>
          <w:rFonts w:ascii="Times New Roman" w:eastAsia="Arial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2</w:t>
      </w:r>
    </w:p>
    <w:p w:rsidR="000C6D05" w:rsidRPr="00A02BE1" w:rsidRDefault="000C6D05" w:rsidP="000C6D05">
      <w:pPr>
        <w:pStyle w:val="Tekstpodstawowywcity"/>
        <w:spacing w:after="0" w:line="240" w:lineRule="auto"/>
        <w:ind w:left="0"/>
        <w:rPr>
          <w:rFonts w:ascii="Times New Roman" w:eastAsia="Arial" w:hAnsi="Times New Roman"/>
        </w:rPr>
      </w:pPr>
      <w:r w:rsidRPr="00A02BE1">
        <w:rPr>
          <w:rFonts w:ascii="Times New Roman" w:eastAsia="Arial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eastAsia="Arial" w:hAnsi="Times New Roman"/>
        </w:rPr>
        <w:t xml:space="preserve">    </w:t>
      </w:r>
    </w:p>
    <w:p w:rsidR="000C6D05" w:rsidRDefault="000C6D05" w:rsidP="000C6D05">
      <w:pPr>
        <w:pStyle w:val="Tekstpodstawowywcity"/>
        <w:spacing w:after="0" w:line="240" w:lineRule="auto"/>
        <w:ind w:left="0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 xml:space="preserve">   </w:t>
      </w:r>
      <w:r w:rsidRPr="00A02BE1">
        <w:rPr>
          <w:rFonts w:ascii="Times New Roman" w:eastAsia="Arial" w:hAnsi="Times New Roman"/>
        </w:rPr>
        <w:t xml:space="preserve"> </w:t>
      </w:r>
      <w:r>
        <w:rPr>
          <w:rFonts w:ascii="Times New Roman" w:eastAsia="Arial" w:hAnsi="Times New Roman"/>
        </w:rPr>
        <w:t xml:space="preserve"> </w:t>
      </w:r>
      <w:r w:rsidRPr="00A02BE1">
        <w:rPr>
          <w:rFonts w:ascii="Times New Roman" w:hAnsi="Times New Roman"/>
        </w:rPr>
        <w:t>pieczątka</w:t>
      </w:r>
      <w:r w:rsidRPr="00A02BE1">
        <w:rPr>
          <w:rFonts w:ascii="Times New Roman" w:eastAsia="Arial" w:hAnsi="Times New Roman"/>
        </w:rPr>
        <w:t xml:space="preserve"> </w:t>
      </w:r>
      <w:r w:rsidRPr="00A02BE1">
        <w:rPr>
          <w:rFonts w:ascii="Times New Roman" w:hAnsi="Times New Roman"/>
        </w:rPr>
        <w:t>Oferenta</w:t>
      </w:r>
      <w:r w:rsidRPr="00A02BE1">
        <w:rPr>
          <w:rFonts w:ascii="Times New Roman" w:eastAsia="Arial" w:hAnsi="Times New Roman"/>
        </w:rPr>
        <w:t xml:space="preserve">       </w:t>
      </w:r>
    </w:p>
    <w:p w:rsidR="00EE6BA9" w:rsidRDefault="00EE6BA9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C6D05" w:rsidRPr="00B07BDE" w:rsidRDefault="000C6D0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</w:t>
      </w:r>
      <w:r w:rsidRPr="00B07BDE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color w:val="000000"/>
          <w:sz w:val="20"/>
          <w:szCs w:val="20"/>
        </w:rPr>
        <w:t>samodzielnie</w:t>
      </w:r>
      <w:r w:rsidRPr="00B07BDE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color w:val="000000"/>
          <w:sz w:val="20"/>
          <w:szCs w:val="20"/>
        </w:rPr>
        <w:t>Oferent</w:t>
      </w:r>
    </w:p>
    <w:p w:rsidR="000C6D05" w:rsidRPr="00B07BDE" w:rsidRDefault="000C6D0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</w:t>
      </w:r>
      <w:r w:rsidRPr="00B07BDE">
        <w:rPr>
          <w:rFonts w:ascii="Times New Roman" w:eastAsia="Arial" w:hAnsi="Times New Roman"/>
          <w:sz w:val="20"/>
          <w:szCs w:val="20"/>
        </w:rPr>
        <w:t xml:space="preserve"> </w:t>
      </w:r>
      <w:r w:rsidRPr="00B07BDE">
        <w:rPr>
          <w:rFonts w:ascii="Times New Roman" w:hAnsi="Times New Roman"/>
          <w:sz w:val="20"/>
          <w:szCs w:val="20"/>
        </w:rPr>
        <w:t>i</w:t>
      </w:r>
      <w:r w:rsidRPr="00B07BDE">
        <w:rPr>
          <w:rFonts w:ascii="Times New Roman" w:eastAsia="Arial" w:hAnsi="Times New Roman"/>
          <w:sz w:val="20"/>
          <w:szCs w:val="20"/>
        </w:rPr>
        <w:t xml:space="preserve"> </w:t>
      </w:r>
      <w:r w:rsidRPr="00B07BDE">
        <w:rPr>
          <w:rFonts w:ascii="Times New Roman" w:hAnsi="Times New Roman"/>
          <w:sz w:val="20"/>
          <w:szCs w:val="20"/>
        </w:rPr>
        <w:t>kwalifikacje</w:t>
      </w:r>
      <w:r w:rsidRPr="00B07BDE">
        <w:rPr>
          <w:rFonts w:ascii="Times New Roman" w:eastAsia="Arial" w:hAnsi="Times New Roman"/>
          <w:sz w:val="20"/>
          <w:szCs w:val="20"/>
        </w:rPr>
        <w:t xml:space="preserve"> </w:t>
      </w:r>
      <w:r w:rsidRPr="00B07BDE">
        <w:rPr>
          <w:rFonts w:ascii="Times New Roman" w:hAnsi="Times New Roman"/>
          <w:sz w:val="20"/>
          <w:szCs w:val="20"/>
        </w:rPr>
        <w:t>zawodowe</w:t>
      </w:r>
      <w:r w:rsidRPr="00B07BDE">
        <w:rPr>
          <w:rFonts w:ascii="Times New Roman" w:eastAsia="Arial" w:hAnsi="Times New Roman"/>
          <w:sz w:val="20"/>
          <w:szCs w:val="20"/>
        </w:rPr>
        <w:t xml:space="preserve"> </w:t>
      </w:r>
      <w:r w:rsidRPr="00B07BDE">
        <w:rPr>
          <w:rFonts w:ascii="Times New Roman" w:hAnsi="Times New Roman"/>
          <w:sz w:val="20"/>
          <w:szCs w:val="20"/>
        </w:rPr>
        <w:t>osób</w:t>
      </w:r>
      <w:r w:rsidRPr="00B07BDE">
        <w:rPr>
          <w:rFonts w:ascii="Times New Roman" w:eastAsia="Arial" w:hAnsi="Times New Roman"/>
          <w:sz w:val="20"/>
          <w:szCs w:val="20"/>
        </w:rPr>
        <w:t xml:space="preserve"> </w:t>
      </w:r>
      <w:r w:rsidRPr="00B07BDE">
        <w:rPr>
          <w:rFonts w:ascii="Times New Roman" w:hAnsi="Times New Roman"/>
          <w:sz w:val="20"/>
          <w:szCs w:val="20"/>
        </w:rPr>
        <w:t>udzielających</w:t>
      </w:r>
    </w:p>
    <w:p w:rsidR="000C6D05" w:rsidRPr="00B07BDE" w:rsidRDefault="000C6D0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medycznych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objętych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ofertą</w:t>
      </w:r>
    </w:p>
    <w:p w:rsidR="000C6D05" w:rsidRPr="00B07BDE" w:rsidRDefault="000C6D0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liczba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osób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udzielających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</w:t>
      </w:r>
      <w:r w:rsidRPr="00B07BDE">
        <w:rPr>
          <w:rFonts w:ascii="Times New Roman" w:eastAsia="Arial" w:hAnsi="Times New Roman"/>
          <w:b/>
          <w:color w:val="000000"/>
          <w:sz w:val="20"/>
          <w:szCs w:val="20"/>
        </w:rPr>
        <w:t xml:space="preserve"> </w:t>
      </w:r>
      <w:r w:rsidRPr="00B07BDE">
        <w:rPr>
          <w:rFonts w:ascii="Times New Roman" w:hAnsi="Times New Roman"/>
          <w:b/>
          <w:color w:val="000000"/>
          <w:sz w:val="20"/>
          <w:szCs w:val="20"/>
        </w:rPr>
        <w:t>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C6D0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B07BD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C6D05" w:rsidRPr="00B07BDE" w:rsidRDefault="000C6D05" w:rsidP="00E139D4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Nazwa</w:t>
            </w:r>
            <w:r w:rsidRPr="00B07BD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zawodu </w:t>
            </w:r>
          </w:p>
          <w:p w:rsidR="000C6D05" w:rsidRPr="00B07BD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0254E" w:rsidRDefault="000C6D05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</w:t>
            </w:r>
            <w:r w:rsidRPr="00B07BD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medycznych</w:t>
            </w:r>
            <w:r w:rsidR="004025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</w:p>
          <w:p w:rsidR="0040254E" w:rsidRPr="00B07BDE" w:rsidRDefault="0040254E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C6D05" w:rsidRPr="00B07BD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B07BD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C6D05" w:rsidRPr="00B07BD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</w:t>
            </w:r>
            <w:r w:rsidRPr="00B07BDE">
              <w:rPr>
                <w:rFonts w:ascii="Times New Roman" w:eastAsia="Arial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udzielająca</w:t>
            </w:r>
          </w:p>
          <w:p w:rsidR="000C6D05" w:rsidRPr="00B07BD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05" w:rsidRPr="00CC289A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Kwalifikacje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0C6D05" w:rsidRPr="00CC289A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oraz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0C6D05" w:rsidRPr="00CC289A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doświadczenie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wykonywaniu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świadczeń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będących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przedmiotem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oferty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0C6D05" w:rsidRPr="00CC289A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(podać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daty od–do i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podmioty)</w:t>
            </w:r>
          </w:p>
          <w:p w:rsidR="000C6D05" w:rsidRPr="00CC289A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odpowiednio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składanej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oferty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wskazać</w:t>
            </w:r>
            <w:r w:rsidRPr="00CC289A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 </w:t>
            </w:r>
          </w:p>
          <w:p w:rsidR="000C6D05" w:rsidRPr="00B07BDE" w:rsidRDefault="000C6D05" w:rsidP="00EF09D4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</w:t>
            </w:r>
            <w:r w:rsidR="003F5744">
              <w:rPr>
                <w:rFonts w:ascii="Times New Roman" w:hAnsi="Times New Roman"/>
                <w:bCs/>
                <w:sz w:val="20"/>
                <w:szCs w:val="20"/>
              </w:rPr>
              <w:t xml:space="preserve">w zawodzie lekarza </w:t>
            </w:r>
            <w:bookmarkStart w:id="0" w:name="_GoBack"/>
            <w:bookmarkEnd w:id="0"/>
          </w:p>
        </w:tc>
      </w:tr>
      <w:tr w:rsidR="000C6D0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i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6744" w:rsidRDefault="00276744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6744" w:rsidRPr="00DB751E" w:rsidRDefault="00276744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0C6D0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6744" w:rsidRDefault="00276744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276744" w:rsidRPr="00DB751E" w:rsidRDefault="00276744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05" w:rsidRPr="00DB751E" w:rsidRDefault="000C6D0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0C6D05" w:rsidRPr="00DB751E" w:rsidRDefault="000C6D0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0C6D05" w:rsidRDefault="000C6D0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6744" w:rsidRDefault="00276744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6744" w:rsidRDefault="00276744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276744" w:rsidRPr="00DB751E" w:rsidRDefault="00276744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0C6D05" w:rsidRDefault="000C6D0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0C6D05" w:rsidRPr="00276744" w:rsidRDefault="000C6D0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 w:rsidR="00276744"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6E24B4" w:rsidRDefault="000C6D05" w:rsidP="004E3B95">
      <w:pPr>
        <w:spacing w:after="0" w:line="240" w:lineRule="auto"/>
        <w:ind w:left="5664"/>
      </w:pPr>
      <w:r w:rsidRPr="00276744">
        <w:rPr>
          <w:rFonts w:ascii="Times New Roman" w:hAnsi="Times New Roman"/>
          <w:color w:val="000000"/>
          <w:sz w:val="20"/>
          <w:szCs w:val="20"/>
        </w:rPr>
        <w:t>Data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i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podpis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oferenta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lub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jego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upoważnionego</w:t>
      </w:r>
      <w:r w:rsidRPr="00276744">
        <w:rPr>
          <w:rFonts w:ascii="Times New Roman" w:eastAsia="Arial" w:hAnsi="Times New Roman"/>
          <w:color w:val="000000"/>
          <w:sz w:val="20"/>
          <w:szCs w:val="20"/>
        </w:rPr>
        <w:t xml:space="preserve"> </w:t>
      </w:r>
      <w:r w:rsidRPr="00276744">
        <w:rPr>
          <w:rFonts w:ascii="Times New Roman" w:hAnsi="Times New Roman"/>
          <w:color w:val="000000"/>
          <w:sz w:val="20"/>
          <w:szCs w:val="20"/>
        </w:rPr>
        <w:t>przedstawiciel</w:t>
      </w:r>
    </w:p>
    <w:sectPr w:rsidR="006E24B4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147" w:rsidRDefault="00D06147" w:rsidP="00A8421C">
      <w:pPr>
        <w:spacing w:after="0" w:line="240" w:lineRule="auto"/>
      </w:pPr>
      <w:r>
        <w:separator/>
      </w:r>
    </w:p>
  </w:endnote>
  <w:endnote w:type="continuationSeparator" w:id="0">
    <w:p w:rsidR="00D06147" w:rsidRDefault="00D0614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0D4B0C" w:rsidP="00B90AE7">
    <w:pPr>
      <w:pStyle w:val="Stopka"/>
      <w:jc w:val="center"/>
      <w:rPr>
        <w:b/>
        <w:sz w:val="16"/>
        <w:szCs w:val="16"/>
      </w:rPr>
    </w:pPr>
  </w:p>
  <w:p w:rsidR="000D4B0C" w:rsidRDefault="000D4B0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Default="000D4B0C" w:rsidP="001C79B9">
    <w:pPr>
      <w:pStyle w:val="Stopka"/>
      <w:rPr>
        <w:b/>
        <w:noProof/>
        <w:lang w:eastAsia="pl-PL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D4B0C" w:rsidRPr="006F0083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D4B0C" w:rsidRPr="001800AA" w:rsidRDefault="000D4B0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147" w:rsidRDefault="00D06147" w:rsidP="00A8421C">
      <w:pPr>
        <w:spacing w:after="0" w:line="240" w:lineRule="auto"/>
      </w:pPr>
      <w:r>
        <w:separator/>
      </w:r>
    </w:p>
  </w:footnote>
  <w:footnote w:type="continuationSeparator" w:id="0">
    <w:p w:rsidR="00D06147" w:rsidRDefault="00D0614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EF09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Pr="00406824" w:rsidRDefault="000D4B0C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09D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D4B0C" w:rsidRDefault="000D4B0C" w:rsidP="00B90AE7">
    <w:pPr>
      <w:pStyle w:val="Nagwek"/>
    </w:pPr>
    <w:r>
      <w:tab/>
    </w:r>
  </w:p>
  <w:p w:rsidR="000D4B0C" w:rsidRDefault="000D4B0C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4B0C" w:rsidRPr="002D500A" w:rsidRDefault="000D4B0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C" w:rsidRDefault="00EF09D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654F4"/>
    <w:rsid w:val="00584189"/>
    <w:rsid w:val="005A3DF9"/>
    <w:rsid w:val="005D16F3"/>
    <w:rsid w:val="005D34FA"/>
    <w:rsid w:val="005E06BA"/>
    <w:rsid w:val="00620AA3"/>
    <w:rsid w:val="006716EE"/>
    <w:rsid w:val="0068006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42AD"/>
    <w:rsid w:val="00873731"/>
    <w:rsid w:val="008766FA"/>
    <w:rsid w:val="008A5BCF"/>
    <w:rsid w:val="008C3144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6C61"/>
    <w:rsid w:val="00A51908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7BDE"/>
    <w:rsid w:val="00B31384"/>
    <w:rsid w:val="00B3333F"/>
    <w:rsid w:val="00B608E6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363E"/>
    <w:rsid w:val="00CC1831"/>
    <w:rsid w:val="00CC289A"/>
    <w:rsid w:val="00CD510D"/>
    <w:rsid w:val="00CE2563"/>
    <w:rsid w:val="00CF4455"/>
    <w:rsid w:val="00D034E8"/>
    <w:rsid w:val="00D06147"/>
    <w:rsid w:val="00D13B42"/>
    <w:rsid w:val="00D16901"/>
    <w:rsid w:val="00D222B3"/>
    <w:rsid w:val="00D22865"/>
    <w:rsid w:val="00D22C6F"/>
    <w:rsid w:val="00D37AF1"/>
    <w:rsid w:val="00D55976"/>
    <w:rsid w:val="00D60272"/>
    <w:rsid w:val="00D97B4A"/>
    <w:rsid w:val="00DA53B9"/>
    <w:rsid w:val="00DC09BF"/>
    <w:rsid w:val="00DC3CE3"/>
    <w:rsid w:val="00DD2A87"/>
    <w:rsid w:val="00DF5F66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EF09D4"/>
    <w:rsid w:val="00F05BCA"/>
    <w:rsid w:val="00F11E2B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D05"/>
    <w:rPr>
      <w:rFonts w:eastAsia="Times New Roman"/>
      <w:b/>
      <w:bCs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E8C86-8D58-450B-AF4A-9CE0E73E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Karpik</cp:lastModifiedBy>
  <cp:revision>4</cp:revision>
  <cp:lastPrinted>2018-05-10T06:54:00Z</cp:lastPrinted>
  <dcterms:created xsi:type="dcterms:W3CDTF">2017-12-08T17:23:00Z</dcterms:created>
  <dcterms:modified xsi:type="dcterms:W3CDTF">2018-05-10T06:54:00Z</dcterms:modified>
</cp:coreProperties>
</file>