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24AA8">
        <w:rPr>
          <w:rFonts w:ascii="Times New Roman" w:hAnsi="Times New Roman"/>
          <w:bCs/>
          <w:sz w:val="20"/>
          <w:szCs w:val="20"/>
        </w:rPr>
        <w:t xml:space="preserve">Gdynia, dnia </w:t>
      </w:r>
      <w:r w:rsidR="00B571FE">
        <w:rPr>
          <w:rFonts w:ascii="Times New Roman" w:hAnsi="Times New Roman"/>
          <w:bCs/>
          <w:sz w:val="20"/>
          <w:szCs w:val="20"/>
        </w:rPr>
        <w:t>04</w:t>
      </w:r>
      <w:r w:rsidR="004E2B7C">
        <w:rPr>
          <w:rFonts w:ascii="Times New Roman" w:hAnsi="Times New Roman"/>
          <w:bCs/>
          <w:sz w:val="20"/>
          <w:szCs w:val="20"/>
        </w:rPr>
        <w:t>.07</w:t>
      </w:r>
      <w:r w:rsidRPr="00424AA8">
        <w:rPr>
          <w:rFonts w:ascii="Times New Roman" w:hAnsi="Times New Roman"/>
          <w:bCs/>
          <w:sz w:val="20"/>
          <w:szCs w:val="20"/>
        </w:rPr>
        <w:t>.2018 r.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404639" w:rsidRPr="00424AA8">
        <w:rPr>
          <w:rFonts w:ascii="Times New Roman" w:hAnsi="Times New Roman"/>
          <w:sz w:val="20"/>
          <w:szCs w:val="20"/>
        </w:rPr>
        <w:t>2018 poz. 160</w:t>
      </w:r>
      <w:r w:rsidR="001E2874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4E2B7C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39</w:t>
      </w:r>
      <w:r w:rsidR="00800A39" w:rsidRPr="00424AA8">
        <w:rPr>
          <w:rFonts w:ascii="Times New Roman" w:hAnsi="Times New Roman"/>
          <w:b/>
          <w:sz w:val="20"/>
          <w:szCs w:val="20"/>
        </w:rPr>
        <w:t>/2018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993742" w:rsidRDefault="00993742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800A39" w:rsidRDefault="00800A3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424AA8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0020FD">
        <w:rPr>
          <w:rStyle w:val="Domylnaczcionkaakapitu1"/>
          <w:rFonts w:ascii="Times New Roman" w:hAnsi="Times New Roman"/>
          <w:b/>
          <w:sz w:val="20"/>
          <w:szCs w:val="20"/>
        </w:rPr>
        <w:t>do dnia 31.10</w:t>
      </w:r>
      <w:r w:rsidR="002450B7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Pr="00424AA8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</w:p>
    <w:p w:rsidR="00EF4D29" w:rsidRPr="00EF4D29" w:rsidRDefault="00EF4D29" w:rsidP="00EF4D29">
      <w:pPr>
        <w:tabs>
          <w:tab w:val="left" w:pos="10080"/>
        </w:tabs>
        <w:spacing w:after="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F4D29">
        <w:rPr>
          <w:rFonts w:ascii="Times New Roman" w:hAnsi="Times New Roman"/>
          <w:b/>
          <w:bCs/>
          <w:sz w:val="20"/>
          <w:szCs w:val="20"/>
        </w:rPr>
        <w:t>po prawomocnym rozstrzygnięciu konkursu, nie wcześniej jednak niż od dnia 1.08.2018 roku</w:t>
      </w:r>
    </w:p>
    <w:p w:rsidR="00EF4D29" w:rsidRDefault="00EF4D2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EF4D29" w:rsidRPr="00424AA8" w:rsidRDefault="00EF4D29" w:rsidP="00EF4D29">
      <w:pPr>
        <w:tabs>
          <w:tab w:val="left" w:pos="1701"/>
        </w:tabs>
        <w:spacing w:after="0" w:line="240" w:lineRule="auto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800A39" w:rsidRPr="00C825BB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C825BB">
        <w:rPr>
          <w:rFonts w:ascii="Times New Roman" w:hAnsi="Times New Roman"/>
          <w:sz w:val="20"/>
          <w:szCs w:val="20"/>
        </w:rPr>
        <w:t>ul. Powstania Styczniowego 1, Gdynia - Szpital Morski im. PCK</w:t>
      </w:r>
      <w:r w:rsidRPr="00C825BB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0020FD" w:rsidRDefault="000020FD" w:rsidP="000020F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E2B7C" w:rsidRPr="00424AA8" w:rsidRDefault="004E2B7C" w:rsidP="004E2B7C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III.1. </w:t>
      </w:r>
      <w:r w:rsidRPr="00424AA8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Ginekologiczno-Położniczym – ordynacja.</w:t>
      </w:r>
    </w:p>
    <w:p w:rsidR="004E2B7C" w:rsidRPr="00424AA8" w:rsidRDefault="004E2B7C" w:rsidP="004E2B7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E2B7C" w:rsidRDefault="004E2B7C" w:rsidP="004E2B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0"/>
          <w:szCs w:val="20"/>
          <w:u w:val="single"/>
        </w:rPr>
      </w:pPr>
      <w:r w:rsidRPr="00424AA8">
        <w:rPr>
          <w:rFonts w:ascii="Times New Roman" w:hAnsi="Times New Roman"/>
          <w:bCs/>
          <w:kern w:val="3"/>
          <w:sz w:val="20"/>
          <w:szCs w:val="20"/>
        </w:rPr>
        <w:t xml:space="preserve">III.2. </w:t>
      </w:r>
      <w:r w:rsidRPr="00424AA8">
        <w:rPr>
          <w:rFonts w:ascii="Times New Roman" w:hAnsi="Times New Roman"/>
          <w:bCs/>
          <w:kern w:val="3"/>
          <w:sz w:val="20"/>
          <w:szCs w:val="20"/>
          <w:u w:val="single"/>
        </w:rPr>
        <w:t>Świadczenie usług medycznych w ramach kontraktu lekarskiego w Oddziale Ginekologiczno-Położniczym – dyżury.</w:t>
      </w:r>
    </w:p>
    <w:p w:rsidR="00D87DC6" w:rsidRDefault="00D87DC6" w:rsidP="004E2B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0"/>
          <w:szCs w:val="20"/>
          <w:u w:val="single"/>
        </w:rPr>
      </w:pPr>
    </w:p>
    <w:p w:rsidR="00D87DC6" w:rsidRPr="00961466" w:rsidRDefault="00D87DC6" w:rsidP="00D87DC6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  <w:r>
        <w:rPr>
          <w:rFonts w:ascii="Times New Roman" w:hAnsi="Times New Roman"/>
          <w:bCs/>
          <w:kern w:val="3"/>
          <w:sz w:val="20"/>
          <w:szCs w:val="20"/>
          <w:u w:val="single"/>
        </w:rPr>
        <w:t xml:space="preserve">III.3. </w:t>
      </w:r>
      <w:r w:rsidRPr="00961466">
        <w:rPr>
          <w:rFonts w:ascii="Times New Roman" w:hAnsi="Times New Roman"/>
          <w:bCs/>
          <w:kern w:val="3"/>
          <w:sz w:val="20"/>
          <w:szCs w:val="20"/>
          <w:u w:val="single"/>
        </w:rPr>
        <w:t>Świadczenie usług medycznych w ramach kontraktu lekarskiego w</w:t>
      </w:r>
      <w:r>
        <w:rPr>
          <w:rFonts w:ascii="Times New Roman" w:hAnsi="Times New Roman"/>
          <w:bCs/>
          <w:kern w:val="3"/>
          <w:sz w:val="20"/>
          <w:szCs w:val="20"/>
          <w:u w:val="single"/>
        </w:rPr>
        <w:t xml:space="preserve"> zakresie wykonywa</w:t>
      </w:r>
      <w:r w:rsidR="00EF4D29">
        <w:rPr>
          <w:rFonts w:ascii="Times New Roman" w:hAnsi="Times New Roman"/>
          <w:bCs/>
          <w:kern w:val="3"/>
          <w:sz w:val="20"/>
          <w:szCs w:val="20"/>
          <w:u w:val="single"/>
        </w:rPr>
        <w:t>nia zabiegów ginekologicznych</w:t>
      </w:r>
      <w:r>
        <w:rPr>
          <w:rFonts w:ascii="Times New Roman" w:hAnsi="Times New Roman"/>
          <w:bCs/>
          <w:kern w:val="3"/>
          <w:sz w:val="20"/>
          <w:szCs w:val="20"/>
          <w:u w:val="single"/>
        </w:rPr>
        <w:t xml:space="preserve">. </w:t>
      </w:r>
    </w:p>
    <w:p w:rsidR="000020FD" w:rsidRPr="0036618C" w:rsidRDefault="000020FD" w:rsidP="000020F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020FD" w:rsidRPr="0036618C" w:rsidRDefault="000020FD" w:rsidP="000020F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Przedmiotem konkursu jest udzielanie świ</w:t>
      </w:r>
      <w:r w:rsidR="004E2B7C">
        <w:rPr>
          <w:rFonts w:ascii="Times New Roman" w:hAnsi="Times New Roman"/>
          <w:bCs/>
          <w:sz w:val="20"/>
          <w:szCs w:val="20"/>
        </w:rPr>
        <w:t>adczeń zdrowotnych przez lekarzy</w:t>
      </w:r>
      <w:r w:rsidRPr="0036618C">
        <w:rPr>
          <w:rFonts w:ascii="Times New Roman" w:hAnsi="Times New Roman"/>
          <w:bCs/>
          <w:sz w:val="20"/>
          <w:szCs w:val="20"/>
        </w:rPr>
        <w:t xml:space="preserve"> w Oddziale </w:t>
      </w:r>
      <w:r w:rsidR="004E2B7C">
        <w:rPr>
          <w:rFonts w:ascii="Times New Roman" w:hAnsi="Times New Roman"/>
          <w:bCs/>
          <w:sz w:val="20"/>
          <w:szCs w:val="20"/>
        </w:rPr>
        <w:t xml:space="preserve">Ginekologiczno </w:t>
      </w:r>
      <w:r w:rsidR="00261ED5">
        <w:rPr>
          <w:rFonts w:ascii="Times New Roman" w:hAnsi="Times New Roman"/>
          <w:bCs/>
          <w:sz w:val="20"/>
          <w:szCs w:val="20"/>
        </w:rPr>
        <w:t>–</w:t>
      </w:r>
      <w:r w:rsidR="004E2B7C">
        <w:rPr>
          <w:rFonts w:ascii="Times New Roman" w:hAnsi="Times New Roman"/>
          <w:bCs/>
          <w:sz w:val="20"/>
          <w:szCs w:val="20"/>
        </w:rPr>
        <w:t xml:space="preserve"> Położniczym</w:t>
      </w:r>
      <w:r w:rsidR="00261ED5">
        <w:rPr>
          <w:rFonts w:ascii="Times New Roman" w:hAnsi="Times New Roman"/>
          <w:bCs/>
          <w:sz w:val="20"/>
          <w:szCs w:val="20"/>
        </w:rPr>
        <w:t xml:space="preserve"> </w:t>
      </w:r>
      <w:r w:rsidRPr="0036618C">
        <w:rPr>
          <w:rFonts w:ascii="Times New Roman" w:hAnsi="Times New Roman"/>
          <w:bCs/>
          <w:sz w:val="20"/>
          <w:szCs w:val="20"/>
        </w:rPr>
        <w:t>w lokalizacji w Gdyni przy ul. Powstania Styczniowego 1 zgodnie z harmonogramem ustalonym przez Udzie</w:t>
      </w:r>
      <w:r w:rsidR="004E2B7C">
        <w:rPr>
          <w:rFonts w:ascii="Times New Roman" w:hAnsi="Times New Roman"/>
          <w:bCs/>
          <w:sz w:val="20"/>
          <w:szCs w:val="20"/>
        </w:rPr>
        <w:t>lającego zamówienia.</w:t>
      </w:r>
    </w:p>
    <w:p w:rsidR="000020FD" w:rsidRPr="0036618C" w:rsidRDefault="000020FD" w:rsidP="000020F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Szczegółowy zakres obowiązków lekarza wskazany jest w projekcie um</w:t>
      </w:r>
      <w:r>
        <w:rPr>
          <w:rFonts w:ascii="Times New Roman" w:hAnsi="Times New Roman"/>
          <w:bCs/>
          <w:sz w:val="20"/>
          <w:szCs w:val="20"/>
        </w:rPr>
        <w:t xml:space="preserve">owy, stanowiącej Załącznik nr 3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0020FD" w:rsidRPr="0036618C" w:rsidRDefault="000020FD" w:rsidP="000020F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C2596">
        <w:rPr>
          <w:rFonts w:ascii="Times New Roman" w:hAnsi="Times New Roman"/>
          <w:sz w:val="20"/>
          <w:szCs w:val="20"/>
        </w:rPr>
        <w:t>.</w:t>
      </w:r>
    </w:p>
    <w:p w:rsidR="00800A39" w:rsidRPr="00424AA8" w:rsidRDefault="00800A39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6A1942">
        <w:rPr>
          <w:rFonts w:ascii="Times New Roman" w:hAnsi="Times New Roman"/>
          <w:sz w:val="20"/>
          <w:szCs w:val="20"/>
        </w:rPr>
        <w:t xml:space="preserve">zgodnie z przedmiotem konkursu </w:t>
      </w:r>
      <w:r w:rsidRPr="00424AA8">
        <w:rPr>
          <w:rFonts w:ascii="Times New Roman" w:hAnsi="Times New Roman"/>
          <w:sz w:val="20"/>
          <w:szCs w:val="20"/>
        </w:rPr>
        <w:t xml:space="preserve">zgodnie z ustawą </w:t>
      </w:r>
      <w:r w:rsidR="006A194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 xml:space="preserve">z dnia 15 kwietnia 2011 r. o działalności leczniczej (t.j. </w:t>
      </w:r>
      <w:r w:rsidR="00404639" w:rsidRPr="00424AA8">
        <w:rPr>
          <w:rFonts w:ascii="Times New Roman" w:hAnsi="Times New Roman"/>
          <w:sz w:val="20"/>
          <w:szCs w:val="20"/>
        </w:rPr>
        <w:t>Dz.U. 2018 poz. 160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 xml:space="preserve">) i pozostałych przepisach, tj. wykonują działalność w formie praktyki zawodowej stosownie do art. 5 ust. 1 i 2 pkt 1) ustawy z dnia 15 kwietnia 2011 r. o działalności leczniczej (t.j. </w:t>
      </w:r>
      <w:r w:rsidR="00404639" w:rsidRPr="00424AA8">
        <w:rPr>
          <w:rFonts w:ascii="Times New Roman" w:hAnsi="Times New Roman"/>
          <w:sz w:val="20"/>
          <w:szCs w:val="20"/>
        </w:rPr>
        <w:t>Dz.U. 2018 poz. 160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spełniają warunki wymagane art. 18 ust. 4 lub 6 w związku z ust. 1 lub wymagane w art. 18 ust. 7 ustawy </w:t>
      </w:r>
      <w:r w:rsidR="006A194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 xml:space="preserve">z dnia 15 kwietnia 2011 r. o działalności leczniczej (t.j. </w:t>
      </w:r>
      <w:r w:rsidR="00404639" w:rsidRPr="00424AA8">
        <w:rPr>
          <w:rFonts w:ascii="Times New Roman" w:hAnsi="Times New Roman"/>
          <w:sz w:val="20"/>
          <w:szCs w:val="20"/>
        </w:rPr>
        <w:t>Dz.U. 2018 poz. 160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14136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800A39" w:rsidRPr="00424AA8" w:rsidRDefault="00800A39" w:rsidP="0014136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424AA8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="00BE1AC6">
        <w:rPr>
          <w:rFonts w:ascii="Times New Roman" w:hAnsi="Times New Roman"/>
          <w:sz w:val="20"/>
          <w:szCs w:val="20"/>
        </w:rPr>
        <w:t xml:space="preserve"> lekarzem posiadającym wykształcenie wyższe medyczne, prawo do wykonywania zawodu i tytuł specjalisty z zakresu </w:t>
      </w:r>
      <w:r w:rsidR="004E2B7C">
        <w:rPr>
          <w:rFonts w:ascii="Times New Roman" w:hAnsi="Times New Roman"/>
          <w:sz w:val="20"/>
          <w:szCs w:val="20"/>
        </w:rPr>
        <w:t>ginekologii i położnictwa.</w:t>
      </w:r>
    </w:p>
    <w:p w:rsidR="00AC2596" w:rsidRPr="00AC2596" w:rsidRDefault="00AC2596" w:rsidP="00AC2596">
      <w:pPr>
        <w:spacing w:after="0" w:line="240" w:lineRule="auto"/>
        <w:ind w:left="1066"/>
        <w:rPr>
          <w:rFonts w:ascii="Times New Roman" w:hAnsi="Times New Roman"/>
          <w:sz w:val="20"/>
          <w:szCs w:val="20"/>
          <w:lang w:eastAsia="pl-PL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lastRenderedPageBreak/>
        <w:t xml:space="preserve">Szczegółowe Warunki Konkursu Ofert nr </w:t>
      </w:r>
      <w:r w:rsidR="006A1942">
        <w:rPr>
          <w:rFonts w:ascii="Times New Roman" w:hAnsi="Times New Roman"/>
          <w:sz w:val="20"/>
          <w:szCs w:val="20"/>
        </w:rPr>
        <w:t>3</w:t>
      </w:r>
      <w:r w:rsidR="004E2B7C">
        <w:rPr>
          <w:rFonts w:ascii="Times New Roman" w:hAnsi="Times New Roman"/>
          <w:sz w:val="20"/>
          <w:szCs w:val="20"/>
        </w:rPr>
        <w:t>9</w:t>
      </w:r>
      <w:r w:rsidRPr="00424AA8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="00C84626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6A1942"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Wzory umów dostępne są w Dziale Kadr spółki Szpitale Pomorskie Sp. </w:t>
      </w:r>
      <w:r w:rsidR="006A194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z o.o. ul. Powstania Styczniowego 1, 81-519 Gdynia.</w:t>
      </w:r>
    </w:p>
    <w:p w:rsidR="00800A39" w:rsidRPr="00424AA8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EE1579">
        <w:rPr>
          <w:rFonts w:ascii="Times New Roman" w:hAnsi="Times New Roman"/>
          <w:b/>
          <w:bCs/>
          <w:sz w:val="20"/>
          <w:szCs w:val="20"/>
        </w:rPr>
        <w:t>3</w:t>
      </w:r>
      <w:r w:rsidR="004E2B7C">
        <w:rPr>
          <w:rFonts w:ascii="Times New Roman" w:hAnsi="Times New Roman"/>
          <w:b/>
          <w:bCs/>
          <w:sz w:val="20"/>
          <w:szCs w:val="20"/>
        </w:rPr>
        <w:t>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Pr="00EE1579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993742">
        <w:rPr>
          <w:rFonts w:ascii="Times New Roman" w:hAnsi="Times New Roman"/>
          <w:b/>
          <w:sz w:val="20"/>
          <w:szCs w:val="20"/>
        </w:rPr>
        <w:t>16</w:t>
      </w:r>
      <w:r w:rsidR="00EE1579" w:rsidRPr="00EE1579">
        <w:rPr>
          <w:rFonts w:ascii="Times New Roman" w:hAnsi="Times New Roman"/>
          <w:b/>
          <w:sz w:val="20"/>
          <w:szCs w:val="20"/>
        </w:rPr>
        <w:t>.07.</w:t>
      </w:r>
      <w:r w:rsidRPr="00EE1579">
        <w:rPr>
          <w:rFonts w:ascii="Times New Roman" w:hAnsi="Times New Roman"/>
          <w:b/>
          <w:sz w:val="20"/>
          <w:szCs w:val="20"/>
        </w:rPr>
        <w:t xml:space="preserve"> 2018</w:t>
      </w:r>
      <w:r w:rsidRPr="00EE1579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EE1579">
        <w:rPr>
          <w:rFonts w:ascii="Times New Roman" w:hAnsi="Times New Roman"/>
          <w:b/>
          <w:sz w:val="20"/>
          <w:szCs w:val="20"/>
        </w:rPr>
        <w:t xml:space="preserve"> o godz. 1</w:t>
      </w:r>
      <w:r w:rsidR="00AC2596" w:rsidRPr="00EE1579">
        <w:rPr>
          <w:rFonts w:ascii="Times New Roman" w:hAnsi="Times New Roman"/>
          <w:b/>
          <w:sz w:val="20"/>
          <w:szCs w:val="20"/>
        </w:rPr>
        <w:t>0</w:t>
      </w:r>
      <w:r w:rsidR="00404639" w:rsidRPr="00EE1579">
        <w:rPr>
          <w:rFonts w:ascii="Times New Roman" w:hAnsi="Times New Roman"/>
          <w:b/>
          <w:sz w:val="20"/>
          <w:szCs w:val="20"/>
        </w:rPr>
        <w:t>.00</w:t>
      </w:r>
      <w:r w:rsidRPr="00EE1579">
        <w:rPr>
          <w:rFonts w:ascii="Times New Roman" w:hAnsi="Times New Roman"/>
          <w:b/>
          <w:sz w:val="20"/>
          <w:szCs w:val="20"/>
        </w:rPr>
        <w:t>” –</w:t>
      </w:r>
      <w:r w:rsidR="00EE1579" w:rsidRPr="00EE1579">
        <w:rPr>
          <w:rFonts w:ascii="Times New Roman" w:hAnsi="Times New Roman"/>
          <w:b/>
          <w:sz w:val="20"/>
          <w:szCs w:val="20"/>
        </w:rPr>
        <w:t xml:space="preserve"> </w:t>
      </w:r>
      <w:r w:rsidRPr="00EE1579">
        <w:rPr>
          <w:rFonts w:ascii="Times New Roman" w:hAnsi="Times New Roman"/>
          <w:b/>
          <w:sz w:val="20"/>
          <w:szCs w:val="20"/>
        </w:rPr>
        <w:t>składać w Kancelarii Spółki,</w:t>
      </w:r>
      <w:r w:rsidR="00EE1579">
        <w:rPr>
          <w:rFonts w:ascii="Times New Roman" w:hAnsi="Times New Roman"/>
          <w:b/>
          <w:sz w:val="20"/>
          <w:szCs w:val="20"/>
        </w:rPr>
        <w:t xml:space="preserve"> </w:t>
      </w:r>
      <w:r w:rsidRPr="00EE1579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Pr="00EE1579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993742">
        <w:rPr>
          <w:rFonts w:ascii="Times New Roman" w:hAnsi="Times New Roman"/>
          <w:b/>
          <w:bCs/>
          <w:sz w:val="20"/>
          <w:szCs w:val="20"/>
        </w:rPr>
        <w:t>16</w:t>
      </w:r>
      <w:r w:rsidR="00EE1579" w:rsidRPr="00EE1579">
        <w:rPr>
          <w:rFonts w:ascii="Times New Roman" w:hAnsi="Times New Roman"/>
          <w:b/>
          <w:bCs/>
          <w:sz w:val="20"/>
          <w:szCs w:val="20"/>
        </w:rPr>
        <w:t>.07</w:t>
      </w:r>
      <w:r w:rsidRPr="00EE1579">
        <w:rPr>
          <w:rFonts w:ascii="Times New Roman" w:hAnsi="Times New Roman"/>
          <w:b/>
          <w:bCs/>
          <w:sz w:val="20"/>
          <w:szCs w:val="20"/>
        </w:rPr>
        <w:t xml:space="preserve">.2018 r. do godz. </w:t>
      </w:r>
      <w:r w:rsidR="00AC2596" w:rsidRPr="00EE1579">
        <w:rPr>
          <w:rFonts w:ascii="Times New Roman" w:hAnsi="Times New Roman"/>
          <w:b/>
          <w:bCs/>
          <w:sz w:val="20"/>
          <w:szCs w:val="20"/>
        </w:rPr>
        <w:t>9</w:t>
      </w:r>
      <w:r w:rsidR="00404639" w:rsidRPr="00EE1579">
        <w:rPr>
          <w:rFonts w:ascii="Times New Roman" w:hAnsi="Times New Roman"/>
          <w:b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EE1579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993742">
        <w:rPr>
          <w:rFonts w:ascii="Times New Roman" w:hAnsi="Times New Roman"/>
          <w:b/>
          <w:sz w:val="20"/>
          <w:szCs w:val="20"/>
        </w:rPr>
        <w:t>16</w:t>
      </w:r>
      <w:r w:rsidR="00EE1579" w:rsidRPr="00EE1579">
        <w:rPr>
          <w:rFonts w:ascii="Times New Roman" w:hAnsi="Times New Roman"/>
          <w:b/>
          <w:sz w:val="20"/>
          <w:szCs w:val="20"/>
        </w:rPr>
        <w:t>.07</w:t>
      </w:r>
      <w:r w:rsidRPr="00EE1579">
        <w:rPr>
          <w:rFonts w:ascii="Times New Roman" w:hAnsi="Times New Roman"/>
          <w:b/>
          <w:sz w:val="20"/>
          <w:szCs w:val="20"/>
        </w:rPr>
        <w:t xml:space="preserve">.2018 r. o godz. </w:t>
      </w:r>
      <w:r w:rsidR="00404639" w:rsidRPr="00EE1579">
        <w:rPr>
          <w:rFonts w:ascii="Times New Roman" w:hAnsi="Times New Roman"/>
          <w:b/>
          <w:sz w:val="20"/>
          <w:szCs w:val="20"/>
        </w:rPr>
        <w:t>1</w:t>
      </w:r>
      <w:r w:rsidR="00D31676" w:rsidRPr="00EE1579">
        <w:rPr>
          <w:rFonts w:ascii="Times New Roman" w:hAnsi="Times New Roman"/>
          <w:b/>
          <w:sz w:val="20"/>
          <w:szCs w:val="20"/>
        </w:rPr>
        <w:t>0</w:t>
      </w:r>
      <w:r w:rsidR="00404639" w:rsidRPr="00EE1579">
        <w:rPr>
          <w:rFonts w:ascii="Times New Roman" w:hAnsi="Times New Roman"/>
          <w:b/>
          <w:sz w:val="20"/>
          <w:szCs w:val="20"/>
        </w:rPr>
        <w:t>.00.</w:t>
      </w:r>
    </w:p>
    <w:p w:rsidR="00800A39" w:rsidRPr="00EE1579" w:rsidRDefault="00800A39" w:rsidP="00774F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EE1579">
        <w:rPr>
          <w:rFonts w:ascii="Times New Roman" w:hAnsi="Times New Roman"/>
          <w:iCs/>
          <w:sz w:val="20"/>
          <w:szCs w:val="20"/>
        </w:rPr>
        <w:t xml:space="preserve"> </w:t>
      </w:r>
      <w:r w:rsidRPr="00424AA8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993742">
        <w:rPr>
          <w:rFonts w:ascii="Times New Roman" w:hAnsi="Times New Roman"/>
          <w:b/>
          <w:sz w:val="20"/>
          <w:szCs w:val="20"/>
          <w:u w:val="single"/>
        </w:rPr>
        <w:t>20</w:t>
      </w:r>
      <w:r w:rsidR="00547822">
        <w:rPr>
          <w:rFonts w:ascii="Times New Roman" w:hAnsi="Times New Roman"/>
          <w:b/>
          <w:sz w:val="20"/>
          <w:szCs w:val="20"/>
          <w:u w:val="single"/>
        </w:rPr>
        <w:t>.07</w:t>
      </w:r>
      <w:r w:rsidRPr="00424AA8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424AA8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E94862">
      <w:pPr>
        <w:pStyle w:val="Tekstpodstawowy"/>
        <w:rPr>
          <w:sz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4E2B7C">
        <w:rPr>
          <w:rFonts w:ascii="Times New Roman" w:hAnsi="Times New Roman"/>
          <w:bCs/>
          <w:sz w:val="20"/>
          <w:szCs w:val="20"/>
        </w:rPr>
        <w:t>39</w:t>
      </w:r>
      <w:r w:rsidRPr="00424AA8">
        <w:rPr>
          <w:rFonts w:ascii="Times New Roman" w:hAnsi="Times New Roman"/>
          <w:bCs/>
          <w:sz w:val="20"/>
          <w:szCs w:val="20"/>
        </w:rPr>
        <w:t>/2018.</w:t>
      </w: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800A39" w:rsidRPr="00424AA8" w:rsidRDefault="00800A39" w:rsidP="00E94862">
      <w:pPr>
        <w:rPr>
          <w:rFonts w:ascii="Times New Roman" w:hAnsi="Times New Roman"/>
        </w:rPr>
      </w:pPr>
    </w:p>
    <w:sectPr w:rsidR="00800A39" w:rsidRPr="00424AA8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8B" w:rsidRDefault="00655A8B" w:rsidP="00A8421C">
      <w:pPr>
        <w:spacing w:after="0" w:line="240" w:lineRule="auto"/>
      </w:pPr>
      <w:r>
        <w:separator/>
      </w:r>
    </w:p>
  </w:endnote>
  <w:endnote w:type="continuationSeparator" w:id="0">
    <w:p w:rsidR="00655A8B" w:rsidRDefault="00655A8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Default="00800A39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656F71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00A39" w:rsidRPr="001800AA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8B" w:rsidRDefault="00655A8B" w:rsidP="00A8421C">
      <w:pPr>
        <w:spacing w:after="0" w:line="240" w:lineRule="auto"/>
      </w:pPr>
      <w:r>
        <w:separator/>
      </w:r>
    </w:p>
  </w:footnote>
  <w:footnote w:type="continuationSeparator" w:id="0">
    <w:p w:rsidR="00655A8B" w:rsidRDefault="00655A8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Default="00573A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Pr="00406824" w:rsidRDefault="00656F71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3A3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A39">
      <w:tab/>
    </w:r>
  </w:p>
  <w:p w:rsidR="00800A39" w:rsidRDefault="00800A39" w:rsidP="00B90AE7">
    <w:pPr>
      <w:pStyle w:val="Nagwek"/>
    </w:pPr>
    <w:r>
      <w:tab/>
    </w:r>
  </w:p>
  <w:p w:rsidR="00800A39" w:rsidRPr="002D500A" w:rsidRDefault="00656F71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Default="00573A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3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5"/>
  </w:num>
  <w:num w:numId="32">
    <w:abstractNumId w:val="34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20FD"/>
    <w:rsid w:val="000033F7"/>
    <w:rsid w:val="00027CCB"/>
    <w:rsid w:val="00031B3E"/>
    <w:rsid w:val="00032580"/>
    <w:rsid w:val="00035400"/>
    <w:rsid w:val="00045D0A"/>
    <w:rsid w:val="0007788C"/>
    <w:rsid w:val="000D7854"/>
    <w:rsid w:val="0011393E"/>
    <w:rsid w:val="0014136A"/>
    <w:rsid w:val="00141450"/>
    <w:rsid w:val="00141978"/>
    <w:rsid w:val="001675E8"/>
    <w:rsid w:val="001717C9"/>
    <w:rsid w:val="001800AA"/>
    <w:rsid w:val="00186C77"/>
    <w:rsid w:val="001C79B9"/>
    <w:rsid w:val="001E2874"/>
    <w:rsid w:val="00211FF0"/>
    <w:rsid w:val="00217D02"/>
    <w:rsid w:val="00221C47"/>
    <w:rsid w:val="00225FDD"/>
    <w:rsid w:val="0023034C"/>
    <w:rsid w:val="00232C25"/>
    <w:rsid w:val="00235D58"/>
    <w:rsid w:val="002450B7"/>
    <w:rsid w:val="00261ED5"/>
    <w:rsid w:val="00270F2A"/>
    <w:rsid w:val="0027263B"/>
    <w:rsid w:val="00285ED3"/>
    <w:rsid w:val="002C37A5"/>
    <w:rsid w:val="002D500A"/>
    <w:rsid w:val="002E0160"/>
    <w:rsid w:val="002E4B04"/>
    <w:rsid w:val="002F6612"/>
    <w:rsid w:val="00314976"/>
    <w:rsid w:val="00317D2B"/>
    <w:rsid w:val="00323C29"/>
    <w:rsid w:val="00330BF0"/>
    <w:rsid w:val="00341D32"/>
    <w:rsid w:val="003718D5"/>
    <w:rsid w:val="00395233"/>
    <w:rsid w:val="00396034"/>
    <w:rsid w:val="003A7AB0"/>
    <w:rsid w:val="003D6054"/>
    <w:rsid w:val="00404639"/>
    <w:rsid w:val="00406824"/>
    <w:rsid w:val="00422A5E"/>
    <w:rsid w:val="00424AA8"/>
    <w:rsid w:val="004270F9"/>
    <w:rsid w:val="00455169"/>
    <w:rsid w:val="004577E4"/>
    <w:rsid w:val="0046620C"/>
    <w:rsid w:val="0049316A"/>
    <w:rsid w:val="00493A81"/>
    <w:rsid w:val="004A68C9"/>
    <w:rsid w:val="004E2B7C"/>
    <w:rsid w:val="004F0812"/>
    <w:rsid w:val="00513CDD"/>
    <w:rsid w:val="00547822"/>
    <w:rsid w:val="00573A39"/>
    <w:rsid w:val="005904EA"/>
    <w:rsid w:val="005A79E9"/>
    <w:rsid w:val="005E772A"/>
    <w:rsid w:val="005F3789"/>
    <w:rsid w:val="00610FC2"/>
    <w:rsid w:val="0064716C"/>
    <w:rsid w:val="00655A8B"/>
    <w:rsid w:val="00656F71"/>
    <w:rsid w:val="0069180E"/>
    <w:rsid w:val="006A1942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706A9A"/>
    <w:rsid w:val="00721AA4"/>
    <w:rsid w:val="00750442"/>
    <w:rsid w:val="00754EEB"/>
    <w:rsid w:val="00774F31"/>
    <w:rsid w:val="00780734"/>
    <w:rsid w:val="00781E4F"/>
    <w:rsid w:val="0078666D"/>
    <w:rsid w:val="007B0216"/>
    <w:rsid w:val="007B1674"/>
    <w:rsid w:val="00800A39"/>
    <w:rsid w:val="0080519A"/>
    <w:rsid w:val="00812675"/>
    <w:rsid w:val="008478E4"/>
    <w:rsid w:val="00867D52"/>
    <w:rsid w:val="00894710"/>
    <w:rsid w:val="008A5BCF"/>
    <w:rsid w:val="008F7F87"/>
    <w:rsid w:val="00964664"/>
    <w:rsid w:val="00965528"/>
    <w:rsid w:val="0096746F"/>
    <w:rsid w:val="00967F92"/>
    <w:rsid w:val="0098792E"/>
    <w:rsid w:val="00993266"/>
    <w:rsid w:val="00993742"/>
    <w:rsid w:val="00995240"/>
    <w:rsid w:val="009A715F"/>
    <w:rsid w:val="009B7405"/>
    <w:rsid w:val="009C3C9D"/>
    <w:rsid w:val="00A017F9"/>
    <w:rsid w:val="00A04766"/>
    <w:rsid w:val="00A17CC1"/>
    <w:rsid w:val="00A21CD0"/>
    <w:rsid w:val="00A31295"/>
    <w:rsid w:val="00A33FCC"/>
    <w:rsid w:val="00A724AC"/>
    <w:rsid w:val="00A74DBB"/>
    <w:rsid w:val="00A8421C"/>
    <w:rsid w:val="00A911CD"/>
    <w:rsid w:val="00A92DB4"/>
    <w:rsid w:val="00AA37A9"/>
    <w:rsid w:val="00AA669D"/>
    <w:rsid w:val="00AB7059"/>
    <w:rsid w:val="00AC0845"/>
    <w:rsid w:val="00AC2596"/>
    <w:rsid w:val="00AE74AB"/>
    <w:rsid w:val="00B3778D"/>
    <w:rsid w:val="00B571FE"/>
    <w:rsid w:val="00B602E6"/>
    <w:rsid w:val="00B7534A"/>
    <w:rsid w:val="00B81B0D"/>
    <w:rsid w:val="00B90AE7"/>
    <w:rsid w:val="00BC1D36"/>
    <w:rsid w:val="00BC6301"/>
    <w:rsid w:val="00BE1AC6"/>
    <w:rsid w:val="00BF20D2"/>
    <w:rsid w:val="00BF7334"/>
    <w:rsid w:val="00C04237"/>
    <w:rsid w:val="00C2152B"/>
    <w:rsid w:val="00C43D92"/>
    <w:rsid w:val="00C4545D"/>
    <w:rsid w:val="00C46BCA"/>
    <w:rsid w:val="00C50E4A"/>
    <w:rsid w:val="00C54255"/>
    <w:rsid w:val="00C60B7A"/>
    <w:rsid w:val="00C66E83"/>
    <w:rsid w:val="00C7052B"/>
    <w:rsid w:val="00C825BB"/>
    <w:rsid w:val="00C84626"/>
    <w:rsid w:val="00C863E3"/>
    <w:rsid w:val="00C93709"/>
    <w:rsid w:val="00C96416"/>
    <w:rsid w:val="00CA363E"/>
    <w:rsid w:val="00CA73CC"/>
    <w:rsid w:val="00D16901"/>
    <w:rsid w:val="00D24CD0"/>
    <w:rsid w:val="00D31676"/>
    <w:rsid w:val="00D55976"/>
    <w:rsid w:val="00D57F6C"/>
    <w:rsid w:val="00D60272"/>
    <w:rsid w:val="00D74805"/>
    <w:rsid w:val="00D87DC6"/>
    <w:rsid w:val="00D97B4A"/>
    <w:rsid w:val="00DA1105"/>
    <w:rsid w:val="00DB7101"/>
    <w:rsid w:val="00DC57F2"/>
    <w:rsid w:val="00DD5478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D3149"/>
    <w:rsid w:val="00EE1579"/>
    <w:rsid w:val="00EF4D29"/>
    <w:rsid w:val="00F02900"/>
    <w:rsid w:val="00F11E2B"/>
    <w:rsid w:val="00F277A2"/>
    <w:rsid w:val="00F60121"/>
    <w:rsid w:val="00F661A9"/>
    <w:rsid w:val="00FA3A2F"/>
    <w:rsid w:val="00FC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4563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Anna Karpik</cp:lastModifiedBy>
  <cp:revision>2</cp:revision>
  <cp:lastPrinted>2018-02-26T12:25:00Z</cp:lastPrinted>
  <dcterms:created xsi:type="dcterms:W3CDTF">2018-07-04T07:11:00Z</dcterms:created>
  <dcterms:modified xsi:type="dcterms:W3CDTF">2018-07-04T07:11:00Z</dcterms:modified>
</cp:coreProperties>
</file>