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4C" w:rsidRDefault="00ED304C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nr </w:t>
      </w:r>
      <w:r w:rsidR="007D2AB1">
        <w:rPr>
          <w:rFonts w:ascii="Times New Roman" w:hAnsi="Times New Roman"/>
          <w:b/>
          <w:sz w:val="28"/>
          <w:szCs w:val="28"/>
        </w:rPr>
        <w:t>39</w:t>
      </w:r>
      <w:r w:rsidRPr="0036618C">
        <w:rPr>
          <w:rFonts w:ascii="Times New Roman" w:hAnsi="Times New Roman"/>
          <w:b/>
          <w:sz w:val="28"/>
          <w:szCs w:val="28"/>
        </w:rPr>
        <w:t>/2018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3808B8" w:rsidP="0013428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  <w:t>Ogłoszenie z dnia 04</w:t>
      </w:r>
      <w:r w:rsidR="00473CE3">
        <w:rPr>
          <w:rFonts w:ascii="Times New Roman" w:hAnsi="Times New Roman"/>
          <w:b/>
          <w:spacing w:val="20"/>
          <w:sz w:val="28"/>
          <w:szCs w:val="28"/>
        </w:rPr>
        <w:t>.</w:t>
      </w:r>
      <w:r w:rsidR="007D2AB1">
        <w:rPr>
          <w:rFonts w:ascii="Times New Roman" w:hAnsi="Times New Roman"/>
          <w:b/>
          <w:spacing w:val="20"/>
          <w:sz w:val="28"/>
          <w:szCs w:val="28"/>
        </w:rPr>
        <w:t>07</w:t>
      </w:r>
      <w:r w:rsidR="00A556DE" w:rsidRPr="0036618C">
        <w:rPr>
          <w:rFonts w:ascii="Times New Roman" w:hAnsi="Times New Roman"/>
          <w:b/>
          <w:spacing w:val="20"/>
          <w:sz w:val="28"/>
          <w:szCs w:val="28"/>
        </w:rPr>
        <w:t>.2018 r.</w:t>
      </w:r>
      <w:r w:rsidR="00A556DE" w:rsidRPr="0036618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36618C" w:rsidRDefault="00A556DE" w:rsidP="00C65AE8">
      <w:pPr>
        <w:spacing w:after="0" w:line="100" w:lineRule="atLeast"/>
        <w:jc w:val="center"/>
      </w:pP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36618C" w:rsidRDefault="00A556DE" w:rsidP="0013428C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618C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6618C"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 w:rsidR="00A556DE" w:rsidRPr="0036618C" w:rsidRDefault="00A556DE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18C">
        <w:rPr>
          <w:rFonts w:ascii="Times New Roman" w:hAnsi="Times New Roman"/>
          <w:b/>
          <w:sz w:val="24"/>
          <w:szCs w:val="24"/>
        </w:rPr>
        <w:t>UL. POWSTANIA STYCZNIOWEGO 1, GDYNIA</w:t>
      </w:r>
    </w:p>
    <w:p w:rsidR="00A556DE" w:rsidRPr="0036618C" w:rsidRDefault="00A556DE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18C">
        <w:rPr>
          <w:rFonts w:ascii="Times New Roman" w:hAnsi="Times New Roman"/>
          <w:b/>
          <w:sz w:val="24"/>
          <w:szCs w:val="24"/>
        </w:rPr>
        <w:t>SZPITAL MORSKI IM. PCK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6618C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36618C">
        <w:rPr>
          <w:rFonts w:ascii="Times New Roman" w:hAnsi="Times New Roman"/>
          <w:b/>
          <w:sz w:val="28"/>
          <w:szCs w:val="28"/>
        </w:rPr>
        <w:br/>
        <w:t>NIP: 586-22-86-770;   REGON 190141612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</w:pPr>
      <w:r w:rsidRPr="0036618C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36618C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36618C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316DA0" w:rsidRPr="0036618C" w:rsidRDefault="00316DA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316DA0" w:rsidRPr="0036618C" w:rsidRDefault="00316DA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316DA0" w:rsidRPr="0036618C" w:rsidRDefault="00316DA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  <w:b/>
          <w:bCs/>
        </w:rPr>
        <w:t>Załączniki:</w:t>
      </w:r>
    </w:p>
    <w:p w:rsidR="00A556DE" w:rsidRPr="0036618C" w:rsidRDefault="00A556DE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>Formularz ofertowo-cenowy (Załącznik nr 1)</w:t>
      </w:r>
      <w:r w:rsidR="00F66591">
        <w:rPr>
          <w:rFonts w:ascii="Times New Roman" w:hAnsi="Times New Roman"/>
        </w:rPr>
        <w:t>;</w:t>
      </w:r>
      <w:r w:rsidRPr="0036618C">
        <w:rPr>
          <w:rFonts w:ascii="Times New Roman" w:hAnsi="Times New Roman"/>
        </w:rPr>
        <w:t xml:space="preserve">  </w:t>
      </w:r>
    </w:p>
    <w:p w:rsidR="00A556DE" w:rsidRPr="0036618C" w:rsidRDefault="00A556DE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>Informacja o kwalifikacjach zawodowych (Załącznik nr 2)</w:t>
      </w:r>
      <w:r w:rsidR="00F66591">
        <w:rPr>
          <w:rFonts w:ascii="Times New Roman" w:hAnsi="Times New Roman"/>
        </w:rPr>
        <w:t>;</w:t>
      </w:r>
    </w:p>
    <w:p w:rsidR="00A556DE" w:rsidRPr="0036618C" w:rsidRDefault="00A556DE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>Wz</w:t>
      </w:r>
      <w:r w:rsidR="007D0485">
        <w:rPr>
          <w:rFonts w:ascii="Times New Roman" w:hAnsi="Times New Roman"/>
        </w:rPr>
        <w:t xml:space="preserve">ór umowy </w:t>
      </w:r>
      <w:r w:rsidRPr="0036618C">
        <w:rPr>
          <w:rFonts w:ascii="Times New Roman" w:hAnsi="Times New Roman"/>
        </w:rPr>
        <w:t xml:space="preserve">(Załącznik nr </w:t>
      </w:r>
      <w:r w:rsidR="00F66591">
        <w:rPr>
          <w:rFonts w:ascii="Times New Roman" w:hAnsi="Times New Roman"/>
        </w:rPr>
        <w:t>3</w:t>
      </w:r>
      <w:r w:rsidR="007D0485">
        <w:rPr>
          <w:rFonts w:ascii="Times New Roman" w:hAnsi="Times New Roman"/>
        </w:rPr>
        <w:t>.</w:t>
      </w:r>
      <w:r w:rsidR="003078CE">
        <w:rPr>
          <w:rFonts w:ascii="Times New Roman" w:hAnsi="Times New Roman"/>
        </w:rPr>
        <w:t>)</w:t>
      </w:r>
      <w:r w:rsidR="00F66591">
        <w:rPr>
          <w:rFonts w:ascii="Times New Roman" w:hAnsi="Times New Roman"/>
        </w:rPr>
        <w:t>.</w:t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ab/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 w:rsidRPr="0036618C">
        <w:rPr>
          <w:rFonts w:ascii="Times New Roman" w:hAnsi="Times New Roman"/>
          <w:b/>
        </w:rPr>
        <w:t xml:space="preserve">Gdynia, </w:t>
      </w:r>
      <w:r w:rsidR="00407F3F">
        <w:rPr>
          <w:rFonts w:ascii="Times New Roman" w:hAnsi="Times New Roman"/>
          <w:b/>
        </w:rPr>
        <w:t>04</w:t>
      </w:r>
      <w:r w:rsidR="007D2AB1">
        <w:rPr>
          <w:rFonts w:ascii="Times New Roman" w:hAnsi="Times New Roman"/>
          <w:b/>
        </w:rPr>
        <w:t xml:space="preserve"> lipiec</w:t>
      </w:r>
      <w:r w:rsidR="003078CE">
        <w:rPr>
          <w:rFonts w:ascii="Times New Roman" w:hAnsi="Times New Roman"/>
          <w:b/>
        </w:rPr>
        <w:t xml:space="preserve"> </w:t>
      </w:r>
      <w:r w:rsidRPr="0036618C">
        <w:rPr>
          <w:rFonts w:ascii="Times New Roman" w:hAnsi="Times New Roman"/>
          <w:b/>
        </w:rPr>
        <w:t>2018</w:t>
      </w:r>
      <w:r w:rsidR="004676D9">
        <w:rPr>
          <w:rFonts w:ascii="Times New Roman" w:hAnsi="Times New Roman"/>
          <w:b/>
        </w:rPr>
        <w:t xml:space="preserve"> r. 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br w:type="column"/>
      </w: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6618C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6618C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36618C" w:rsidRDefault="003539C4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II. </w:t>
      </w:r>
      <w:r w:rsidR="00A556DE"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PODSTAWA PRAWNA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Art. 26 ust. 1 i 3 ustawy z dnia 15 kwietnia 2011</w:t>
      </w:r>
      <w:r w:rsidR="00407F3F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r. o działalności leczniczej (</w:t>
      </w:r>
      <w:proofErr w:type="spellStart"/>
      <w:r w:rsidRPr="0036618C">
        <w:rPr>
          <w:rFonts w:ascii="Times New Roman" w:hAnsi="Times New Roman"/>
          <w:sz w:val="20"/>
          <w:szCs w:val="20"/>
        </w:rPr>
        <w:t>t.j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. </w:t>
      </w:r>
      <w:r w:rsidR="00316DA0" w:rsidRPr="0036618C">
        <w:rPr>
          <w:rFonts w:ascii="Times New Roman" w:hAnsi="Times New Roman"/>
          <w:sz w:val="20"/>
          <w:szCs w:val="20"/>
        </w:rPr>
        <w:t>Dz.U. 2018 poz. 160</w:t>
      </w:r>
      <w:r w:rsidR="002F21FD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 xml:space="preserve">) 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III. PRZEDMIOT KONKURSU</w:t>
      </w:r>
    </w:p>
    <w:p w:rsidR="00A556DE" w:rsidRPr="007F05AD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556DE" w:rsidRPr="00FB476F" w:rsidRDefault="00A556DE" w:rsidP="00FB4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6618C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Pr="0036618C">
        <w:rPr>
          <w:rFonts w:ascii="Times New Roman" w:hAnsi="Times New Roman"/>
          <w:sz w:val="20"/>
          <w:szCs w:val="20"/>
        </w:rPr>
        <w:t xml:space="preserve">w lokalizacji przy ul. Powstania Styczniowego 1, Gdynia - Szpital Morski im. PCK 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36618C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A556DE" w:rsidRPr="00756908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7D2AB1" w:rsidRPr="00424AA8" w:rsidRDefault="007D2AB1" w:rsidP="007D2AB1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24AA8">
        <w:rPr>
          <w:rFonts w:ascii="Times New Roman" w:hAnsi="Times New Roman"/>
          <w:bCs/>
          <w:sz w:val="20"/>
          <w:szCs w:val="20"/>
        </w:rPr>
        <w:t xml:space="preserve">III.1. </w:t>
      </w:r>
      <w:r w:rsidRPr="00424AA8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Ginekologiczno-Położniczym – ordynacja.</w:t>
      </w:r>
    </w:p>
    <w:p w:rsidR="00A556DE" w:rsidRPr="00756908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E2EB4" w:rsidRDefault="00A556DE" w:rsidP="0021451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lekarza w Oddziale </w:t>
      </w:r>
      <w:r w:rsidR="009E1248">
        <w:rPr>
          <w:rFonts w:ascii="Times New Roman" w:hAnsi="Times New Roman"/>
          <w:bCs/>
          <w:sz w:val="20"/>
          <w:szCs w:val="20"/>
        </w:rPr>
        <w:t xml:space="preserve">Ginekologiczno-Położniczym </w:t>
      </w:r>
      <w:r w:rsidRPr="0036618C">
        <w:rPr>
          <w:rFonts w:ascii="Times New Roman" w:hAnsi="Times New Roman"/>
          <w:bCs/>
          <w:sz w:val="20"/>
          <w:szCs w:val="20"/>
        </w:rPr>
        <w:t>w lokalizacji w Gdyni przy ul. Powstania Styczniowego 1 zgodnie z harmonogramem ustalonym przez Udzie</w:t>
      </w:r>
      <w:r w:rsidR="009E1248">
        <w:rPr>
          <w:rFonts w:ascii="Times New Roman" w:hAnsi="Times New Roman"/>
          <w:bCs/>
          <w:sz w:val="20"/>
          <w:szCs w:val="20"/>
        </w:rPr>
        <w:t>lającego zamówienia – ordynacja</w:t>
      </w:r>
      <w:r w:rsidR="00C26914">
        <w:rPr>
          <w:rFonts w:ascii="Times New Roman" w:hAnsi="Times New Roman"/>
          <w:bCs/>
          <w:sz w:val="20"/>
          <w:szCs w:val="20"/>
        </w:rPr>
        <w:t xml:space="preserve">. </w:t>
      </w:r>
    </w:p>
    <w:p w:rsidR="00A556DE" w:rsidRPr="00B56CAC" w:rsidRDefault="00A556DE" w:rsidP="0021451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6CAC">
        <w:rPr>
          <w:rFonts w:ascii="Times New Roman" w:hAnsi="Times New Roman"/>
          <w:bCs/>
          <w:sz w:val="20"/>
          <w:szCs w:val="20"/>
        </w:rPr>
        <w:t xml:space="preserve">Udzielający zamówienia </w:t>
      </w:r>
      <w:r w:rsidR="00D470CF" w:rsidRPr="00B56CAC">
        <w:rPr>
          <w:rFonts w:ascii="Times New Roman" w:hAnsi="Times New Roman"/>
          <w:bCs/>
          <w:sz w:val="20"/>
          <w:szCs w:val="20"/>
        </w:rPr>
        <w:t>ma do z</w:t>
      </w:r>
      <w:bookmarkStart w:id="0" w:name="_GoBack"/>
      <w:bookmarkEnd w:id="0"/>
      <w:r w:rsidR="00D470CF" w:rsidRPr="00B56CAC">
        <w:rPr>
          <w:rFonts w:ascii="Times New Roman" w:hAnsi="Times New Roman"/>
          <w:bCs/>
          <w:sz w:val="20"/>
          <w:szCs w:val="20"/>
        </w:rPr>
        <w:t xml:space="preserve">akontraktowania około </w:t>
      </w:r>
      <w:r w:rsidR="004E2EB4" w:rsidRPr="00B56CAC">
        <w:rPr>
          <w:rFonts w:ascii="Times New Roman" w:hAnsi="Times New Roman"/>
          <w:bCs/>
          <w:sz w:val="20"/>
          <w:szCs w:val="20"/>
        </w:rPr>
        <w:t xml:space="preserve">680-700 godzin ordynacji w Oddziale. </w:t>
      </w:r>
      <w:r w:rsidR="004A34CA" w:rsidRPr="00B56CAC">
        <w:rPr>
          <w:rFonts w:ascii="Times New Roman" w:hAnsi="Times New Roman"/>
          <w:bCs/>
          <w:sz w:val="20"/>
          <w:szCs w:val="20"/>
        </w:rPr>
        <w:t>Udzielający z</w:t>
      </w:r>
      <w:r w:rsidR="004E2EB4" w:rsidRPr="00B56CAC">
        <w:rPr>
          <w:rFonts w:ascii="Times New Roman" w:hAnsi="Times New Roman"/>
          <w:bCs/>
          <w:sz w:val="20"/>
          <w:szCs w:val="20"/>
        </w:rPr>
        <w:t xml:space="preserve">amówienia </w:t>
      </w:r>
      <w:r w:rsidRPr="00B56CAC">
        <w:rPr>
          <w:rFonts w:ascii="Times New Roman" w:hAnsi="Times New Roman"/>
          <w:bCs/>
          <w:sz w:val="20"/>
          <w:szCs w:val="20"/>
        </w:rPr>
        <w:t>preferuje udzielenie zamówienia</w:t>
      </w:r>
      <w:r w:rsidR="009E1248" w:rsidRPr="00B56CAC">
        <w:rPr>
          <w:rFonts w:ascii="Times New Roman" w:hAnsi="Times New Roman"/>
          <w:bCs/>
          <w:sz w:val="20"/>
          <w:szCs w:val="20"/>
        </w:rPr>
        <w:t xml:space="preserve"> </w:t>
      </w:r>
      <w:r w:rsidR="00291F0E" w:rsidRPr="00B56CAC">
        <w:rPr>
          <w:rFonts w:ascii="Times New Roman" w:hAnsi="Times New Roman"/>
          <w:bCs/>
          <w:sz w:val="20"/>
          <w:szCs w:val="20"/>
        </w:rPr>
        <w:t xml:space="preserve">kilku lekarzom </w:t>
      </w:r>
      <w:r w:rsidRPr="00B56CAC">
        <w:rPr>
          <w:rFonts w:ascii="Times New Roman" w:hAnsi="Times New Roman"/>
          <w:bCs/>
          <w:sz w:val="20"/>
          <w:szCs w:val="20"/>
        </w:rPr>
        <w:t xml:space="preserve">o miesięcznej dyspozycji czasowej </w:t>
      </w:r>
      <w:r w:rsidR="004E2EB4" w:rsidRPr="00B56CAC">
        <w:rPr>
          <w:rFonts w:ascii="Times New Roman" w:hAnsi="Times New Roman"/>
          <w:bCs/>
          <w:sz w:val="20"/>
          <w:szCs w:val="20"/>
        </w:rPr>
        <w:t xml:space="preserve">minimalnie </w:t>
      </w:r>
      <w:r w:rsidR="005947B2" w:rsidRPr="00B56CAC">
        <w:rPr>
          <w:rFonts w:ascii="Times New Roman" w:hAnsi="Times New Roman"/>
          <w:bCs/>
          <w:sz w:val="20"/>
          <w:szCs w:val="20"/>
        </w:rPr>
        <w:t>od</w:t>
      </w:r>
      <w:r w:rsidRPr="00B56CAC">
        <w:rPr>
          <w:rFonts w:ascii="Times New Roman" w:hAnsi="Times New Roman"/>
          <w:bCs/>
          <w:sz w:val="20"/>
          <w:szCs w:val="20"/>
        </w:rPr>
        <w:t xml:space="preserve"> </w:t>
      </w:r>
      <w:r w:rsidR="009E1248" w:rsidRPr="00B56CAC">
        <w:rPr>
          <w:rFonts w:ascii="Times New Roman" w:hAnsi="Times New Roman"/>
          <w:bCs/>
          <w:sz w:val="20"/>
          <w:szCs w:val="20"/>
        </w:rPr>
        <w:t>12</w:t>
      </w:r>
      <w:r w:rsidR="00FB476F" w:rsidRPr="00B56CAC">
        <w:rPr>
          <w:rFonts w:ascii="Times New Roman" w:hAnsi="Times New Roman"/>
          <w:bCs/>
          <w:sz w:val="20"/>
          <w:szCs w:val="20"/>
        </w:rPr>
        <w:t>0</w:t>
      </w:r>
      <w:r w:rsidRPr="00B56CAC">
        <w:rPr>
          <w:rFonts w:ascii="Times New Roman" w:hAnsi="Times New Roman"/>
          <w:bCs/>
          <w:sz w:val="20"/>
          <w:szCs w:val="20"/>
        </w:rPr>
        <w:t xml:space="preserve"> – </w:t>
      </w:r>
      <w:r w:rsidR="009E1248" w:rsidRPr="00B56CAC">
        <w:rPr>
          <w:rFonts w:ascii="Times New Roman" w:hAnsi="Times New Roman"/>
          <w:bCs/>
          <w:sz w:val="20"/>
          <w:szCs w:val="20"/>
        </w:rPr>
        <w:t>150</w:t>
      </w:r>
      <w:r w:rsidR="005947B2" w:rsidRPr="00B56CAC">
        <w:rPr>
          <w:rFonts w:ascii="Times New Roman" w:hAnsi="Times New Roman"/>
          <w:bCs/>
          <w:sz w:val="20"/>
          <w:szCs w:val="20"/>
        </w:rPr>
        <w:t xml:space="preserve"> godzin. </w:t>
      </w:r>
    </w:p>
    <w:p w:rsidR="00291F0E" w:rsidRPr="00B56CAC" w:rsidRDefault="00291F0E" w:rsidP="00291F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CAC">
        <w:rPr>
          <w:rFonts w:ascii="Times New Roman" w:hAnsi="Times New Roman"/>
          <w:sz w:val="20"/>
          <w:szCs w:val="20"/>
        </w:rPr>
        <w:t xml:space="preserve">Udzielający zamówienia udzieli zamówienia na w/w łączną liczbę godzin lekarzom, którzy złożyli najkorzystniejsze oferty, do wyczerpania wymaganej do zakontraktowania puli godzin, o ile cena danej oferty będzie się mieściła w kwocie, którą Udzielający zamówienia zamierza przeznaczyć na sfinansowanie </w:t>
      </w:r>
      <w:r w:rsidR="007F05AD" w:rsidRPr="00B56CAC">
        <w:rPr>
          <w:rFonts w:ascii="Times New Roman" w:hAnsi="Times New Roman"/>
          <w:sz w:val="20"/>
          <w:szCs w:val="20"/>
        </w:rPr>
        <w:t>z</w:t>
      </w:r>
      <w:r w:rsidRPr="00B56CAC">
        <w:rPr>
          <w:rFonts w:ascii="Times New Roman" w:hAnsi="Times New Roman"/>
          <w:sz w:val="20"/>
          <w:szCs w:val="20"/>
        </w:rPr>
        <w:t>amówienia.</w:t>
      </w:r>
    </w:p>
    <w:p w:rsidR="00A556DE" w:rsidRPr="0036618C" w:rsidRDefault="00A556DE" w:rsidP="0021451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Szczegółowy zakres obowiązków lekarza wskazany jest w projekcie um</w:t>
      </w:r>
      <w:r w:rsidR="00CC5029">
        <w:rPr>
          <w:rFonts w:ascii="Times New Roman" w:hAnsi="Times New Roman"/>
          <w:bCs/>
          <w:sz w:val="20"/>
          <w:szCs w:val="20"/>
        </w:rPr>
        <w:t xml:space="preserve">owy, stanowiącej Załącznik nr 3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A556DE" w:rsidRPr="0036618C" w:rsidRDefault="00A556DE" w:rsidP="0021451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Umowa zostanie zawarta na okres do </w:t>
      </w:r>
      <w:r w:rsidR="00DF09EB" w:rsidRPr="00DF09EB">
        <w:rPr>
          <w:rFonts w:ascii="Times New Roman" w:hAnsi="Times New Roman"/>
          <w:bCs/>
          <w:sz w:val="20"/>
          <w:szCs w:val="20"/>
        </w:rPr>
        <w:t>dnia 31.10.</w:t>
      </w:r>
      <w:r w:rsidRPr="00DF09EB">
        <w:rPr>
          <w:rFonts w:ascii="Times New Roman" w:hAnsi="Times New Roman"/>
          <w:bCs/>
          <w:sz w:val="20"/>
          <w:szCs w:val="20"/>
        </w:rPr>
        <w:t>202</w:t>
      </w:r>
      <w:r w:rsidR="009E1248">
        <w:rPr>
          <w:rFonts w:ascii="Times New Roman" w:hAnsi="Times New Roman"/>
          <w:bCs/>
          <w:sz w:val="20"/>
          <w:szCs w:val="20"/>
        </w:rPr>
        <w:t>1</w:t>
      </w:r>
      <w:r w:rsidRPr="00DF09EB">
        <w:rPr>
          <w:rFonts w:ascii="Times New Roman" w:hAnsi="Times New Roman"/>
          <w:bCs/>
          <w:sz w:val="20"/>
          <w:szCs w:val="20"/>
        </w:rPr>
        <w:t xml:space="preserve"> r.,</w:t>
      </w:r>
      <w:r w:rsidRPr="0036618C">
        <w:rPr>
          <w:rFonts w:ascii="Times New Roman" w:hAnsi="Times New Roman"/>
          <w:bCs/>
          <w:sz w:val="20"/>
          <w:szCs w:val="20"/>
        </w:rPr>
        <w:t xml:space="preserve"> po prawomocnym rozstrzygnięciu konkursu</w:t>
      </w:r>
      <w:r w:rsidR="00407F3F">
        <w:rPr>
          <w:rFonts w:ascii="Times New Roman" w:hAnsi="Times New Roman"/>
          <w:bCs/>
          <w:sz w:val="20"/>
          <w:szCs w:val="20"/>
        </w:rPr>
        <w:t>,</w:t>
      </w:r>
      <w:r w:rsidR="00407F3F" w:rsidRPr="00407F3F">
        <w:rPr>
          <w:rFonts w:ascii="Times New Roman" w:hAnsi="Times New Roman"/>
          <w:bCs/>
          <w:sz w:val="20"/>
          <w:szCs w:val="20"/>
        </w:rPr>
        <w:t xml:space="preserve"> </w:t>
      </w:r>
      <w:r w:rsidR="00AA3326">
        <w:rPr>
          <w:rFonts w:ascii="Times New Roman" w:hAnsi="Times New Roman"/>
          <w:bCs/>
          <w:sz w:val="20"/>
          <w:szCs w:val="20"/>
        </w:rPr>
        <w:t xml:space="preserve">nie wcześniej jednak niż </w:t>
      </w:r>
      <w:r w:rsidR="00407F3F" w:rsidRPr="0036618C">
        <w:rPr>
          <w:rFonts w:ascii="Times New Roman" w:hAnsi="Times New Roman"/>
          <w:bCs/>
          <w:sz w:val="20"/>
          <w:szCs w:val="20"/>
        </w:rPr>
        <w:t xml:space="preserve">od dnia </w:t>
      </w:r>
      <w:r w:rsidR="00AA3326">
        <w:rPr>
          <w:rFonts w:ascii="Times New Roman" w:hAnsi="Times New Roman"/>
          <w:bCs/>
          <w:sz w:val="20"/>
          <w:szCs w:val="20"/>
        </w:rPr>
        <w:t>1.08.2018 roku</w:t>
      </w:r>
      <w:r w:rsidR="008C38E0">
        <w:rPr>
          <w:rFonts w:ascii="Times New Roman" w:hAnsi="Times New Roman"/>
          <w:bCs/>
          <w:sz w:val="20"/>
          <w:szCs w:val="20"/>
        </w:rPr>
        <w:t>.</w:t>
      </w:r>
    </w:p>
    <w:p w:rsidR="00A556DE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9E1248" w:rsidRPr="007F05AD" w:rsidRDefault="009E1248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9E1248" w:rsidRPr="00424AA8" w:rsidRDefault="009E1248" w:rsidP="009E124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0"/>
          <w:szCs w:val="20"/>
        </w:rPr>
      </w:pPr>
      <w:r w:rsidRPr="00424AA8">
        <w:rPr>
          <w:rFonts w:ascii="Times New Roman" w:hAnsi="Times New Roman"/>
          <w:bCs/>
          <w:kern w:val="3"/>
          <w:sz w:val="20"/>
          <w:szCs w:val="20"/>
        </w:rPr>
        <w:t xml:space="preserve">III.2. </w:t>
      </w:r>
      <w:r w:rsidRPr="00424AA8">
        <w:rPr>
          <w:rFonts w:ascii="Times New Roman" w:hAnsi="Times New Roman"/>
          <w:bCs/>
          <w:kern w:val="3"/>
          <w:sz w:val="20"/>
          <w:szCs w:val="20"/>
          <w:u w:val="single"/>
        </w:rPr>
        <w:t>Świadczenie usług medycznych w ramach kontraktu lekarskiego w Oddziale Ginekologiczno-Położniczym – dyżury.</w:t>
      </w:r>
    </w:p>
    <w:p w:rsidR="009E1248" w:rsidRPr="007F05AD" w:rsidRDefault="009E1248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9E1248" w:rsidRPr="006B3209" w:rsidRDefault="009E1248" w:rsidP="009E124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B3209"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lekarza w Oddziale Ginekologiczno-Położniczym w lokalizacji w Gdyni przy ul. Powstania Styczniowego 1 zgodnie z harmonogramem ustalonym przez Udzielającego zamówienia – dyżury. </w:t>
      </w:r>
    </w:p>
    <w:p w:rsidR="007F05AD" w:rsidRPr="006B3209" w:rsidRDefault="007F05AD" w:rsidP="007F05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B3209">
        <w:rPr>
          <w:rFonts w:ascii="Times New Roman" w:hAnsi="Times New Roman"/>
          <w:bCs/>
          <w:sz w:val="20"/>
          <w:szCs w:val="20"/>
        </w:rPr>
        <w:t xml:space="preserve">Udzielający zamówienia ma do zakontraktowania około 680-700 godzin </w:t>
      </w:r>
      <w:r w:rsidR="006B3209">
        <w:rPr>
          <w:rFonts w:ascii="Times New Roman" w:hAnsi="Times New Roman"/>
          <w:bCs/>
          <w:sz w:val="20"/>
          <w:szCs w:val="20"/>
        </w:rPr>
        <w:t>dyżurowych w Oddziale. Udzielają</w:t>
      </w:r>
      <w:r w:rsidRPr="006B3209">
        <w:rPr>
          <w:rFonts w:ascii="Times New Roman" w:hAnsi="Times New Roman"/>
          <w:bCs/>
          <w:sz w:val="20"/>
          <w:szCs w:val="20"/>
        </w:rPr>
        <w:t>cy Zamówienia preferuje udzielenie zamówienia kilku lekarzom o miesięcznej dyspozycji czasowej minimalnie od 70 godzin</w:t>
      </w:r>
      <w:r w:rsidR="0073314F" w:rsidRPr="006B3209">
        <w:rPr>
          <w:rFonts w:ascii="Times New Roman" w:hAnsi="Times New Roman"/>
          <w:bCs/>
          <w:sz w:val="20"/>
          <w:szCs w:val="20"/>
        </w:rPr>
        <w:t xml:space="preserve"> w tym zakresie</w:t>
      </w:r>
      <w:r w:rsidRPr="006B3209">
        <w:rPr>
          <w:rFonts w:ascii="Times New Roman" w:hAnsi="Times New Roman"/>
          <w:bCs/>
          <w:sz w:val="20"/>
          <w:szCs w:val="20"/>
        </w:rPr>
        <w:t xml:space="preserve">. </w:t>
      </w:r>
    </w:p>
    <w:p w:rsidR="007F05AD" w:rsidRPr="006B3209" w:rsidRDefault="007F05AD" w:rsidP="007F05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3209">
        <w:rPr>
          <w:rFonts w:ascii="Times New Roman" w:hAnsi="Times New Roman"/>
          <w:sz w:val="20"/>
          <w:szCs w:val="20"/>
        </w:rPr>
        <w:t>Udzielający zamówienia udzieli zamówienia na w/w łączną liczbę godzin lekarzom, którzy złożyli najkorzystniejsze oferty, do wyczerpania wymaganej do zakontraktowania puli godzin, o ile cena danej oferty będzie się mieściła w kwocie, którą Udzielający zamówienia zamierza przeznaczyć na sfinansowanie zamówienia.</w:t>
      </w:r>
    </w:p>
    <w:p w:rsidR="009E1248" w:rsidRPr="0036618C" w:rsidRDefault="009E1248" w:rsidP="009E124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Szczegółowy zakres obowiązków lekarza wskazany jest w projekcie um</w:t>
      </w:r>
      <w:r>
        <w:rPr>
          <w:rFonts w:ascii="Times New Roman" w:hAnsi="Times New Roman"/>
          <w:bCs/>
          <w:sz w:val="20"/>
          <w:szCs w:val="20"/>
        </w:rPr>
        <w:t xml:space="preserve">owy, stanowiącej Załącznik nr 3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AA3326" w:rsidRPr="0036618C" w:rsidRDefault="00AA3326" w:rsidP="00AA3326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Umowa zostanie zawarta na okres do </w:t>
      </w:r>
      <w:r w:rsidRPr="00DF09EB">
        <w:rPr>
          <w:rFonts w:ascii="Times New Roman" w:hAnsi="Times New Roman"/>
          <w:bCs/>
          <w:sz w:val="20"/>
          <w:szCs w:val="20"/>
        </w:rPr>
        <w:t>dnia 31.10.202</w:t>
      </w:r>
      <w:r>
        <w:rPr>
          <w:rFonts w:ascii="Times New Roman" w:hAnsi="Times New Roman"/>
          <w:bCs/>
          <w:sz w:val="20"/>
          <w:szCs w:val="20"/>
        </w:rPr>
        <w:t>1</w:t>
      </w:r>
      <w:r w:rsidRPr="00DF09EB">
        <w:rPr>
          <w:rFonts w:ascii="Times New Roman" w:hAnsi="Times New Roman"/>
          <w:bCs/>
          <w:sz w:val="20"/>
          <w:szCs w:val="20"/>
        </w:rPr>
        <w:t xml:space="preserve"> r.,</w:t>
      </w:r>
      <w:r w:rsidRPr="0036618C">
        <w:rPr>
          <w:rFonts w:ascii="Times New Roman" w:hAnsi="Times New Roman"/>
          <w:bCs/>
          <w:sz w:val="20"/>
          <w:szCs w:val="20"/>
        </w:rPr>
        <w:t xml:space="preserve"> po prawomocnym rozstrzygnięciu konkursu</w:t>
      </w:r>
      <w:r>
        <w:rPr>
          <w:rFonts w:ascii="Times New Roman" w:hAnsi="Times New Roman"/>
          <w:bCs/>
          <w:sz w:val="20"/>
          <w:szCs w:val="20"/>
        </w:rPr>
        <w:t>,</w:t>
      </w:r>
      <w:r w:rsidRPr="00407F3F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nie wcześniej jednak niż </w:t>
      </w:r>
      <w:r w:rsidRPr="0036618C">
        <w:rPr>
          <w:rFonts w:ascii="Times New Roman" w:hAnsi="Times New Roman"/>
          <w:bCs/>
          <w:sz w:val="20"/>
          <w:szCs w:val="20"/>
        </w:rPr>
        <w:t xml:space="preserve">od dnia </w:t>
      </w:r>
      <w:r>
        <w:rPr>
          <w:rFonts w:ascii="Times New Roman" w:hAnsi="Times New Roman"/>
          <w:bCs/>
          <w:sz w:val="20"/>
          <w:szCs w:val="20"/>
        </w:rPr>
        <w:t>1.08.2018 roku.</w:t>
      </w:r>
    </w:p>
    <w:p w:rsidR="009E1248" w:rsidRDefault="009E1248" w:rsidP="009E124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lastRenderedPageBreak/>
        <w:t>Udzielający zamówienia dopuszcza zwiększenie zakresu i wartości umowy o 25% na podstawie aneksu do umowy w sytuacjach wynikających z zapotrzebowania Udzielającego zamówienia.</w:t>
      </w:r>
    </w:p>
    <w:p w:rsidR="009E1248" w:rsidRPr="007F05AD" w:rsidRDefault="009E1248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0A5687" w:rsidRDefault="000A5687" w:rsidP="000A5687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  <w:r>
        <w:rPr>
          <w:rFonts w:ascii="Times New Roman" w:hAnsi="Times New Roman"/>
          <w:bCs/>
          <w:kern w:val="3"/>
          <w:sz w:val="20"/>
          <w:szCs w:val="20"/>
          <w:u w:val="single"/>
        </w:rPr>
        <w:t xml:space="preserve">III.3. Świadczenie usług medycznych w ramach kontraktu lekarskiego w zakresie wykonywania zabiegów ginekologicznych w  Oddziale Ginekologiczno-Położniczym. </w:t>
      </w:r>
    </w:p>
    <w:p w:rsidR="009E1248" w:rsidRPr="007F05AD" w:rsidRDefault="009E1248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0A5687" w:rsidRPr="0036618C" w:rsidRDefault="000A5687" w:rsidP="000A568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Przedmiotem konkursu jest udzielanie świ</w:t>
      </w:r>
      <w:r>
        <w:rPr>
          <w:rFonts w:ascii="Times New Roman" w:hAnsi="Times New Roman"/>
          <w:bCs/>
          <w:sz w:val="20"/>
          <w:szCs w:val="20"/>
        </w:rPr>
        <w:t>adczeń zdrowotnych przez lekarzy</w:t>
      </w:r>
      <w:r w:rsidRPr="0036618C">
        <w:rPr>
          <w:rFonts w:ascii="Times New Roman" w:hAnsi="Times New Roman"/>
          <w:bCs/>
          <w:sz w:val="20"/>
          <w:szCs w:val="20"/>
        </w:rPr>
        <w:t xml:space="preserve"> w Oddziale </w:t>
      </w:r>
      <w:r>
        <w:rPr>
          <w:rFonts w:ascii="Times New Roman" w:hAnsi="Times New Roman"/>
          <w:bCs/>
          <w:sz w:val="20"/>
          <w:szCs w:val="20"/>
        </w:rPr>
        <w:t xml:space="preserve">Ginekologiczno-Położniczym w zakresie lekarza specjalisty ginekologii i położnictwa </w:t>
      </w:r>
      <w:r w:rsidRPr="0036618C">
        <w:rPr>
          <w:rFonts w:ascii="Times New Roman" w:hAnsi="Times New Roman"/>
          <w:bCs/>
          <w:sz w:val="20"/>
          <w:szCs w:val="20"/>
        </w:rPr>
        <w:t>w lokalizacji w Gdyni przy ul. Powstania Styczniowego 1 zgodnie z harmonogramem ustalonym przez Udzie</w:t>
      </w:r>
      <w:r>
        <w:rPr>
          <w:rFonts w:ascii="Times New Roman" w:hAnsi="Times New Roman"/>
          <w:bCs/>
          <w:sz w:val="20"/>
          <w:szCs w:val="20"/>
        </w:rPr>
        <w:t>lającego zamówienia.</w:t>
      </w:r>
    </w:p>
    <w:p w:rsidR="000A5687" w:rsidRPr="006B3209" w:rsidRDefault="000A5687" w:rsidP="000A568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B3209">
        <w:rPr>
          <w:rFonts w:ascii="Times New Roman" w:hAnsi="Times New Roman"/>
          <w:bCs/>
          <w:sz w:val="20"/>
          <w:szCs w:val="20"/>
        </w:rPr>
        <w:t>Udzielający zamówienia p</w:t>
      </w:r>
      <w:r w:rsidR="006B3209" w:rsidRPr="006B3209">
        <w:rPr>
          <w:rFonts w:ascii="Times New Roman" w:hAnsi="Times New Roman"/>
          <w:bCs/>
          <w:sz w:val="20"/>
          <w:szCs w:val="20"/>
        </w:rPr>
        <w:t>referuje udzielenie zamówienia</w:t>
      </w:r>
      <w:r w:rsidRPr="006B3209">
        <w:rPr>
          <w:rFonts w:ascii="Times New Roman" w:hAnsi="Times New Roman"/>
          <w:bCs/>
          <w:sz w:val="20"/>
          <w:szCs w:val="20"/>
        </w:rPr>
        <w:t xml:space="preserve"> lekarzom </w:t>
      </w:r>
      <w:r w:rsidR="00AA3326" w:rsidRPr="006B3209">
        <w:rPr>
          <w:rFonts w:ascii="Times New Roman" w:hAnsi="Times New Roman"/>
          <w:bCs/>
          <w:sz w:val="20"/>
          <w:szCs w:val="20"/>
        </w:rPr>
        <w:t xml:space="preserve">o miesięcznej dyspozycji czasowej </w:t>
      </w:r>
      <w:r w:rsidRPr="006B3209">
        <w:rPr>
          <w:rFonts w:ascii="Times New Roman" w:hAnsi="Times New Roman"/>
          <w:bCs/>
          <w:sz w:val="20"/>
          <w:szCs w:val="20"/>
        </w:rPr>
        <w:t xml:space="preserve">wynoszącą średniomiesięcznie </w:t>
      </w:r>
      <w:r w:rsidR="00AA3326" w:rsidRPr="006B3209">
        <w:rPr>
          <w:rFonts w:ascii="Times New Roman" w:hAnsi="Times New Roman"/>
          <w:bCs/>
          <w:sz w:val="20"/>
          <w:szCs w:val="20"/>
        </w:rPr>
        <w:t xml:space="preserve">łącznie </w:t>
      </w:r>
      <w:r w:rsidRPr="006B3209">
        <w:rPr>
          <w:rFonts w:ascii="Times New Roman" w:hAnsi="Times New Roman"/>
          <w:bCs/>
          <w:sz w:val="20"/>
          <w:szCs w:val="20"/>
        </w:rPr>
        <w:t xml:space="preserve">około 500 godzin. </w:t>
      </w:r>
    </w:p>
    <w:p w:rsidR="007F05AD" w:rsidRPr="006B3209" w:rsidRDefault="007F05AD" w:rsidP="007F05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3209">
        <w:rPr>
          <w:rFonts w:ascii="Times New Roman" w:hAnsi="Times New Roman"/>
          <w:sz w:val="20"/>
          <w:szCs w:val="20"/>
        </w:rPr>
        <w:t>Udzielający zamówienia udzieli zamówienia na w/w łączną liczbę godzin lekarzom, którzy złożyli najkorzystniejsze oferty, do wyczerpania wymaganej do zakontraktowania puli godzin, o ile cena danej oferty będzie się mieściła w kwocie, którą Udzielający zamówienia zamierza przeznaczyć na sfinansowanie Zamówienia.</w:t>
      </w:r>
    </w:p>
    <w:p w:rsidR="000A5687" w:rsidRPr="0036618C" w:rsidRDefault="000A5687" w:rsidP="000A568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B3209">
        <w:rPr>
          <w:rFonts w:ascii="Times New Roman" w:hAnsi="Times New Roman"/>
          <w:bCs/>
          <w:sz w:val="20"/>
          <w:szCs w:val="20"/>
        </w:rPr>
        <w:t>Szczegółowy zakres</w:t>
      </w:r>
      <w:r w:rsidRPr="0036618C">
        <w:rPr>
          <w:rFonts w:ascii="Times New Roman" w:hAnsi="Times New Roman"/>
          <w:bCs/>
          <w:sz w:val="20"/>
          <w:szCs w:val="20"/>
        </w:rPr>
        <w:t xml:space="preserve"> obowiązków lekarza wskazany jest w projekcie um</w:t>
      </w:r>
      <w:r>
        <w:rPr>
          <w:rFonts w:ascii="Times New Roman" w:hAnsi="Times New Roman"/>
          <w:bCs/>
          <w:sz w:val="20"/>
          <w:szCs w:val="20"/>
        </w:rPr>
        <w:t xml:space="preserve">owy, stanowiącej Załącznik nr 3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AA3326" w:rsidRPr="0036618C" w:rsidRDefault="00AA3326" w:rsidP="00AA3326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Umowa zostanie zawarta na okres do </w:t>
      </w:r>
      <w:r w:rsidRPr="00DF09EB">
        <w:rPr>
          <w:rFonts w:ascii="Times New Roman" w:hAnsi="Times New Roman"/>
          <w:bCs/>
          <w:sz w:val="20"/>
          <w:szCs w:val="20"/>
        </w:rPr>
        <w:t>dnia 31.10.202</w:t>
      </w:r>
      <w:r>
        <w:rPr>
          <w:rFonts w:ascii="Times New Roman" w:hAnsi="Times New Roman"/>
          <w:bCs/>
          <w:sz w:val="20"/>
          <w:szCs w:val="20"/>
        </w:rPr>
        <w:t>1</w:t>
      </w:r>
      <w:r w:rsidRPr="00DF09EB">
        <w:rPr>
          <w:rFonts w:ascii="Times New Roman" w:hAnsi="Times New Roman"/>
          <w:bCs/>
          <w:sz w:val="20"/>
          <w:szCs w:val="20"/>
        </w:rPr>
        <w:t xml:space="preserve"> r.,</w:t>
      </w:r>
      <w:r w:rsidRPr="0036618C">
        <w:rPr>
          <w:rFonts w:ascii="Times New Roman" w:hAnsi="Times New Roman"/>
          <w:bCs/>
          <w:sz w:val="20"/>
          <w:szCs w:val="20"/>
        </w:rPr>
        <w:t xml:space="preserve"> po prawomocnym rozstrzygnięciu konkursu</w:t>
      </w:r>
      <w:r>
        <w:rPr>
          <w:rFonts w:ascii="Times New Roman" w:hAnsi="Times New Roman"/>
          <w:bCs/>
          <w:sz w:val="20"/>
          <w:szCs w:val="20"/>
        </w:rPr>
        <w:t>,</w:t>
      </w:r>
      <w:r w:rsidRPr="00407F3F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nie wcześniej jednak niż </w:t>
      </w:r>
      <w:r w:rsidRPr="0036618C">
        <w:rPr>
          <w:rFonts w:ascii="Times New Roman" w:hAnsi="Times New Roman"/>
          <w:bCs/>
          <w:sz w:val="20"/>
          <w:szCs w:val="20"/>
        </w:rPr>
        <w:t xml:space="preserve">od dnia </w:t>
      </w:r>
      <w:r>
        <w:rPr>
          <w:rFonts w:ascii="Times New Roman" w:hAnsi="Times New Roman"/>
          <w:bCs/>
          <w:sz w:val="20"/>
          <w:szCs w:val="20"/>
        </w:rPr>
        <w:t>1.08.2018 roku.</w:t>
      </w:r>
    </w:p>
    <w:p w:rsidR="000A5687" w:rsidRDefault="000A5687" w:rsidP="000A56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556DE" w:rsidRPr="007F05AD" w:rsidRDefault="00A556DE" w:rsidP="002051A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556DE" w:rsidRPr="0036618C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A556DE" w:rsidRPr="007F05AD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556DE" w:rsidRPr="0036618C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do udzielania świadczeń zdrowotnych </w:t>
      </w:r>
      <w:r w:rsidR="00A34CD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 określonym zakresie lub określonej dziedzinie medycyny, na który składana jest oferta, które:</w:t>
      </w:r>
    </w:p>
    <w:p w:rsidR="00A556DE" w:rsidRPr="0036618C" w:rsidRDefault="00A556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A34CDA">
        <w:rPr>
          <w:rFonts w:ascii="Times New Roman" w:hAnsi="Times New Roman"/>
          <w:sz w:val="20"/>
          <w:szCs w:val="20"/>
        </w:rPr>
        <w:t xml:space="preserve">zgodnie z przedmiotem konkursu </w:t>
      </w:r>
      <w:r w:rsidRPr="0036618C">
        <w:rPr>
          <w:rFonts w:ascii="Times New Roman" w:hAnsi="Times New Roman"/>
          <w:sz w:val="20"/>
          <w:szCs w:val="20"/>
        </w:rPr>
        <w:t xml:space="preserve">zgodnie </w:t>
      </w:r>
      <w:r w:rsidR="00A34CD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z ustawą z dnia 15 kwietnia 2011 r. o działalności leczniczej (</w:t>
      </w:r>
      <w:proofErr w:type="spellStart"/>
      <w:r w:rsidRPr="0036618C">
        <w:rPr>
          <w:rFonts w:ascii="Times New Roman" w:hAnsi="Times New Roman"/>
          <w:sz w:val="20"/>
          <w:szCs w:val="20"/>
        </w:rPr>
        <w:t>t.j</w:t>
      </w:r>
      <w:proofErr w:type="spellEnd"/>
      <w:r w:rsidRPr="0036618C">
        <w:rPr>
          <w:rFonts w:ascii="Times New Roman" w:hAnsi="Times New Roman"/>
          <w:sz w:val="20"/>
          <w:szCs w:val="20"/>
        </w:rPr>
        <w:t>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160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="00700F21" w:rsidRPr="0036618C">
        <w:rPr>
          <w:rFonts w:ascii="Times New Roman" w:hAnsi="Times New Roman"/>
          <w:sz w:val="20"/>
          <w:szCs w:val="20"/>
        </w:rPr>
        <w:t>)</w:t>
      </w:r>
      <w:r w:rsidRPr="0036618C">
        <w:rPr>
          <w:rFonts w:ascii="Times New Roman" w:hAnsi="Times New Roman"/>
          <w:sz w:val="20"/>
          <w:szCs w:val="20"/>
        </w:rPr>
        <w:t xml:space="preserve"> i pozostałych przepisach, tj. wykonują działalność w formie praktyki zawodowej stosownie do art. 5 ust. 1 i 2 pkt 1) ustawy z dnia 15 kwietnia 2011 r. o działalności leczniczej (</w:t>
      </w:r>
      <w:proofErr w:type="spellStart"/>
      <w:r w:rsidRPr="0036618C">
        <w:rPr>
          <w:rFonts w:ascii="Times New Roman" w:hAnsi="Times New Roman"/>
          <w:sz w:val="20"/>
          <w:szCs w:val="20"/>
        </w:rPr>
        <w:t>t.j</w:t>
      </w:r>
      <w:proofErr w:type="spellEnd"/>
      <w:r w:rsidRPr="0036618C">
        <w:rPr>
          <w:rFonts w:ascii="Times New Roman" w:hAnsi="Times New Roman"/>
          <w:sz w:val="20"/>
          <w:szCs w:val="20"/>
        </w:rPr>
        <w:t>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160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</w:t>
      </w:r>
      <w:proofErr w:type="spellStart"/>
      <w:r w:rsidRPr="0036618C">
        <w:rPr>
          <w:rFonts w:ascii="Times New Roman" w:hAnsi="Times New Roman"/>
          <w:sz w:val="20"/>
          <w:szCs w:val="20"/>
        </w:rPr>
        <w:t>t.j</w:t>
      </w:r>
      <w:proofErr w:type="spellEnd"/>
      <w:r w:rsidRPr="0036618C">
        <w:rPr>
          <w:rFonts w:ascii="Times New Roman" w:hAnsi="Times New Roman"/>
          <w:sz w:val="20"/>
          <w:szCs w:val="20"/>
        </w:rPr>
        <w:t>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160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6618C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A556DE" w:rsidRPr="00DC063E" w:rsidRDefault="00A556DE" w:rsidP="00DC063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36618C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 w:rsidR="00BB2809">
        <w:rPr>
          <w:rFonts w:ascii="Times New Roman" w:hAnsi="Times New Roman"/>
          <w:bCs/>
          <w:sz w:val="20"/>
          <w:szCs w:val="20"/>
        </w:rPr>
        <w:t xml:space="preserve"> </w:t>
      </w:r>
      <w:r w:rsidRPr="00DC063E">
        <w:rPr>
          <w:rFonts w:ascii="Times New Roman" w:hAnsi="Times New Roman"/>
          <w:bCs/>
          <w:sz w:val="20"/>
          <w:szCs w:val="20"/>
        </w:rPr>
        <w:t xml:space="preserve">lekarzem posiadającym wykształcenie wyższe medyczne, prawo do wykonywania zawodu i </w:t>
      </w:r>
      <w:r w:rsidRPr="00DC063E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DC063E">
        <w:rPr>
          <w:rFonts w:ascii="Times New Roman" w:hAnsi="Times New Roman"/>
          <w:bCs/>
          <w:sz w:val="20"/>
          <w:szCs w:val="20"/>
        </w:rPr>
        <w:t xml:space="preserve">z zakresu </w:t>
      </w:r>
      <w:r w:rsidR="000E26B1">
        <w:rPr>
          <w:rFonts w:ascii="Times New Roman" w:hAnsi="Times New Roman"/>
          <w:bCs/>
          <w:sz w:val="20"/>
          <w:szCs w:val="20"/>
        </w:rPr>
        <w:t>położnictwa i ginekologii,</w:t>
      </w:r>
    </w:p>
    <w:p w:rsidR="00A556DE" w:rsidRPr="0036618C" w:rsidRDefault="00A556DE" w:rsidP="00B235DE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potwierdzą dyspozycyjność</w:t>
      </w:r>
      <w:r w:rsidR="00BB2809">
        <w:rPr>
          <w:rFonts w:ascii="Times New Roman" w:hAnsi="Times New Roman"/>
          <w:sz w:val="20"/>
          <w:szCs w:val="20"/>
        </w:rPr>
        <w:t>/</w:t>
      </w:r>
      <w:r w:rsidRPr="0036618C">
        <w:rPr>
          <w:rFonts w:ascii="Times New Roman" w:hAnsi="Times New Roman"/>
          <w:sz w:val="20"/>
          <w:szCs w:val="20"/>
        </w:rPr>
        <w:t>dost</w:t>
      </w:r>
      <w:r w:rsidR="00A34CDA">
        <w:rPr>
          <w:rFonts w:ascii="Times New Roman" w:hAnsi="Times New Roman"/>
          <w:sz w:val="20"/>
          <w:szCs w:val="20"/>
        </w:rPr>
        <w:t>ępność do świadczeń zdrowotnych/</w:t>
      </w:r>
      <w:r w:rsidRPr="0036618C">
        <w:rPr>
          <w:rFonts w:ascii="Times New Roman" w:hAnsi="Times New Roman"/>
          <w:sz w:val="20"/>
          <w:szCs w:val="20"/>
        </w:rPr>
        <w:t xml:space="preserve">usług zgodnie z zapotrzebowaniem Udzielającego zamówienia.                </w:t>
      </w:r>
    </w:p>
    <w:p w:rsidR="00A556DE" w:rsidRPr="0036618C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3A71F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A556DE" w:rsidRPr="0036618C" w:rsidRDefault="00A556DE" w:rsidP="00051A75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36618C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36618C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wniosek o rozwiązanie łączącej go ze Spółką Szpitale Pomorskie umowy za porozumieniem stron. </w:t>
      </w:r>
    </w:p>
    <w:p w:rsidR="00A556DE" w:rsidRDefault="00A556DE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7F05AD" w:rsidRDefault="007F05AD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7F05AD" w:rsidRDefault="007F05AD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7F05AD" w:rsidRDefault="007F05AD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7F05AD" w:rsidRPr="007F05AD" w:rsidRDefault="007F05AD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A556DE" w:rsidRDefault="00A556DE" w:rsidP="00051A7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V. WYMAGANIA DOTYCZĄCE OFERTY – WYKAZ WYMAGANYCH DOKUMENTÓW: </w:t>
      </w:r>
    </w:p>
    <w:p w:rsidR="00051A75" w:rsidRPr="0036618C" w:rsidRDefault="00051A75" w:rsidP="00051A7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Wypełniony formularz cenowo - ofertowy wraz z kryteriami oceny punktowej zawierający wszystkie oświadczenia i zobowiązania zgodnie z treścią formular</w:t>
      </w:r>
      <w:r w:rsidR="00C454C2">
        <w:rPr>
          <w:rFonts w:ascii="Times New Roman" w:hAnsi="Times New Roman"/>
          <w:sz w:val="20"/>
          <w:szCs w:val="20"/>
        </w:rPr>
        <w:t>za – według wzoru stanowiącego Z</w:t>
      </w:r>
      <w:r w:rsidRPr="0036618C">
        <w:rPr>
          <w:rFonts w:ascii="Times New Roman" w:hAnsi="Times New Roman"/>
          <w:sz w:val="20"/>
          <w:szCs w:val="20"/>
        </w:rPr>
        <w:t>ałącznik nr 1 stosownie do zakresu</w:t>
      </w:r>
      <w:r w:rsidR="00766470">
        <w:rPr>
          <w:rFonts w:ascii="Times New Roman" w:hAnsi="Times New Roman"/>
          <w:sz w:val="20"/>
          <w:szCs w:val="20"/>
        </w:rPr>
        <w:t>, na który składana jest oferta.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CE7BA0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– według wzoru stanowiącego Załącznik nr 2 </w:t>
      </w:r>
      <w:r w:rsidRPr="0036618C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specjalisty w  dziedzinie), oraz dokumenty potwierdzające aktualne posiadanie prawa do wykonywania zawodu</w:t>
      </w:r>
      <w:r w:rsidRPr="0036618C">
        <w:rPr>
          <w:rFonts w:ascii="Times New Roman" w:hAnsi="Times New Roman"/>
          <w:sz w:val="20"/>
          <w:szCs w:val="20"/>
        </w:rPr>
        <w:t xml:space="preserve">, do uzyskania dodatkowej punktacji - opinia przełożonego o nienagannej pracy za podany okres  – zgodnie z danymi zaoferowanymi na formularzu ofertowym </w:t>
      </w:r>
      <w:r w:rsidR="00766470">
        <w:rPr>
          <w:rFonts w:ascii="Times New Roman" w:hAnsi="Times New Roman"/>
          <w:sz w:val="20"/>
          <w:szCs w:val="20"/>
        </w:rPr>
        <w:t>– kryteria oceny punktowej.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</w:t>
      </w:r>
      <w:r w:rsidR="00766470">
        <w:rPr>
          <w:rFonts w:ascii="Times New Roman" w:hAnsi="Times New Roman"/>
          <w:sz w:val="20"/>
          <w:szCs w:val="20"/>
        </w:rPr>
        <w:t>ncji Działalności Gospodarczej.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Odpis z rejestru podmiotów wykonujących działalność leczniczą lub innego właściwego rejestru, poświadczony za zgodność z oryginałem przez osobę uprawnioną lub wydruk z systemu elektronicznego,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 w:rsidR="00766470">
        <w:rPr>
          <w:rFonts w:ascii="Times New Roman" w:hAnsi="Times New Roman"/>
          <w:sz w:val="20"/>
          <w:szCs w:val="20"/>
        </w:rPr>
        <w:br/>
        <w:t>w przypadku wyboru jego oferty.</w:t>
      </w:r>
    </w:p>
    <w:p w:rsidR="00D041F8" w:rsidRPr="006E2C4F" w:rsidRDefault="00A556DE" w:rsidP="006E2C4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D041F8" w:rsidRPr="0036618C" w:rsidRDefault="00D041F8" w:rsidP="00C65AE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A63DF4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A63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63DF4" w:rsidRPr="0036618C" w:rsidRDefault="00A63DF4" w:rsidP="00A63DF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556DE" w:rsidRPr="005D1A94" w:rsidRDefault="00A556DE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D1A94">
        <w:rPr>
          <w:rFonts w:ascii="Times New Roman" w:hAnsi="Times New Roman"/>
          <w:sz w:val="20"/>
          <w:szCs w:val="20"/>
        </w:rPr>
        <w:t xml:space="preserve">Oferent </w:t>
      </w:r>
      <w:r w:rsidR="00D041F8" w:rsidRPr="005D1A94">
        <w:rPr>
          <w:rFonts w:ascii="Times New Roman" w:hAnsi="Times New Roman"/>
          <w:sz w:val="20"/>
          <w:szCs w:val="20"/>
          <w:u w:val="single"/>
        </w:rPr>
        <w:t xml:space="preserve">może złożyć ofertę </w:t>
      </w:r>
      <w:r w:rsidR="005D1A94" w:rsidRPr="005D1A94">
        <w:rPr>
          <w:rFonts w:ascii="Times New Roman" w:hAnsi="Times New Roman"/>
          <w:sz w:val="20"/>
          <w:szCs w:val="20"/>
          <w:u w:val="single"/>
        </w:rPr>
        <w:t>na</w:t>
      </w:r>
      <w:r w:rsidR="00C4325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D1A94" w:rsidRPr="005D1A94">
        <w:rPr>
          <w:rFonts w:ascii="Times New Roman" w:hAnsi="Times New Roman"/>
          <w:sz w:val="20"/>
          <w:szCs w:val="20"/>
          <w:u w:val="single"/>
        </w:rPr>
        <w:t xml:space="preserve">więcej niż </w:t>
      </w:r>
      <w:r w:rsidRPr="005D1A94">
        <w:rPr>
          <w:rFonts w:ascii="Times New Roman" w:hAnsi="Times New Roman"/>
          <w:sz w:val="20"/>
          <w:szCs w:val="20"/>
          <w:u w:val="single"/>
        </w:rPr>
        <w:t>jeden zakres</w:t>
      </w:r>
      <w:r w:rsidRPr="005D1A94">
        <w:rPr>
          <w:rFonts w:ascii="Times New Roman" w:hAnsi="Times New Roman"/>
          <w:sz w:val="20"/>
          <w:szCs w:val="20"/>
        </w:rPr>
        <w:t xml:space="preserve"> ogłoszony przez Udzielającego zamówienia.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36618C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36618C"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W charakterze załączników do oferty Oferent przedkłada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oryginały lub potwierdzone za zgodność </w:t>
      </w:r>
      <w:r w:rsidR="00D163FE">
        <w:rPr>
          <w:rFonts w:ascii="Times New Roman" w:hAnsi="Times New Roman"/>
          <w:b/>
          <w:sz w:val="20"/>
          <w:szCs w:val="20"/>
          <w:u w:val="single"/>
        </w:rPr>
        <w:br/>
      </w:r>
      <w:r w:rsidRPr="0036618C">
        <w:rPr>
          <w:rFonts w:ascii="Times New Roman" w:hAnsi="Times New Roman"/>
          <w:b/>
          <w:sz w:val="20"/>
          <w:szCs w:val="20"/>
          <w:u w:val="single"/>
        </w:rPr>
        <w:t>z oryginałem kserokopie odpowiednich dokumentów</w:t>
      </w:r>
      <w:r w:rsidRPr="0036618C">
        <w:rPr>
          <w:rFonts w:ascii="Times New Roman" w:hAnsi="Times New Roman"/>
          <w:sz w:val="20"/>
          <w:szCs w:val="20"/>
          <w:u w:val="single"/>
        </w:rPr>
        <w:t>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153D05" w:rsidRDefault="00A556DE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74720B">
        <w:rPr>
          <w:rFonts w:ascii="Times New Roman" w:hAnsi="Times New Roman"/>
          <w:sz w:val="20"/>
          <w:szCs w:val="20"/>
        </w:rPr>
        <w:t>nymi Oferenta (imię i nazwisko Oferenta/nazwa O</w:t>
      </w:r>
      <w:r w:rsidRPr="0036618C">
        <w:rPr>
          <w:rFonts w:ascii="Times New Roman" w:hAnsi="Times New Roman"/>
          <w:sz w:val="20"/>
          <w:szCs w:val="20"/>
        </w:rPr>
        <w:t xml:space="preserve">ferenta i adres jego zamieszkania/siedziba podmiotu wraz </w:t>
      </w:r>
      <w:r w:rsidR="00F00A60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lastRenderedPageBreak/>
        <w:t xml:space="preserve">z numerem kontaktu telefonicznego i opcjonalnie e-mail/fax) oraz opisem tematu, którego konkurs dotyczy, z dopiskiem </w:t>
      </w:r>
      <w:r w:rsidR="004469AC" w:rsidRPr="00424AA8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</w:t>
      </w:r>
      <w:r w:rsidR="00F00A60">
        <w:rPr>
          <w:rFonts w:ascii="Times New Roman" w:hAnsi="Times New Roman"/>
          <w:b/>
          <w:bCs/>
          <w:sz w:val="20"/>
          <w:szCs w:val="20"/>
        </w:rPr>
        <w:t xml:space="preserve">1-519 Gdynia </w:t>
      </w:r>
      <w:r w:rsidR="00257DBB">
        <w:rPr>
          <w:rFonts w:ascii="Times New Roman" w:hAnsi="Times New Roman"/>
          <w:b/>
          <w:bCs/>
          <w:sz w:val="20"/>
          <w:szCs w:val="20"/>
        </w:rPr>
        <w:br/>
      </w:r>
      <w:r w:rsidR="00F00A60">
        <w:rPr>
          <w:rFonts w:ascii="Times New Roman" w:hAnsi="Times New Roman"/>
          <w:b/>
          <w:bCs/>
          <w:sz w:val="20"/>
          <w:szCs w:val="20"/>
        </w:rPr>
        <w:t>- Konkurs ofert nr 3</w:t>
      </w:r>
      <w:r w:rsidR="00A7672B">
        <w:rPr>
          <w:rFonts w:ascii="Times New Roman" w:hAnsi="Times New Roman"/>
          <w:b/>
          <w:bCs/>
          <w:sz w:val="20"/>
          <w:szCs w:val="20"/>
        </w:rPr>
        <w:t>9</w:t>
      </w:r>
      <w:r w:rsidR="004469AC" w:rsidRPr="00424AA8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="004469AC" w:rsidRPr="00424AA8">
        <w:rPr>
          <w:rFonts w:ascii="Times New Roman" w:hAnsi="Times New Roman"/>
          <w:sz w:val="20"/>
          <w:szCs w:val="20"/>
        </w:rPr>
        <w:t>– (zakres oferty).</w:t>
      </w:r>
      <w:r w:rsidR="00153D05">
        <w:rPr>
          <w:rFonts w:ascii="Times New Roman" w:hAnsi="Times New Roman"/>
          <w:b/>
          <w:sz w:val="20"/>
          <w:szCs w:val="20"/>
        </w:rPr>
        <w:t xml:space="preserve"> </w:t>
      </w:r>
      <w:r w:rsidR="00C4325E">
        <w:rPr>
          <w:rFonts w:ascii="Times New Roman" w:hAnsi="Times New Roman"/>
          <w:b/>
          <w:sz w:val="20"/>
          <w:szCs w:val="20"/>
        </w:rPr>
        <w:t>Nie otwierać przed 16</w:t>
      </w:r>
      <w:r w:rsidR="00257DBB">
        <w:rPr>
          <w:rFonts w:ascii="Times New Roman" w:hAnsi="Times New Roman"/>
          <w:b/>
          <w:sz w:val="20"/>
          <w:szCs w:val="20"/>
        </w:rPr>
        <w:t xml:space="preserve">.07. </w:t>
      </w:r>
      <w:r w:rsidR="004469AC" w:rsidRPr="00424AA8">
        <w:rPr>
          <w:rFonts w:ascii="Times New Roman" w:hAnsi="Times New Roman"/>
          <w:b/>
          <w:sz w:val="20"/>
          <w:szCs w:val="20"/>
        </w:rPr>
        <w:t>2018</w:t>
      </w:r>
      <w:r w:rsidR="004469AC" w:rsidRPr="00424AA8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469AC" w:rsidRPr="00424AA8">
        <w:rPr>
          <w:rFonts w:ascii="Times New Roman" w:hAnsi="Times New Roman"/>
          <w:b/>
          <w:sz w:val="20"/>
          <w:szCs w:val="20"/>
        </w:rPr>
        <w:t xml:space="preserve"> o godz. 1</w:t>
      </w:r>
      <w:r w:rsidR="004469AC">
        <w:rPr>
          <w:rFonts w:ascii="Times New Roman" w:hAnsi="Times New Roman"/>
          <w:b/>
          <w:sz w:val="20"/>
          <w:szCs w:val="20"/>
        </w:rPr>
        <w:t>0</w:t>
      </w:r>
      <w:r w:rsidR="004469AC" w:rsidRPr="00424AA8">
        <w:rPr>
          <w:rFonts w:ascii="Times New Roman" w:hAnsi="Times New Roman"/>
          <w:b/>
          <w:sz w:val="20"/>
          <w:szCs w:val="20"/>
        </w:rPr>
        <w:t>.00”</w:t>
      </w:r>
      <w:r w:rsidR="004469AC" w:rsidRPr="00424AA8">
        <w:rPr>
          <w:rFonts w:ascii="Times New Roman" w:hAnsi="Times New Roman"/>
          <w:sz w:val="20"/>
          <w:szCs w:val="20"/>
        </w:rPr>
        <w:t xml:space="preserve"> –</w:t>
      </w:r>
      <w:r w:rsidR="00153D05">
        <w:rPr>
          <w:rFonts w:ascii="Times New Roman" w:hAnsi="Times New Roman"/>
          <w:sz w:val="20"/>
          <w:szCs w:val="20"/>
        </w:rPr>
        <w:t xml:space="preserve"> </w:t>
      </w:r>
      <w:r w:rsidR="004469AC" w:rsidRPr="00424AA8">
        <w:rPr>
          <w:rFonts w:ascii="Times New Roman" w:hAnsi="Times New Roman"/>
          <w:sz w:val="20"/>
          <w:szCs w:val="20"/>
        </w:rPr>
        <w:t>składać w Kancelarii Spółki,</w:t>
      </w:r>
      <w:r w:rsidR="00153D05">
        <w:rPr>
          <w:rFonts w:ascii="Times New Roman" w:hAnsi="Times New Roman"/>
          <w:sz w:val="20"/>
          <w:szCs w:val="20"/>
        </w:rPr>
        <w:t xml:space="preserve"> </w:t>
      </w:r>
      <w:r w:rsidR="004469AC" w:rsidRPr="00424AA8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="004469AC" w:rsidRPr="00424AA8">
        <w:rPr>
          <w:rFonts w:ascii="Times New Roman" w:hAnsi="Times New Roman"/>
          <w:bCs/>
          <w:sz w:val="20"/>
          <w:szCs w:val="20"/>
        </w:rPr>
        <w:t xml:space="preserve">4 </w:t>
      </w:r>
      <w:r w:rsidR="004469AC" w:rsidRPr="00153D05">
        <w:rPr>
          <w:rFonts w:ascii="Times New Roman" w:hAnsi="Times New Roman"/>
          <w:b/>
          <w:bCs/>
          <w:sz w:val="20"/>
          <w:szCs w:val="20"/>
        </w:rPr>
        <w:t>do dnia</w:t>
      </w:r>
      <w:r w:rsidR="000E26B1">
        <w:rPr>
          <w:rFonts w:ascii="Times New Roman" w:hAnsi="Times New Roman"/>
          <w:b/>
          <w:bCs/>
          <w:sz w:val="20"/>
          <w:szCs w:val="20"/>
        </w:rPr>
        <w:t xml:space="preserve"> 16</w:t>
      </w:r>
      <w:r w:rsidR="00257DBB">
        <w:rPr>
          <w:rFonts w:ascii="Times New Roman" w:hAnsi="Times New Roman"/>
          <w:b/>
          <w:bCs/>
          <w:sz w:val="20"/>
          <w:szCs w:val="20"/>
        </w:rPr>
        <w:t>.07.</w:t>
      </w:r>
      <w:r w:rsidR="004469AC" w:rsidRPr="00153D05">
        <w:rPr>
          <w:rFonts w:ascii="Times New Roman" w:hAnsi="Times New Roman"/>
          <w:b/>
          <w:bCs/>
          <w:sz w:val="20"/>
          <w:szCs w:val="20"/>
        </w:rPr>
        <w:t xml:space="preserve"> 2018 r. do godz. 9.30.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36618C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Informacji w sprawach formalnych konkursu ofert udziela  – Dział Kadr – budynek nr 6, II p. - pok. nr 226 w dniach od poniedziałku do piątku w godz. 7:30 – 14:30, tel. (58) 72 60 425, 131, zaś w sprawach merytorycznych – Wiceprezes Zarządu – Dariusz Nałęcz, tel. (58) 72 60 119.</w:t>
      </w:r>
    </w:p>
    <w:p w:rsidR="00A556DE" w:rsidRPr="0036618C" w:rsidRDefault="00A556DE" w:rsidP="00A63DF4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</w:t>
      </w:r>
      <w:r w:rsidR="001A0DCF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 Dziale Kadr</w:t>
      </w:r>
      <w:r w:rsidR="001A0DCF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– budynek nr 6, II p. - pok. nr 226 w dniach od poniedziałku do piątku w godz. 7:30 – 14:30, tel. (58) 72 60 425, 131 </w:t>
      </w:r>
      <w:r w:rsidRPr="0036618C">
        <w:rPr>
          <w:rFonts w:ascii="Times New Roman" w:hAnsi="Times New Roman"/>
          <w:b/>
          <w:sz w:val="20"/>
          <w:szCs w:val="20"/>
        </w:rPr>
        <w:t xml:space="preserve">- </w:t>
      </w:r>
      <w:r w:rsidRPr="00ED304C">
        <w:rPr>
          <w:rFonts w:ascii="Times New Roman" w:hAnsi="Times New Roman"/>
          <w:sz w:val="20"/>
          <w:szCs w:val="20"/>
        </w:rPr>
        <w:t>formularze ofert udostępni oferentom w/w Dział.</w:t>
      </w:r>
      <w:r w:rsidRPr="0036618C">
        <w:rPr>
          <w:rFonts w:ascii="Times New Roman" w:hAnsi="Times New Roman"/>
          <w:b/>
          <w:sz w:val="20"/>
          <w:szCs w:val="20"/>
        </w:rPr>
        <w:t xml:space="preserve"> S</w:t>
      </w:r>
      <w:r w:rsidRPr="0036618C">
        <w:rPr>
          <w:rFonts w:ascii="Times New Roman" w:hAnsi="Times New Roman"/>
          <w:sz w:val="20"/>
          <w:szCs w:val="20"/>
        </w:rPr>
        <w:t xml:space="preserve">WKO oraz formularze ofert (bez projektów umów) dostępne są </w:t>
      </w:r>
      <w:r w:rsidR="00ED304C">
        <w:rPr>
          <w:rFonts w:ascii="Times New Roman" w:hAnsi="Times New Roman"/>
          <w:sz w:val="20"/>
          <w:szCs w:val="20"/>
        </w:rPr>
        <w:t xml:space="preserve">również na stronie internetowej </w:t>
      </w:r>
      <w:hyperlink r:id="rId8" w:history="1">
        <w:r w:rsidR="00A7672B" w:rsidRPr="0025518C">
          <w:rPr>
            <w:rStyle w:val="Hipercze"/>
            <w:rFonts w:ascii="Times New Roman" w:hAnsi="Times New Roman"/>
            <w:sz w:val="20"/>
            <w:szCs w:val="20"/>
          </w:rPr>
          <w:t>www.szpitalepomorskie.eu</w:t>
        </w:r>
      </w:hyperlink>
      <w:r w:rsidRPr="0036618C">
        <w:rPr>
          <w:rFonts w:ascii="Times New Roman" w:hAnsi="Times New Roman"/>
          <w:sz w:val="20"/>
          <w:szCs w:val="20"/>
        </w:rPr>
        <w:t>.</w:t>
      </w:r>
      <w:r w:rsidR="00ED304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Dokumenty dostępne od dnia ogłoszenia o konkursie.</w:t>
      </w:r>
    </w:p>
    <w:p w:rsidR="00A556DE" w:rsidRPr="0036618C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Default="003539C4" w:rsidP="009E1D2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</w:t>
      </w:r>
      <w:r w:rsidR="00A556DE" w:rsidRPr="0036618C">
        <w:rPr>
          <w:rFonts w:ascii="Times New Roman" w:hAnsi="Times New Roman"/>
          <w:b/>
          <w:sz w:val="20"/>
          <w:szCs w:val="20"/>
          <w:u w:val="single"/>
        </w:rPr>
        <w:t xml:space="preserve">MIEJSCE I TERMIN SKŁADANIA I OTWARCIA OFERT </w:t>
      </w:r>
    </w:p>
    <w:p w:rsidR="00A63DF4" w:rsidRPr="0036618C" w:rsidRDefault="00A63DF4" w:rsidP="00A63DF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Szpitale Pomorskie Sp. z o.o., ul. Powstania Styczniowego 1, </w:t>
      </w:r>
      <w:r w:rsidRPr="0036618C">
        <w:rPr>
          <w:rFonts w:ascii="Times New Roman" w:hAnsi="Times New Roman"/>
          <w:iCs/>
          <w:sz w:val="20"/>
          <w:szCs w:val="20"/>
        </w:rPr>
        <w:t>81- 519 Gdynia</w:t>
      </w:r>
      <w:r w:rsidR="00B729EE">
        <w:rPr>
          <w:rFonts w:ascii="Times New Roman" w:hAnsi="Times New Roman"/>
          <w:iCs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</w:rPr>
        <w:t xml:space="preserve">w </w:t>
      </w:r>
      <w:r w:rsidRPr="00B729EE">
        <w:rPr>
          <w:rFonts w:ascii="Times New Roman" w:hAnsi="Times New Roman"/>
          <w:b/>
          <w:sz w:val="20"/>
          <w:szCs w:val="20"/>
        </w:rPr>
        <w:t>Kancelarii Spółki, budynek nr 6, 0/I p. - pok. nr 04, tel. (58) 72 60 115 lub 334 - do</w:t>
      </w:r>
      <w:r w:rsidR="000E26B1">
        <w:rPr>
          <w:rFonts w:ascii="Times New Roman" w:hAnsi="Times New Roman"/>
          <w:b/>
          <w:sz w:val="20"/>
          <w:szCs w:val="20"/>
        </w:rPr>
        <w:t xml:space="preserve"> dnia 16</w:t>
      </w:r>
      <w:r w:rsidR="00B729EE">
        <w:rPr>
          <w:rFonts w:ascii="Times New Roman" w:hAnsi="Times New Roman"/>
          <w:b/>
          <w:sz w:val="20"/>
          <w:szCs w:val="20"/>
        </w:rPr>
        <w:t>.07.</w:t>
      </w:r>
      <w:r w:rsidRPr="00B729EE">
        <w:rPr>
          <w:rFonts w:ascii="Times New Roman" w:hAnsi="Times New Roman"/>
          <w:b/>
          <w:sz w:val="20"/>
          <w:szCs w:val="20"/>
        </w:rPr>
        <w:t>2018</w:t>
      </w:r>
      <w:r w:rsidRPr="00B729EE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3D007B" w:rsidRPr="00B729E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729EE">
        <w:rPr>
          <w:rFonts w:ascii="Times New Roman" w:hAnsi="Times New Roman"/>
          <w:b/>
          <w:bCs/>
          <w:sz w:val="20"/>
          <w:szCs w:val="20"/>
        </w:rPr>
        <w:t xml:space="preserve">do godz. </w:t>
      </w:r>
      <w:r w:rsidR="004469AC" w:rsidRPr="00B729EE">
        <w:rPr>
          <w:rFonts w:ascii="Times New Roman" w:hAnsi="Times New Roman"/>
          <w:b/>
          <w:bCs/>
          <w:sz w:val="20"/>
          <w:szCs w:val="20"/>
        </w:rPr>
        <w:t>9</w:t>
      </w:r>
      <w:r w:rsidR="00C556E2" w:rsidRPr="00B729EE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złożone (przesłane) po w/w terminie zostaną </w:t>
      </w:r>
      <w:proofErr w:type="spellStart"/>
      <w:r w:rsidRPr="0036618C">
        <w:rPr>
          <w:rFonts w:ascii="Times New Roman" w:hAnsi="Times New Roman"/>
          <w:sz w:val="20"/>
          <w:szCs w:val="20"/>
        </w:rPr>
        <w:t>odrzucone.W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przypadku przesłania oferty drogą pocztową o terminie jej złożenia decyduje data wpływu do Kancelarii Udzielającego zamówienia. 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B242CD" w:rsidRPr="00B242CD" w:rsidRDefault="00A556DE" w:rsidP="00B242C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B729EE">
        <w:rPr>
          <w:rFonts w:ascii="Times New Roman" w:hAnsi="Times New Roman"/>
          <w:b/>
          <w:sz w:val="20"/>
          <w:szCs w:val="20"/>
        </w:rPr>
        <w:t>Otwarcie ofert na w/w świadczenia nastąpi w Sali Konferencyjnej Spółki przy ul. Powstania Styczniowego 1, 81-519 Gdynia budynek nr 6, II p. w dniu</w:t>
      </w:r>
      <w:r w:rsidR="000E26B1">
        <w:rPr>
          <w:rFonts w:ascii="Times New Roman" w:hAnsi="Times New Roman"/>
          <w:b/>
          <w:sz w:val="20"/>
          <w:szCs w:val="20"/>
        </w:rPr>
        <w:t xml:space="preserve"> 16</w:t>
      </w:r>
      <w:r w:rsidR="00B729EE">
        <w:rPr>
          <w:rFonts w:ascii="Times New Roman" w:hAnsi="Times New Roman"/>
          <w:b/>
          <w:sz w:val="20"/>
          <w:szCs w:val="20"/>
        </w:rPr>
        <w:t>.07.</w:t>
      </w:r>
      <w:r w:rsidRPr="00B729EE">
        <w:rPr>
          <w:rFonts w:ascii="Times New Roman" w:hAnsi="Times New Roman"/>
          <w:b/>
          <w:sz w:val="20"/>
          <w:szCs w:val="20"/>
        </w:rPr>
        <w:t xml:space="preserve">2018 r. o godz. </w:t>
      </w:r>
      <w:r w:rsidR="00C556E2" w:rsidRPr="00B729EE">
        <w:rPr>
          <w:rFonts w:ascii="Times New Roman" w:hAnsi="Times New Roman"/>
          <w:b/>
          <w:sz w:val="20"/>
          <w:szCs w:val="20"/>
        </w:rPr>
        <w:t>1</w:t>
      </w:r>
      <w:r w:rsidR="004469AC" w:rsidRPr="00B729EE">
        <w:rPr>
          <w:rFonts w:ascii="Times New Roman" w:hAnsi="Times New Roman"/>
          <w:b/>
          <w:sz w:val="20"/>
          <w:szCs w:val="20"/>
        </w:rPr>
        <w:t>0</w:t>
      </w:r>
      <w:r w:rsidR="00C556E2" w:rsidRPr="00B729EE">
        <w:rPr>
          <w:rFonts w:ascii="Times New Roman" w:hAnsi="Times New Roman"/>
          <w:b/>
          <w:sz w:val="20"/>
          <w:szCs w:val="20"/>
        </w:rPr>
        <w:t>.00.</w:t>
      </w:r>
    </w:p>
    <w:p w:rsidR="00B242CD" w:rsidRDefault="00A556DE" w:rsidP="00B242CD">
      <w:pPr>
        <w:tabs>
          <w:tab w:val="left" w:pos="454"/>
        </w:tabs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B242CD" w:rsidRPr="0036618C" w:rsidRDefault="00B242CD" w:rsidP="00B242CD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36618C" w:rsidRDefault="00A556DE" w:rsidP="004C2DF9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Default="00A556DE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4C2DF9" w:rsidRPr="0036618C" w:rsidRDefault="004C2DF9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C - cena (80%)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Cena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6618C">
        <w:rPr>
          <w:rFonts w:ascii="Times New Roman" w:hAnsi="Times New Roman"/>
          <w:b/>
          <w:sz w:val="20"/>
          <w:szCs w:val="20"/>
        </w:rPr>
        <w:t>80%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najniższa cena oferty dla danej pozycji</w:t>
      </w:r>
    </w:p>
    <w:p w:rsidR="00A556DE" w:rsidRPr="0036618C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  <w:t xml:space="preserve">              </w:t>
      </w:r>
      <w:r w:rsidR="00BD351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 xml:space="preserve">cena badanej oferty 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6618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6618C">
        <w:rPr>
          <w:rFonts w:ascii="Times New Roman" w:hAnsi="Times New Roman"/>
          <w:b/>
          <w:sz w:val="20"/>
          <w:szCs w:val="20"/>
        </w:rPr>
        <w:t>Do oceny kryterium CENA brana będzie pod uwagę cena (Cena ofertowa)</w:t>
      </w:r>
      <w:r w:rsidR="00E41EC4">
        <w:rPr>
          <w:rFonts w:ascii="Times New Roman" w:hAnsi="Times New Roman"/>
          <w:b/>
          <w:sz w:val="20"/>
          <w:szCs w:val="20"/>
        </w:rPr>
        <w:t>.</w:t>
      </w:r>
      <w:r w:rsidRPr="0036618C">
        <w:rPr>
          <w:rFonts w:ascii="Times New Roman" w:hAnsi="Times New Roman"/>
          <w:b/>
          <w:sz w:val="20"/>
          <w:szCs w:val="20"/>
        </w:rPr>
        <w:t xml:space="preserve"> </w:t>
      </w:r>
    </w:p>
    <w:p w:rsidR="00E41EC4" w:rsidRDefault="00E41EC4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051A75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realizacją zamówienia – w tym ewentualne rabaty. </w:t>
      </w: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6618C">
        <w:rPr>
          <w:rFonts w:ascii="Times New Roman" w:hAnsi="Times New Roman"/>
          <w:b/>
          <w:sz w:val="20"/>
          <w:szCs w:val="20"/>
        </w:rPr>
        <w:t>20%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A556DE" w:rsidRPr="0036618C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4C2DF9" w:rsidRPr="004469AC" w:rsidRDefault="004C2DF9" w:rsidP="004469AC">
      <w:pPr>
        <w:spacing w:after="0" w:line="240" w:lineRule="auto"/>
        <w:jc w:val="both"/>
        <w:rPr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X.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4C2DF9" w:rsidRPr="0036618C" w:rsidRDefault="004C2DF9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</w:t>
      </w:r>
      <w:r w:rsidR="004C2DF9">
        <w:rPr>
          <w:rFonts w:ascii="Times New Roman" w:hAnsi="Times New Roman"/>
          <w:color w:val="auto"/>
          <w:sz w:val="20"/>
          <w:szCs w:val="20"/>
        </w:rPr>
        <w:br/>
      </w:r>
      <w:r w:rsidRPr="0036618C">
        <w:rPr>
          <w:rFonts w:ascii="Times New Roman" w:hAnsi="Times New Roman"/>
          <w:color w:val="auto"/>
          <w:sz w:val="20"/>
          <w:szCs w:val="20"/>
        </w:rPr>
        <w:t>o działalności leczniczej (</w:t>
      </w:r>
      <w:proofErr w:type="spellStart"/>
      <w:r w:rsidRPr="0036618C">
        <w:rPr>
          <w:rFonts w:ascii="Times New Roman" w:hAnsi="Times New Roman"/>
          <w:color w:val="auto"/>
          <w:sz w:val="20"/>
          <w:szCs w:val="20"/>
        </w:rPr>
        <w:t>t.j</w:t>
      </w:r>
      <w:proofErr w:type="spellEnd"/>
      <w:r w:rsidRPr="0036618C">
        <w:rPr>
          <w:rFonts w:ascii="Times New Roman" w:hAnsi="Times New Roman"/>
          <w:color w:val="auto"/>
          <w:sz w:val="20"/>
          <w:szCs w:val="20"/>
        </w:rPr>
        <w:t>. Dz.U.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 2018 poz. 160</w:t>
      </w:r>
      <w:r w:rsidR="00E41EC4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) oraz stosowanych odpowiednio przepisów ustawy </w:t>
      </w:r>
      <w:r w:rsidR="00E846A4">
        <w:rPr>
          <w:rFonts w:ascii="Times New Roman" w:hAnsi="Times New Roman"/>
          <w:color w:val="auto"/>
          <w:sz w:val="20"/>
          <w:szCs w:val="20"/>
        </w:rPr>
        <w:br/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z dnia 27 sierpnia 2004 r. o świadczeniach zdrowotnych finansowanych ze środków publicznych (j.t. Dz.U. </w:t>
      </w:r>
      <w:r w:rsidR="004C2DF9">
        <w:rPr>
          <w:rFonts w:ascii="Times New Roman" w:hAnsi="Times New Roman"/>
          <w:color w:val="auto"/>
          <w:sz w:val="20"/>
          <w:szCs w:val="20"/>
        </w:rPr>
        <w:br/>
      </w:r>
      <w:r w:rsidRPr="0036618C">
        <w:rPr>
          <w:rFonts w:ascii="Times New Roman" w:hAnsi="Times New Roman"/>
          <w:color w:val="auto"/>
          <w:sz w:val="20"/>
          <w:szCs w:val="20"/>
        </w:rPr>
        <w:t>z 2017 r. poz. 1938).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5.2. zawierającą nieprawdziwe informacje;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4E328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części dotkniętej brakiem.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w części niejawnej konkursu ofert m</w:t>
      </w:r>
      <w:r w:rsidR="00DF5950">
        <w:rPr>
          <w:rFonts w:ascii="Times New Roman" w:hAnsi="Times New Roman"/>
          <w:sz w:val="20"/>
          <w:szCs w:val="20"/>
        </w:rPr>
        <w:t>oże przeprowadzić negocjacje z O</w:t>
      </w:r>
      <w:r w:rsidRPr="0036618C">
        <w:rPr>
          <w:rFonts w:ascii="Times New Roman" w:hAnsi="Times New Roman"/>
          <w:sz w:val="20"/>
          <w:szCs w:val="20"/>
        </w:rPr>
        <w:t xml:space="preserve">ferentami w celu ustalenia korzystniejszej ceny za udzielane świadczenia opieki zdrowotnej.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CE7E0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liczbie, która zapewni możliwość dokonania skutecznego wyboru. Komisja przeprowadzi negocjacje</w:t>
      </w:r>
      <w:r w:rsidR="00CE7E07">
        <w:rPr>
          <w:rFonts w:ascii="Times New Roman" w:hAnsi="Times New Roman"/>
          <w:sz w:val="20"/>
          <w:szCs w:val="20"/>
        </w:rPr>
        <w:t xml:space="preserve"> </w:t>
      </w:r>
      <w:r w:rsidR="00CE7E07">
        <w:rPr>
          <w:rFonts w:ascii="Times New Roman" w:hAnsi="Times New Roman"/>
          <w:sz w:val="20"/>
          <w:szCs w:val="20"/>
        </w:rPr>
        <w:br/>
        <w:t>z</w:t>
      </w:r>
      <w:r w:rsidRPr="0036618C">
        <w:rPr>
          <w:rFonts w:ascii="Times New Roman" w:hAnsi="Times New Roman"/>
          <w:sz w:val="20"/>
          <w:szCs w:val="20"/>
        </w:rPr>
        <w:t xml:space="preserve"> co najmniej z dwoma Oferentami, o ile w konkursie </w:t>
      </w:r>
      <w:r w:rsidR="00C63BFD">
        <w:rPr>
          <w:rFonts w:ascii="Times New Roman" w:hAnsi="Times New Roman"/>
          <w:sz w:val="20"/>
          <w:szCs w:val="20"/>
        </w:rPr>
        <w:t>bierze udział więcej niż jeden O</w:t>
      </w:r>
      <w:r w:rsidRPr="0036618C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Pr="0036618C" w:rsidRDefault="00700F21" w:rsidP="003539C4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A556DE" w:rsidRPr="0036618C" w:rsidRDefault="00A556DE" w:rsidP="003539C4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XI. ROZSTRZYGNIĘCIE POSTĘPOWANIA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6618C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</w:t>
      </w:r>
      <w:r w:rsidR="00B43CA4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36618C">
        <w:rPr>
          <w:rFonts w:ascii="Times New Roman" w:hAnsi="Times New Roman"/>
          <w:iCs/>
          <w:sz w:val="20"/>
          <w:szCs w:val="20"/>
        </w:rPr>
        <w:t>81</w:t>
      </w:r>
      <w:r w:rsidR="000E26B1">
        <w:rPr>
          <w:rFonts w:ascii="Times New Roman" w:hAnsi="Times New Roman"/>
          <w:iCs/>
          <w:sz w:val="20"/>
          <w:szCs w:val="20"/>
        </w:rPr>
        <w:t>-</w:t>
      </w:r>
      <w:r w:rsidRPr="0036618C">
        <w:rPr>
          <w:rFonts w:ascii="Times New Roman" w:hAnsi="Times New Roman"/>
          <w:iCs/>
          <w:sz w:val="20"/>
          <w:szCs w:val="20"/>
        </w:rPr>
        <w:t>519 Gdynia</w:t>
      </w:r>
      <w:r w:rsidR="00F65E34">
        <w:rPr>
          <w:rFonts w:ascii="Times New Roman" w:hAnsi="Times New Roman"/>
          <w:iCs/>
          <w:sz w:val="20"/>
          <w:szCs w:val="20"/>
        </w:rPr>
        <w:t xml:space="preserve">,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dnia</w:t>
      </w:r>
      <w:r w:rsidR="000E26B1">
        <w:rPr>
          <w:rFonts w:ascii="Times New Roman" w:hAnsi="Times New Roman"/>
          <w:b/>
          <w:sz w:val="20"/>
          <w:szCs w:val="20"/>
          <w:u w:val="single"/>
        </w:rPr>
        <w:t xml:space="preserve"> 20</w:t>
      </w:r>
      <w:r w:rsidR="00A92D4D">
        <w:rPr>
          <w:rFonts w:ascii="Times New Roman" w:hAnsi="Times New Roman"/>
          <w:b/>
          <w:sz w:val="20"/>
          <w:szCs w:val="20"/>
          <w:u w:val="single"/>
        </w:rPr>
        <w:t>.07.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2018 </w:t>
      </w:r>
      <w:r w:rsidRPr="0036618C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 rozstrzygnięciu ko</w:t>
      </w:r>
      <w:r w:rsidR="00B75D57">
        <w:rPr>
          <w:rFonts w:ascii="Times New Roman" w:hAnsi="Times New Roman"/>
          <w:sz w:val="20"/>
          <w:szCs w:val="20"/>
        </w:rPr>
        <w:t xml:space="preserve">nkursu Udzielający zamówienia </w:t>
      </w:r>
      <w:r w:rsidRPr="0036618C">
        <w:rPr>
          <w:rFonts w:ascii="Times New Roman" w:hAnsi="Times New Roman"/>
          <w:sz w:val="20"/>
          <w:szCs w:val="20"/>
        </w:rPr>
        <w:t>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36618C" w:rsidRDefault="00A556DE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36618C" w:rsidRDefault="00700F21" w:rsidP="00BF0EE9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36618C">
        <w:rPr>
          <w:rFonts w:ascii="Times New Roman" w:hAnsi="Times New Roman"/>
          <w:bCs/>
          <w:sz w:val="20"/>
          <w:szCs w:val="20"/>
        </w:rPr>
        <w:t>X</w:t>
      </w:r>
      <w:r w:rsidRPr="0036618C">
        <w:rPr>
          <w:rFonts w:ascii="Times New Roman" w:hAnsi="Times New Roman"/>
          <w:bCs/>
          <w:sz w:val="20"/>
          <w:szCs w:val="20"/>
        </w:rPr>
        <w:t xml:space="preserve"> pkt </w:t>
      </w:r>
      <w:r w:rsidR="00C556E2" w:rsidRPr="0036618C">
        <w:rPr>
          <w:rFonts w:ascii="Times New Roman" w:hAnsi="Times New Roman"/>
          <w:bCs/>
          <w:sz w:val="20"/>
          <w:szCs w:val="20"/>
        </w:rPr>
        <w:t>9-15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</w:t>
      </w:r>
      <w:r w:rsidR="00192C0F">
        <w:rPr>
          <w:rFonts w:ascii="Times New Roman" w:hAnsi="Times New Roman"/>
          <w:sz w:val="20"/>
          <w:szCs w:val="20"/>
        </w:rPr>
        <w:t>e po prawomocnym rozstrzygnięciu</w:t>
      </w:r>
      <w:r w:rsidRPr="0036618C">
        <w:rPr>
          <w:rFonts w:ascii="Times New Roman" w:hAnsi="Times New Roman"/>
          <w:sz w:val="20"/>
          <w:szCs w:val="20"/>
        </w:rPr>
        <w:t xml:space="preserve"> konkursu ofert.</w:t>
      </w: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556DE" w:rsidRPr="0036618C" w:rsidRDefault="00A556DE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36618C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lekarskiego o zdolności do pracy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36618C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6618C">
        <w:rPr>
          <w:bCs/>
          <w:sz w:val="20"/>
          <w:szCs w:val="20"/>
        </w:rPr>
        <w:t xml:space="preserve"> dnia miesiąca następującego po miesiącu, </w:t>
      </w:r>
      <w:r w:rsidR="00855A75">
        <w:rPr>
          <w:bCs/>
          <w:sz w:val="20"/>
          <w:szCs w:val="20"/>
        </w:rPr>
        <w:br/>
      </w:r>
      <w:r w:rsidRPr="0036618C">
        <w:rPr>
          <w:bCs/>
          <w:sz w:val="20"/>
          <w:szCs w:val="20"/>
        </w:rPr>
        <w:t>w którym nastąpiło wykonanie usługi</w:t>
      </w:r>
      <w:r w:rsidR="00855A75">
        <w:rPr>
          <w:bCs/>
          <w:sz w:val="20"/>
          <w:szCs w:val="20"/>
        </w:rPr>
        <w:t>,</w:t>
      </w:r>
      <w:r w:rsidRPr="0036618C">
        <w:rPr>
          <w:bCs/>
          <w:sz w:val="20"/>
          <w:szCs w:val="20"/>
        </w:rPr>
        <w:t xml:space="preserve">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36618C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A556DE" w:rsidRPr="0036618C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A556DE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05AD" w:rsidRDefault="007F05A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05AD" w:rsidRPr="0036618C" w:rsidRDefault="007F05A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lastRenderedPageBreak/>
        <w:t>XIII. ZASADY WNOSZENIA ŚRODKÓW ODWOŁAWCZYCH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36618C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36618C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36618C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odwołania, przeprow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36618C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- w każdym czasie lub przesunięcia terminów składania lub otwarcia ofert, bądź terminu rozstrzygnięcia konkursu ofert - bez podawania przyczyny.</w:t>
      </w:r>
    </w:p>
    <w:p w:rsidR="00A556DE" w:rsidRPr="0036618C" w:rsidRDefault="00A556DE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Zarząd      </w:t>
      </w: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A556DE" w:rsidRPr="0036618C" w:rsidRDefault="00A556DE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D40E15" w:rsidRPr="0036618C" w:rsidRDefault="00A556DE" w:rsidP="00791301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</w:p>
    <w:p w:rsidR="00762F6E" w:rsidRDefault="00762F6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Pr="00E21B10" w:rsidRDefault="006E39E8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Gdynia, dnia 4</w:t>
      </w:r>
      <w:r w:rsidR="00A7672B">
        <w:rPr>
          <w:rFonts w:ascii="Times New Roman" w:hAnsi="Times New Roman"/>
          <w:sz w:val="20"/>
          <w:szCs w:val="20"/>
        </w:rPr>
        <w:t xml:space="preserve"> lipca</w:t>
      </w:r>
      <w:r w:rsidR="00A556DE" w:rsidRPr="00E21B10">
        <w:rPr>
          <w:rFonts w:ascii="Times New Roman" w:hAnsi="Times New Roman"/>
          <w:sz w:val="20"/>
          <w:szCs w:val="20"/>
        </w:rPr>
        <w:t xml:space="preserve"> 2018 r.</w:t>
      </w:r>
    </w:p>
    <w:sectPr w:rsidR="00A556DE" w:rsidRPr="00E21B10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CF" w:rsidRDefault="004D0FCF" w:rsidP="00A8421C">
      <w:pPr>
        <w:spacing w:after="0" w:line="240" w:lineRule="auto"/>
      </w:pPr>
      <w:r>
        <w:separator/>
      </w:r>
    </w:p>
  </w:endnote>
  <w:endnote w:type="continuationSeparator" w:id="0">
    <w:p w:rsidR="004D0FCF" w:rsidRDefault="004D0FC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5" w:rsidRDefault="00DD0785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0785" w:rsidRPr="006F0083" w:rsidRDefault="00DD078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D0785" w:rsidRPr="006F0083" w:rsidRDefault="00DD078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D0785" w:rsidRPr="006F0083" w:rsidRDefault="00DD078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DD0785" w:rsidRPr="006F0083" w:rsidRDefault="00DD078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D0785" w:rsidRPr="001800AA" w:rsidRDefault="00DD078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CF" w:rsidRDefault="004D0FCF" w:rsidP="00A8421C">
      <w:pPr>
        <w:spacing w:after="0" w:line="240" w:lineRule="auto"/>
      </w:pPr>
      <w:r>
        <w:separator/>
      </w:r>
    </w:p>
  </w:footnote>
  <w:footnote w:type="continuationSeparator" w:id="0">
    <w:p w:rsidR="004D0FCF" w:rsidRDefault="004D0FC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5" w:rsidRDefault="00B56C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5" w:rsidRPr="00EA7631" w:rsidRDefault="00DD0785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6CA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D0785" w:rsidRPr="002D500A" w:rsidRDefault="00DD0785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5" w:rsidRDefault="00B56C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F064D5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FD2067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87A8BD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5DF61C3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CE36701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A1DE5F6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6928A240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4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5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6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4381594"/>
    <w:multiLevelType w:val="multilevel"/>
    <w:tmpl w:val="A676AD4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E37603F"/>
    <w:multiLevelType w:val="multilevel"/>
    <w:tmpl w:val="960E1DD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25810BE9"/>
    <w:multiLevelType w:val="multilevel"/>
    <w:tmpl w:val="E736B3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33DD75FB"/>
    <w:multiLevelType w:val="hybridMultilevel"/>
    <w:tmpl w:val="E4567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6A3327"/>
    <w:multiLevelType w:val="multilevel"/>
    <w:tmpl w:val="0CA45F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1">
    <w:nsid w:val="45946F53"/>
    <w:multiLevelType w:val="multilevel"/>
    <w:tmpl w:val="62387AD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1"/>
  </w:num>
  <w:num w:numId="7">
    <w:abstractNumId w:val="3"/>
  </w:num>
  <w:num w:numId="8">
    <w:abstractNumId w:val="4"/>
  </w:num>
  <w:num w:numId="9">
    <w:abstractNumId w:val="29"/>
  </w:num>
  <w:num w:numId="10">
    <w:abstractNumId w:val="11"/>
  </w:num>
  <w:num w:numId="11">
    <w:abstractNumId w:val="8"/>
  </w:num>
  <w:num w:numId="12">
    <w:abstractNumId w:val="26"/>
  </w:num>
  <w:num w:numId="13">
    <w:abstractNumId w:val="6"/>
  </w:num>
  <w:num w:numId="14">
    <w:abstractNumId w:val="9"/>
  </w:num>
  <w:num w:numId="15">
    <w:abstractNumId w:val="10"/>
  </w:num>
  <w:num w:numId="16">
    <w:abstractNumId w:val="24"/>
  </w:num>
  <w:num w:numId="17">
    <w:abstractNumId w:val="14"/>
  </w:num>
  <w:num w:numId="18">
    <w:abstractNumId w:val="35"/>
  </w:num>
  <w:num w:numId="19">
    <w:abstractNumId w:val="13"/>
  </w:num>
  <w:num w:numId="20">
    <w:abstractNumId w:val="19"/>
  </w:num>
  <w:num w:numId="21">
    <w:abstractNumId w:val="30"/>
  </w:num>
  <w:num w:numId="22">
    <w:abstractNumId w:val="23"/>
  </w:num>
  <w:num w:numId="23">
    <w:abstractNumId w:val="18"/>
  </w:num>
  <w:num w:numId="24">
    <w:abstractNumId w:val="33"/>
  </w:num>
  <w:num w:numId="25">
    <w:abstractNumId w:val="16"/>
  </w:num>
  <w:num w:numId="26">
    <w:abstractNumId w:val="15"/>
  </w:num>
  <w:num w:numId="27">
    <w:abstractNumId w:val="3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6"/>
  </w:num>
  <w:num w:numId="31">
    <w:abstractNumId w:val="25"/>
  </w:num>
  <w:num w:numId="32">
    <w:abstractNumId w:val="22"/>
  </w:num>
  <w:num w:numId="33">
    <w:abstractNumId w:val="5"/>
  </w:num>
  <w:num w:numId="34">
    <w:abstractNumId w:val="12"/>
  </w:num>
  <w:num w:numId="35">
    <w:abstractNumId w:val="17"/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7FC"/>
    <w:rsid w:val="00000B14"/>
    <w:rsid w:val="00001E5B"/>
    <w:rsid w:val="000033F7"/>
    <w:rsid w:val="000065BD"/>
    <w:rsid w:val="000109AF"/>
    <w:rsid w:val="00030D44"/>
    <w:rsid w:val="00032260"/>
    <w:rsid w:val="00032DDC"/>
    <w:rsid w:val="00043BBE"/>
    <w:rsid w:val="00050894"/>
    <w:rsid w:val="00051A75"/>
    <w:rsid w:val="00053908"/>
    <w:rsid w:val="000548AE"/>
    <w:rsid w:val="000636FD"/>
    <w:rsid w:val="000650AD"/>
    <w:rsid w:val="000750D6"/>
    <w:rsid w:val="0007788C"/>
    <w:rsid w:val="00094DED"/>
    <w:rsid w:val="00094E23"/>
    <w:rsid w:val="00096EF5"/>
    <w:rsid w:val="0009768C"/>
    <w:rsid w:val="000A08B2"/>
    <w:rsid w:val="000A4DC8"/>
    <w:rsid w:val="000A5687"/>
    <w:rsid w:val="000A5AC9"/>
    <w:rsid w:val="000B4142"/>
    <w:rsid w:val="000B505D"/>
    <w:rsid w:val="000C17C1"/>
    <w:rsid w:val="000C2113"/>
    <w:rsid w:val="000C7E9B"/>
    <w:rsid w:val="000E2343"/>
    <w:rsid w:val="000E26B1"/>
    <w:rsid w:val="000F146E"/>
    <w:rsid w:val="00105159"/>
    <w:rsid w:val="001074D8"/>
    <w:rsid w:val="00107EED"/>
    <w:rsid w:val="00111ACF"/>
    <w:rsid w:val="0011410D"/>
    <w:rsid w:val="0011599D"/>
    <w:rsid w:val="00123FD8"/>
    <w:rsid w:val="00126172"/>
    <w:rsid w:val="0013428C"/>
    <w:rsid w:val="00136EBC"/>
    <w:rsid w:val="00141961"/>
    <w:rsid w:val="00144F19"/>
    <w:rsid w:val="001459CE"/>
    <w:rsid w:val="00150A1C"/>
    <w:rsid w:val="00153D05"/>
    <w:rsid w:val="001706D1"/>
    <w:rsid w:val="00172685"/>
    <w:rsid w:val="0017286E"/>
    <w:rsid w:val="001800AA"/>
    <w:rsid w:val="00182200"/>
    <w:rsid w:val="001873C5"/>
    <w:rsid w:val="00190F65"/>
    <w:rsid w:val="001919C9"/>
    <w:rsid w:val="00192A04"/>
    <w:rsid w:val="00192C0F"/>
    <w:rsid w:val="0019319B"/>
    <w:rsid w:val="0019324B"/>
    <w:rsid w:val="00195FB4"/>
    <w:rsid w:val="001967CB"/>
    <w:rsid w:val="001A0DCF"/>
    <w:rsid w:val="001A26FD"/>
    <w:rsid w:val="001A470F"/>
    <w:rsid w:val="001B6272"/>
    <w:rsid w:val="001C1B60"/>
    <w:rsid w:val="001C1D03"/>
    <w:rsid w:val="001C5C24"/>
    <w:rsid w:val="001C79B9"/>
    <w:rsid w:val="001D3517"/>
    <w:rsid w:val="001E4A05"/>
    <w:rsid w:val="001E7641"/>
    <w:rsid w:val="001F44CE"/>
    <w:rsid w:val="00200C88"/>
    <w:rsid w:val="00200FCD"/>
    <w:rsid w:val="002051A4"/>
    <w:rsid w:val="00211FF0"/>
    <w:rsid w:val="00214518"/>
    <w:rsid w:val="00215C45"/>
    <w:rsid w:val="00221C47"/>
    <w:rsid w:val="00222997"/>
    <w:rsid w:val="00223A2D"/>
    <w:rsid w:val="00225FDD"/>
    <w:rsid w:val="002347D1"/>
    <w:rsid w:val="00240106"/>
    <w:rsid w:val="00246701"/>
    <w:rsid w:val="002510C4"/>
    <w:rsid w:val="00251524"/>
    <w:rsid w:val="00252AFD"/>
    <w:rsid w:val="00255F92"/>
    <w:rsid w:val="00257DBB"/>
    <w:rsid w:val="002618DC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1F0E"/>
    <w:rsid w:val="00295289"/>
    <w:rsid w:val="0029662F"/>
    <w:rsid w:val="002A11FF"/>
    <w:rsid w:val="002A6C9C"/>
    <w:rsid w:val="002C5377"/>
    <w:rsid w:val="002C795A"/>
    <w:rsid w:val="002D06F5"/>
    <w:rsid w:val="002D15B0"/>
    <w:rsid w:val="002D3D68"/>
    <w:rsid w:val="002D500A"/>
    <w:rsid w:val="002E0160"/>
    <w:rsid w:val="002E044B"/>
    <w:rsid w:val="002E2B92"/>
    <w:rsid w:val="002E3887"/>
    <w:rsid w:val="002E70FB"/>
    <w:rsid w:val="002F21FD"/>
    <w:rsid w:val="002F3002"/>
    <w:rsid w:val="002F6679"/>
    <w:rsid w:val="002F7BE5"/>
    <w:rsid w:val="00301707"/>
    <w:rsid w:val="003032FB"/>
    <w:rsid w:val="0030678C"/>
    <w:rsid w:val="00306D19"/>
    <w:rsid w:val="00307801"/>
    <w:rsid w:val="003078CE"/>
    <w:rsid w:val="00316DA0"/>
    <w:rsid w:val="0031769A"/>
    <w:rsid w:val="00321708"/>
    <w:rsid w:val="003228EB"/>
    <w:rsid w:val="00324FE0"/>
    <w:rsid w:val="00326105"/>
    <w:rsid w:val="00330BF0"/>
    <w:rsid w:val="00332675"/>
    <w:rsid w:val="00340326"/>
    <w:rsid w:val="00341D32"/>
    <w:rsid w:val="00342487"/>
    <w:rsid w:val="00343A1D"/>
    <w:rsid w:val="00343A86"/>
    <w:rsid w:val="0034470C"/>
    <w:rsid w:val="003539C4"/>
    <w:rsid w:val="003553D2"/>
    <w:rsid w:val="003620AC"/>
    <w:rsid w:val="003626C2"/>
    <w:rsid w:val="00363B15"/>
    <w:rsid w:val="00363F4C"/>
    <w:rsid w:val="003652DF"/>
    <w:rsid w:val="0036618C"/>
    <w:rsid w:val="00370126"/>
    <w:rsid w:val="003738D2"/>
    <w:rsid w:val="00373E5E"/>
    <w:rsid w:val="003808B8"/>
    <w:rsid w:val="00381E21"/>
    <w:rsid w:val="00383B0A"/>
    <w:rsid w:val="00384719"/>
    <w:rsid w:val="003907A0"/>
    <w:rsid w:val="00395233"/>
    <w:rsid w:val="003A47AD"/>
    <w:rsid w:val="003A5640"/>
    <w:rsid w:val="003A71F7"/>
    <w:rsid w:val="003B02EC"/>
    <w:rsid w:val="003B1887"/>
    <w:rsid w:val="003B4274"/>
    <w:rsid w:val="003C05B2"/>
    <w:rsid w:val="003C0644"/>
    <w:rsid w:val="003C08C8"/>
    <w:rsid w:val="003C3BFC"/>
    <w:rsid w:val="003C5128"/>
    <w:rsid w:val="003D007B"/>
    <w:rsid w:val="003D120F"/>
    <w:rsid w:val="003D18B6"/>
    <w:rsid w:val="003E2999"/>
    <w:rsid w:val="003E43DF"/>
    <w:rsid w:val="003E7C8F"/>
    <w:rsid w:val="003F0C2C"/>
    <w:rsid w:val="003F4895"/>
    <w:rsid w:val="003F7DB1"/>
    <w:rsid w:val="00404985"/>
    <w:rsid w:val="00406824"/>
    <w:rsid w:val="00407F3F"/>
    <w:rsid w:val="004220B1"/>
    <w:rsid w:val="00422A5E"/>
    <w:rsid w:val="004231AB"/>
    <w:rsid w:val="004279EF"/>
    <w:rsid w:val="00430C43"/>
    <w:rsid w:val="00433C79"/>
    <w:rsid w:val="00435296"/>
    <w:rsid w:val="00436F7C"/>
    <w:rsid w:val="004422EF"/>
    <w:rsid w:val="00444F17"/>
    <w:rsid w:val="0044691E"/>
    <w:rsid w:val="004469AC"/>
    <w:rsid w:val="00447731"/>
    <w:rsid w:val="004576B1"/>
    <w:rsid w:val="004577E4"/>
    <w:rsid w:val="00464341"/>
    <w:rsid w:val="004655F0"/>
    <w:rsid w:val="00465BBB"/>
    <w:rsid w:val="00466E0F"/>
    <w:rsid w:val="004675E5"/>
    <w:rsid w:val="004676D9"/>
    <w:rsid w:val="00470EAE"/>
    <w:rsid w:val="00473CE3"/>
    <w:rsid w:val="004742A9"/>
    <w:rsid w:val="004764C7"/>
    <w:rsid w:val="00476AD9"/>
    <w:rsid w:val="00485BAD"/>
    <w:rsid w:val="00487FAE"/>
    <w:rsid w:val="0049000D"/>
    <w:rsid w:val="00491641"/>
    <w:rsid w:val="00494C3C"/>
    <w:rsid w:val="004A0EE8"/>
    <w:rsid w:val="004A1416"/>
    <w:rsid w:val="004A34CA"/>
    <w:rsid w:val="004A4049"/>
    <w:rsid w:val="004A5229"/>
    <w:rsid w:val="004A68C9"/>
    <w:rsid w:val="004B0BA4"/>
    <w:rsid w:val="004B24A5"/>
    <w:rsid w:val="004B3CEC"/>
    <w:rsid w:val="004C2DF9"/>
    <w:rsid w:val="004C4531"/>
    <w:rsid w:val="004C4A71"/>
    <w:rsid w:val="004D0FCF"/>
    <w:rsid w:val="004E2EB4"/>
    <w:rsid w:val="004E328A"/>
    <w:rsid w:val="004F00E5"/>
    <w:rsid w:val="004F2056"/>
    <w:rsid w:val="004F2CF1"/>
    <w:rsid w:val="004F6BE1"/>
    <w:rsid w:val="005010D2"/>
    <w:rsid w:val="00502AF9"/>
    <w:rsid w:val="00503DD3"/>
    <w:rsid w:val="00507BED"/>
    <w:rsid w:val="005152E2"/>
    <w:rsid w:val="00516728"/>
    <w:rsid w:val="00517079"/>
    <w:rsid w:val="00517840"/>
    <w:rsid w:val="005215AB"/>
    <w:rsid w:val="00530428"/>
    <w:rsid w:val="00530CC4"/>
    <w:rsid w:val="00542B3E"/>
    <w:rsid w:val="00543D6F"/>
    <w:rsid w:val="005522F0"/>
    <w:rsid w:val="00554491"/>
    <w:rsid w:val="00561528"/>
    <w:rsid w:val="00562440"/>
    <w:rsid w:val="00562FD7"/>
    <w:rsid w:val="00584189"/>
    <w:rsid w:val="00590C33"/>
    <w:rsid w:val="005921D5"/>
    <w:rsid w:val="00592569"/>
    <w:rsid w:val="005947B2"/>
    <w:rsid w:val="00597247"/>
    <w:rsid w:val="005A35B5"/>
    <w:rsid w:val="005A3DF9"/>
    <w:rsid w:val="005B2169"/>
    <w:rsid w:val="005C0783"/>
    <w:rsid w:val="005D04F4"/>
    <w:rsid w:val="005D16F3"/>
    <w:rsid w:val="005D1A94"/>
    <w:rsid w:val="005D34FA"/>
    <w:rsid w:val="005E04E9"/>
    <w:rsid w:val="005E06BA"/>
    <w:rsid w:val="005E08D8"/>
    <w:rsid w:val="005F6D21"/>
    <w:rsid w:val="006004B1"/>
    <w:rsid w:val="00601E81"/>
    <w:rsid w:val="006142F5"/>
    <w:rsid w:val="00617F6E"/>
    <w:rsid w:val="00621F8D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5EF"/>
    <w:rsid w:val="00670A22"/>
    <w:rsid w:val="006716EE"/>
    <w:rsid w:val="0068006D"/>
    <w:rsid w:val="0068013D"/>
    <w:rsid w:val="006807D3"/>
    <w:rsid w:val="00680AF9"/>
    <w:rsid w:val="00682EC8"/>
    <w:rsid w:val="0068368F"/>
    <w:rsid w:val="0068416A"/>
    <w:rsid w:val="0069409B"/>
    <w:rsid w:val="006A1146"/>
    <w:rsid w:val="006A1567"/>
    <w:rsid w:val="006A1DD8"/>
    <w:rsid w:val="006A7CBB"/>
    <w:rsid w:val="006B0FD4"/>
    <w:rsid w:val="006B3209"/>
    <w:rsid w:val="006B346E"/>
    <w:rsid w:val="006B3FF7"/>
    <w:rsid w:val="006B7B9B"/>
    <w:rsid w:val="006C4700"/>
    <w:rsid w:val="006C6A61"/>
    <w:rsid w:val="006C7313"/>
    <w:rsid w:val="006C74ED"/>
    <w:rsid w:val="006D0D53"/>
    <w:rsid w:val="006E06F4"/>
    <w:rsid w:val="006E0AFE"/>
    <w:rsid w:val="006E1782"/>
    <w:rsid w:val="006E189B"/>
    <w:rsid w:val="006E24B4"/>
    <w:rsid w:val="006E2C4F"/>
    <w:rsid w:val="006E39E8"/>
    <w:rsid w:val="006E7F37"/>
    <w:rsid w:val="006F0083"/>
    <w:rsid w:val="006F4195"/>
    <w:rsid w:val="00700F21"/>
    <w:rsid w:val="0071073F"/>
    <w:rsid w:val="007116FB"/>
    <w:rsid w:val="00712C85"/>
    <w:rsid w:val="00712F09"/>
    <w:rsid w:val="00715D6A"/>
    <w:rsid w:val="0071605E"/>
    <w:rsid w:val="00716124"/>
    <w:rsid w:val="00717F40"/>
    <w:rsid w:val="007231DC"/>
    <w:rsid w:val="007278FE"/>
    <w:rsid w:val="00730EAB"/>
    <w:rsid w:val="00731B3E"/>
    <w:rsid w:val="0073314F"/>
    <w:rsid w:val="0073317D"/>
    <w:rsid w:val="00742E74"/>
    <w:rsid w:val="00745617"/>
    <w:rsid w:val="0074720B"/>
    <w:rsid w:val="00750442"/>
    <w:rsid w:val="00756908"/>
    <w:rsid w:val="007617C9"/>
    <w:rsid w:val="00762618"/>
    <w:rsid w:val="00762F6E"/>
    <w:rsid w:val="00764D32"/>
    <w:rsid w:val="00766470"/>
    <w:rsid w:val="00766ABD"/>
    <w:rsid w:val="007704DD"/>
    <w:rsid w:val="00772B56"/>
    <w:rsid w:val="00773A86"/>
    <w:rsid w:val="00780734"/>
    <w:rsid w:val="00791301"/>
    <w:rsid w:val="00792D3F"/>
    <w:rsid w:val="007966E1"/>
    <w:rsid w:val="007A1CD3"/>
    <w:rsid w:val="007A2355"/>
    <w:rsid w:val="007A2805"/>
    <w:rsid w:val="007A28AE"/>
    <w:rsid w:val="007A36EE"/>
    <w:rsid w:val="007A4FBF"/>
    <w:rsid w:val="007A62FA"/>
    <w:rsid w:val="007B0216"/>
    <w:rsid w:val="007B2BEF"/>
    <w:rsid w:val="007B5A3B"/>
    <w:rsid w:val="007B6F7F"/>
    <w:rsid w:val="007C07C2"/>
    <w:rsid w:val="007D0485"/>
    <w:rsid w:val="007D2AB1"/>
    <w:rsid w:val="007E48D8"/>
    <w:rsid w:val="007F05AD"/>
    <w:rsid w:val="007F0F2E"/>
    <w:rsid w:val="007F6688"/>
    <w:rsid w:val="008024D8"/>
    <w:rsid w:val="00810A67"/>
    <w:rsid w:val="008113F7"/>
    <w:rsid w:val="008116AE"/>
    <w:rsid w:val="008144CF"/>
    <w:rsid w:val="008152BE"/>
    <w:rsid w:val="00816F13"/>
    <w:rsid w:val="008253B8"/>
    <w:rsid w:val="0082645E"/>
    <w:rsid w:val="00826AD4"/>
    <w:rsid w:val="0082748A"/>
    <w:rsid w:val="00827640"/>
    <w:rsid w:val="008320B4"/>
    <w:rsid w:val="0084157E"/>
    <w:rsid w:val="008442AD"/>
    <w:rsid w:val="00851C58"/>
    <w:rsid w:val="00852C5C"/>
    <w:rsid w:val="008536AB"/>
    <w:rsid w:val="00855A75"/>
    <w:rsid w:val="00861566"/>
    <w:rsid w:val="0087236D"/>
    <w:rsid w:val="008766FA"/>
    <w:rsid w:val="00877E67"/>
    <w:rsid w:val="0088507E"/>
    <w:rsid w:val="008856C0"/>
    <w:rsid w:val="00891AA6"/>
    <w:rsid w:val="00896FC8"/>
    <w:rsid w:val="008A2B67"/>
    <w:rsid w:val="008A5070"/>
    <w:rsid w:val="008A5BCF"/>
    <w:rsid w:val="008B3149"/>
    <w:rsid w:val="008C3620"/>
    <w:rsid w:val="008C38E0"/>
    <w:rsid w:val="008C5A9C"/>
    <w:rsid w:val="008D118D"/>
    <w:rsid w:val="008E07DB"/>
    <w:rsid w:val="008E123C"/>
    <w:rsid w:val="008E7EA6"/>
    <w:rsid w:val="009022E0"/>
    <w:rsid w:val="009235E8"/>
    <w:rsid w:val="00924737"/>
    <w:rsid w:val="00925487"/>
    <w:rsid w:val="00930AF2"/>
    <w:rsid w:val="00931FBC"/>
    <w:rsid w:val="009410BC"/>
    <w:rsid w:val="009432DE"/>
    <w:rsid w:val="0094458D"/>
    <w:rsid w:val="00947C04"/>
    <w:rsid w:val="00951FDF"/>
    <w:rsid w:val="00952685"/>
    <w:rsid w:val="00954A33"/>
    <w:rsid w:val="00955ABC"/>
    <w:rsid w:val="00955CA5"/>
    <w:rsid w:val="00964664"/>
    <w:rsid w:val="00964F82"/>
    <w:rsid w:val="009834CF"/>
    <w:rsid w:val="0098361C"/>
    <w:rsid w:val="00985D05"/>
    <w:rsid w:val="00987255"/>
    <w:rsid w:val="009941AB"/>
    <w:rsid w:val="00994712"/>
    <w:rsid w:val="009960E0"/>
    <w:rsid w:val="009961E0"/>
    <w:rsid w:val="0099646F"/>
    <w:rsid w:val="009A2EDD"/>
    <w:rsid w:val="009B0950"/>
    <w:rsid w:val="009B2DFA"/>
    <w:rsid w:val="009B326E"/>
    <w:rsid w:val="009C3FCD"/>
    <w:rsid w:val="009C47B6"/>
    <w:rsid w:val="009D0D05"/>
    <w:rsid w:val="009D24B6"/>
    <w:rsid w:val="009E1248"/>
    <w:rsid w:val="009E1D2F"/>
    <w:rsid w:val="009E613D"/>
    <w:rsid w:val="00A017F9"/>
    <w:rsid w:val="00A037E5"/>
    <w:rsid w:val="00A05622"/>
    <w:rsid w:val="00A11318"/>
    <w:rsid w:val="00A116DC"/>
    <w:rsid w:val="00A153D0"/>
    <w:rsid w:val="00A169D7"/>
    <w:rsid w:val="00A246DB"/>
    <w:rsid w:val="00A32B74"/>
    <w:rsid w:val="00A34CDA"/>
    <w:rsid w:val="00A51908"/>
    <w:rsid w:val="00A540BB"/>
    <w:rsid w:val="00A556DE"/>
    <w:rsid w:val="00A55A86"/>
    <w:rsid w:val="00A56D18"/>
    <w:rsid w:val="00A6053F"/>
    <w:rsid w:val="00A63DF4"/>
    <w:rsid w:val="00A75079"/>
    <w:rsid w:val="00A75AEC"/>
    <w:rsid w:val="00A7672B"/>
    <w:rsid w:val="00A83C44"/>
    <w:rsid w:val="00A8421C"/>
    <w:rsid w:val="00A85403"/>
    <w:rsid w:val="00A86C28"/>
    <w:rsid w:val="00A92D4D"/>
    <w:rsid w:val="00A92DB4"/>
    <w:rsid w:val="00A93C15"/>
    <w:rsid w:val="00A949AE"/>
    <w:rsid w:val="00AA3326"/>
    <w:rsid w:val="00AA37A9"/>
    <w:rsid w:val="00AA4EF0"/>
    <w:rsid w:val="00AB5175"/>
    <w:rsid w:val="00AB607C"/>
    <w:rsid w:val="00AB63BB"/>
    <w:rsid w:val="00AB67D0"/>
    <w:rsid w:val="00AC2CAB"/>
    <w:rsid w:val="00AD3931"/>
    <w:rsid w:val="00AE74AB"/>
    <w:rsid w:val="00B00305"/>
    <w:rsid w:val="00B031DB"/>
    <w:rsid w:val="00B045D5"/>
    <w:rsid w:val="00B051EC"/>
    <w:rsid w:val="00B125F0"/>
    <w:rsid w:val="00B13462"/>
    <w:rsid w:val="00B235DE"/>
    <w:rsid w:val="00B242CD"/>
    <w:rsid w:val="00B31384"/>
    <w:rsid w:val="00B31535"/>
    <w:rsid w:val="00B3333F"/>
    <w:rsid w:val="00B3464D"/>
    <w:rsid w:val="00B354FD"/>
    <w:rsid w:val="00B43CA4"/>
    <w:rsid w:val="00B4484F"/>
    <w:rsid w:val="00B45288"/>
    <w:rsid w:val="00B52D4A"/>
    <w:rsid w:val="00B54424"/>
    <w:rsid w:val="00B56069"/>
    <w:rsid w:val="00B56CAC"/>
    <w:rsid w:val="00B608E6"/>
    <w:rsid w:val="00B6229D"/>
    <w:rsid w:val="00B6758C"/>
    <w:rsid w:val="00B729EE"/>
    <w:rsid w:val="00B73C22"/>
    <w:rsid w:val="00B75D57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3325"/>
    <w:rsid w:val="00B954D2"/>
    <w:rsid w:val="00B975E7"/>
    <w:rsid w:val="00BB0380"/>
    <w:rsid w:val="00BB0D2F"/>
    <w:rsid w:val="00BB250B"/>
    <w:rsid w:val="00BB2809"/>
    <w:rsid w:val="00BB34A4"/>
    <w:rsid w:val="00BC6301"/>
    <w:rsid w:val="00BD257E"/>
    <w:rsid w:val="00BD26FF"/>
    <w:rsid w:val="00BD351C"/>
    <w:rsid w:val="00BD3DF3"/>
    <w:rsid w:val="00BD564A"/>
    <w:rsid w:val="00BD685A"/>
    <w:rsid w:val="00BF0EE9"/>
    <w:rsid w:val="00C04237"/>
    <w:rsid w:val="00C050DB"/>
    <w:rsid w:val="00C12C08"/>
    <w:rsid w:val="00C153A3"/>
    <w:rsid w:val="00C162F8"/>
    <w:rsid w:val="00C17656"/>
    <w:rsid w:val="00C2152B"/>
    <w:rsid w:val="00C22135"/>
    <w:rsid w:val="00C26914"/>
    <w:rsid w:val="00C33A5C"/>
    <w:rsid w:val="00C40257"/>
    <w:rsid w:val="00C40AC0"/>
    <w:rsid w:val="00C4325E"/>
    <w:rsid w:val="00C43D92"/>
    <w:rsid w:val="00C44AA0"/>
    <w:rsid w:val="00C454C2"/>
    <w:rsid w:val="00C46BCA"/>
    <w:rsid w:val="00C50E4A"/>
    <w:rsid w:val="00C52741"/>
    <w:rsid w:val="00C52E8B"/>
    <w:rsid w:val="00C54255"/>
    <w:rsid w:val="00C556E2"/>
    <w:rsid w:val="00C5734D"/>
    <w:rsid w:val="00C63BF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6416"/>
    <w:rsid w:val="00C972B1"/>
    <w:rsid w:val="00CA363E"/>
    <w:rsid w:val="00CA5846"/>
    <w:rsid w:val="00CB1CA8"/>
    <w:rsid w:val="00CB20EB"/>
    <w:rsid w:val="00CB3203"/>
    <w:rsid w:val="00CB3EF7"/>
    <w:rsid w:val="00CC1831"/>
    <w:rsid w:val="00CC44CA"/>
    <w:rsid w:val="00CC5029"/>
    <w:rsid w:val="00CC55C5"/>
    <w:rsid w:val="00CC62CE"/>
    <w:rsid w:val="00CC78A8"/>
    <w:rsid w:val="00CD1620"/>
    <w:rsid w:val="00CD2CB3"/>
    <w:rsid w:val="00CD35F6"/>
    <w:rsid w:val="00CD510D"/>
    <w:rsid w:val="00CD59A7"/>
    <w:rsid w:val="00CD5C88"/>
    <w:rsid w:val="00CD7C9C"/>
    <w:rsid w:val="00CE2563"/>
    <w:rsid w:val="00CE3669"/>
    <w:rsid w:val="00CE43E0"/>
    <w:rsid w:val="00CE5B05"/>
    <w:rsid w:val="00CE7BA0"/>
    <w:rsid w:val="00CE7E07"/>
    <w:rsid w:val="00CF4455"/>
    <w:rsid w:val="00CF4783"/>
    <w:rsid w:val="00CF4EF5"/>
    <w:rsid w:val="00CF5521"/>
    <w:rsid w:val="00D01B0B"/>
    <w:rsid w:val="00D020B5"/>
    <w:rsid w:val="00D034E8"/>
    <w:rsid w:val="00D03DB4"/>
    <w:rsid w:val="00D041F8"/>
    <w:rsid w:val="00D10E0F"/>
    <w:rsid w:val="00D10E75"/>
    <w:rsid w:val="00D13B42"/>
    <w:rsid w:val="00D14EDE"/>
    <w:rsid w:val="00D163FE"/>
    <w:rsid w:val="00D16901"/>
    <w:rsid w:val="00D1753F"/>
    <w:rsid w:val="00D22865"/>
    <w:rsid w:val="00D22C6F"/>
    <w:rsid w:val="00D2553C"/>
    <w:rsid w:val="00D25B60"/>
    <w:rsid w:val="00D31FEE"/>
    <w:rsid w:val="00D3745C"/>
    <w:rsid w:val="00D40E15"/>
    <w:rsid w:val="00D43C7B"/>
    <w:rsid w:val="00D470CF"/>
    <w:rsid w:val="00D55976"/>
    <w:rsid w:val="00D56473"/>
    <w:rsid w:val="00D60272"/>
    <w:rsid w:val="00D63B79"/>
    <w:rsid w:val="00D63BCD"/>
    <w:rsid w:val="00D63F22"/>
    <w:rsid w:val="00D74805"/>
    <w:rsid w:val="00D76E91"/>
    <w:rsid w:val="00D86963"/>
    <w:rsid w:val="00D86E35"/>
    <w:rsid w:val="00D915C5"/>
    <w:rsid w:val="00D94CB2"/>
    <w:rsid w:val="00D9513D"/>
    <w:rsid w:val="00D95E3D"/>
    <w:rsid w:val="00D97B4A"/>
    <w:rsid w:val="00DA1E7F"/>
    <w:rsid w:val="00DA53B9"/>
    <w:rsid w:val="00DB2019"/>
    <w:rsid w:val="00DC063E"/>
    <w:rsid w:val="00DC09BF"/>
    <w:rsid w:val="00DC3CE3"/>
    <w:rsid w:val="00DD0646"/>
    <w:rsid w:val="00DD0785"/>
    <w:rsid w:val="00DD20AD"/>
    <w:rsid w:val="00DD2A87"/>
    <w:rsid w:val="00DD7009"/>
    <w:rsid w:val="00DE1D33"/>
    <w:rsid w:val="00DE345A"/>
    <w:rsid w:val="00DE6365"/>
    <w:rsid w:val="00DE6676"/>
    <w:rsid w:val="00DE7F4A"/>
    <w:rsid w:val="00DF09EB"/>
    <w:rsid w:val="00DF2AA5"/>
    <w:rsid w:val="00DF34AD"/>
    <w:rsid w:val="00DF5950"/>
    <w:rsid w:val="00E03496"/>
    <w:rsid w:val="00E04862"/>
    <w:rsid w:val="00E052D3"/>
    <w:rsid w:val="00E059D2"/>
    <w:rsid w:val="00E13AC7"/>
    <w:rsid w:val="00E143ED"/>
    <w:rsid w:val="00E154B6"/>
    <w:rsid w:val="00E21B10"/>
    <w:rsid w:val="00E2292A"/>
    <w:rsid w:val="00E24658"/>
    <w:rsid w:val="00E2512E"/>
    <w:rsid w:val="00E26C26"/>
    <w:rsid w:val="00E26EDD"/>
    <w:rsid w:val="00E33C41"/>
    <w:rsid w:val="00E340D1"/>
    <w:rsid w:val="00E37AA2"/>
    <w:rsid w:val="00E41EC4"/>
    <w:rsid w:val="00E432BA"/>
    <w:rsid w:val="00E47A48"/>
    <w:rsid w:val="00E515CF"/>
    <w:rsid w:val="00E53972"/>
    <w:rsid w:val="00E56C21"/>
    <w:rsid w:val="00E56F0D"/>
    <w:rsid w:val="00E57FDD"/>
    <w:rsid w:val="00E64CBB"/>
    <w:rsid w:val="00E67986"/>
    <w:rsid w:val="00E8248D"/>
    <w:rsid w:val="00E82492"/>
    <w:rsid w:val="00E84676"/>
    <w:rsid w:val="00E846A4"/>
    <w:rsid w:val="00E91810"/>
    <w:rsid w:val="00E91F38"/>
    <w:rsid w:val="00E9243B"/>
    <w:rsid w:val="00E9276B"/>
    <w:rsid w:val="00E96A1B"/>
    <w:rsid w:val="00EA0862"/>
    <w:rsid w:val="00EA172E"/>
    <w:rsid w:val="00EA2167"/>
    <w:rsid w:val="00EA2B9F"/>
    <w:rsid w:val="00EA7631"/>
    <w:rsid w:val="00EB58E7"/>
    <w:rsid w:val="00EB6280"/>
    <w:rsid w:val="00EC41F2"/>
    <w:rsid w:val="00EC5651"/>
    <w:rsid w:val="00EC72F0"/>
    <w:rsid w:val="00EC7E26"/>
    <w:rsid w:val="00ED304C"/>
    <w:rsid w:val="00ED3149"/>
    <w:rsid w:val="00EE6E81"/>
    <w:rsid w:val="00EF36C8"/>
    <w:rsid w:val="00EF5C7B"/>
    <w:rsid w:val="00F002F6"/>
    <w:rsid w:val="00F00A60"/>
    <w:rsid w:val="00F11E2B"/>
    <w:rsid w:val="00F17304"/>
    <w:rsid w:val="00F22C2D"/>
    <w:rsid w:val="00F35E68"/>
    <w:rsid w:val="00F54250"/>
    <w:rsid w:val="00F553DB"/>
    <w:rsid w:val="00F57E71"/>
    <w:rsid w:val="00F60121"/>
    <w:rsid w:val="00F6404B"/>
    <w:rsid w:val="00F65E34"/>
    <w:rsid w:val="00F66591"/>
    <w:rsid w:val="00F66F96"/>
    <w:rsid w:val="00F7568C"/>
    <w:rsid w:val="00F8496A"/>
    <w:rsid w:val="00F86448"/>
    <w:rsid w:val="00F91846"/>
    <w:rsid w:val="00F91C7B"/>
    <w:rsid w:val="00F93E6C"/>
    <w:rsid w:val="00FA0AFC"/>
    <w:rsid w:val="00FA19E1"/>
    <w:rsid w:val="00FA3A2F"/>
    <w:rsid w:val="00FB476F"/>
    <w:rsid w:val="00FC050B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397D"/>
    <w:rsid w:val="00FE65F3"/>
    <w:rsid w:val="00FF2ABE"/>
    <w:rsid w:val="00FF3DA8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3613</Words>
  <Characters>21678</Characters>
  <Application>Microsoft Office Word</Application>
  <DocSecurity>4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Anna Karpik</cp:lastModifiedBy>
  <cp:revision>2</cp:revision>
  <cp:lastPrinted>2018-06-27T11:14:00Z</cp:lastPrinted>
  <dcterms:created xsi:type="dcterms:W3CDTF">2018-07-04T07:33:00Z</dcterms:created>
  <dcterms:modified xsi:type="dcterms:W3CDTF">2018-07-04T07:33:00Z</dcterms:modified>
</cp:coreProperties>
</file>