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4C" w:rsidRDefault="00ED304C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36618C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nr </w:t>
      </w:r>
      <w:r w:rsidR="000379D8">
        <w:rPr>
          <w:rFonts w:ascii="Times New Roman" w:hAnsi="Times New Roman"/>
          <w:b/>
          <w:sz w:val="28"/>
          <w:szCs w:val="28"/>
        </w:rPr>
        <w:t>38</w:t>
      </w:r>
      <w:r w:rsidRPr="0036618C">
        <w:rPr>
          <w:rFonts w:ascii="Times New Roman" w:hAnsi="Times New Roman"/>
          <w:b/>
          <w:sz w:val="28"/>
          <w:szCs w:val="28"/>
        </w:rPr>
        <w:t>/2018</w:t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B32BF3" w:rsidP="0013428C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/>
        <w:t>Ogłoszenie z dnia 13.</w:t>
      </w:r>
      <w:r w:rsidR="004D21EE">
        <w:rPr>
          <w:rFonts w:ascii="Times New Roman" w:hAnsi="Times New Roman"/>
          <w:b/>
          <w:spacing w:val="20"/>
          <w:sz w:val="28"/>
          <w:szCs w:val="28"/>
        </w:rPr>
        <w:t>07</w:t>
      </w:r>
      <w:r w:rsidR="00A556DE" w:rsidRPr="0036618C">
        <w:rPr>
          <w:rFonts w:ascii="Times New Roman" w:hAnsi="Times New Roman"/>
          <w:b/>
          <w:spacing w:val="20"/>
          <w:sz w:val="28"/>
          <w:szCs w:val="28"/>
        </w:rPr>
        <w:t>.2018 r.</w:t>
      </w:r>
      <w:r w:rsidR="00A556DE" w:rsidRPr="0036618C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A556DE" w:rsidRPr="0036618C" w:rsidRDefault="00A556DE" w:rsidP="00C65AE8">
      <w:pPr>
        <w:spacing w:after="0" w:line="100" w:lineRule="atLeast"/>
        <w:jc w:val="center"/>
      </w:pP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A556DE" w:rsidRPr="0036618C" w:rsidRDefault="00A556DE" w:rsidP="0013428C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A556DE" w:rsidRPr="0036618C" w:rsidRDefault="00A556DE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6618C">
        <w:rPr>
          <w:rFonts w:ascii="Times New Roman" w:hAnsi="Times New Roman"/>
          <w:b/>
          <w:sz w:val="28"/>
          <w:szCs w:val="28"/>
        </w:rPr>
        <w:t xml:space="preserve">LEKARSKIE </w:t>
      </w:r>
    </w:p>
    <w:p w:rsidR="00A556DE" w:rsidRPr="0036618C" w:rsidRDefault="00A556DE" w:rsidP="0071073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6618C">
        <w:rPr>
          <w:rFonts w:ascii="Times New Roman" w:hAnsi="Times New Roman"/>
          <w:b/>
          <w:sz w:val="24"/>
          <w:szCs w:val="24"/>
          <w:lang w:eastAsia="pl-PL"/>
        </w:rPr>
        <w:t xml:space="preserve">W LOKALIZACJI </w:t>
      </w:r>
    </w:p>
    <w:p w:rsidR="00A556DE" w:rsidRPr="0036618C" w:rsidRDefault="00A556DE" w:rsidP="00710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18C">
        <w:rPr>
          <w:rFonts w:ascii="Times New Roman" w:hAnsi="Times New Roman"/>
          <w:b/>
          <w:sz w:val="24"/>
          <w:szCs w:val="24"/>
        </w:rPr>
        <w:t xml:space="preserve">UL. </w:t>
      </w:r>
      <w:r w:rsidR="002C4A99">
        <w:rPr>
          <w:rFonts w:ascii="Times New Roman" w:hAnsi="Times New Roman"/>
          <w:b/>
          <w:sz w:val="24"/>
          <w:szCs w:val="24"/>
        </w:rPr>
        <w:t>WÓJTA RADTKEGO</w:t>
      </w:r>
      <w:r w:rsidRPr="0036618C">
        <w:rPr>
          <w:rFonts w:ascii="Times New Roman" w:hAnsi="Times New Roman"/>
          <w:b/>
          <w:sz w:val="24"/>
          <w:szCs w:val="24"/>
        </w:rPr>
        <w:t xml:space="preserve"> 1, GDYNIA</w:t>
      </w:r>
    </w:p>
    <w:p w:rsidR="00A556DE" w:rsidRPr="0036618C" w:rsidRDefault="00A556DE" w:rsidP="00710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18C">
        <w:rPr>
          <w:rFonts w:ascii="Times New Roman" w:hAnsi="Times New Roman"/>
          <w:b/>
          <w:sz w:val="24"/>
          <w:szCs w:val="24"/>
        </w:rPr>
        <w:t xml:space="preserve">SZPITAL </w:t>
      </w:r>
      <w:r w:rsidR="007908C4">
        <w:rPr>
          <w:rFonts w:ascii="Times New Roman" w:hAnsi="Times New Roman"/>
          <w:b/>
          <w:sz w:val="24"/>
          <w:szCs w:val="24"/>
        </w:rPr>
        <w:t>ŚW. WINCENTEGO A PAULO</w:t>
      </w: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UDZIELAJĄCY ZAMÓWIENIA:</w:t>
      </w: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>SZPITALE POMORSKIE Spółka z o.o. w Gdyni</w:t>
      </w:r>
      <w:r w:rsidRPr="0036618C">
        <w:rPr>
          <w:rFonts w:ascii="Times New Roman" w:hAnsi="Times New Roman"/>
          <w:b/>
          <w:sz w:val="28"/>
          <w:szCs w:val="28"/>
        </w:rPr>
        <w:br/>
        <w:t>ul. Powstania Styczniowego 1, 81-519 Gdynia</w:t>
      </w:r>
      <w:r w:rsidRPr="0036618C">
        <w:rPr>
          <w:rFonts w:ascii="Times New Roman" w:hAnsi="Times New Roman"/>
          <w:b/>
          <w:sz w:val="28"/>
          <w:szCs w:val="28"/>
        </w:rPr>
        <w:br/>
        <w:t>NIP: 586-22-86-770;   REGON 190141612</w:t>
      </w: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</w:pPr>
      <w:r w:rsidRPr="0036618C">
        <w:rPr>
          <w:rFonts w:ascii="Times New Roman" w:hAnsi="Times New Roman"/>
          <w:b/>
          <w:sz w:val="24"/>
          <w:szCs w:val="24"/>
        </w:rPr>
        <w:t xml:space="preserve">TRYB POSTĘPOWANIA:  </w:t>
      </w:r>
      <w:r w:rsidRPr="0036618C">
        <w:rPr>
          <w:rFonts w:ascii="Times New Roman" w:hAnsi="Times New Roman"/>
          <w:b/>
          <w:sz w:val="28"/>
          <w:szCs w:val="28"/>
        </w:rPr>
        <w:t xml:space="preserve">KONKURS OFERT NA UDZIELANIE </w:t>
      </w:r>
      <w:r w:rsidRPr="0036618C"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316DA0" w:rsidRPr="0036618C" w:rsidRDefault="00316DA0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A556DE" w:rsidRPr="0036618C" w:rsidRDefault="00A556DE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  <w:b/>
          <w:bCs/>
        </w:rPr>
        <w:t>Załączniki:</w:t>
      </w:r>
    </w:p>
    <w:p w:rsidR="00A556DE" w:rsidRPr="0036618C" w:rsidRDefault="00A556DE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</w:rPr>
        <w:t>Formularz ofertowo-cenowy (Załącznik nr 1)</w:t>
      </w:r>
      <w:r w:rsidR="00F66591">
        <w:rPr>
          <w:rFonts w:ascii="Times New Roman" w:hAnsi="Times New Roman"/>
        </w:rPr>
        <w:t>;</w:t>
      </w:r>
      <w:r w:rsidRPr="0036618C">
        <w:rPr>
          <w:rFonts w:ascii="Times New Roman" w:hAnsi="Times New Roman"/>
        </w:rPr>
        <w:t xml:space="preserve">  </w:t>
      </w:r>
    </w:p>
    <w:p w:rsidR="00A556DE" w:rsidRPr="0036618C" w:rsidRDefault="00A556DE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</w:rPr>
        <w:t>Informacja o kwalifikacjach zawodowych (Załącznik nr 2)</w:t>
      </w:r>
      <w:r w:rsidR="00F66591">
        <w:rPr>
          <w:rFonts w:ascii="Times New Roman" w:hAnsi="Times New Roman"/>
        </w:rPr>
        <w:t>;</w:t>
      </w:r>
    </w:p>
    <w:p w:rsidR="002163C9" w:rsidRDefault="00A556DE" w:rsidP="007908C4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7A1C55">
        <w:rPr>
          <w:rFonts w:ascii="Times New Roman" w:hAnsi="Times New Roman"/>
        </w:rPr>
        <w:t>Wzory umów</w:t>
      </w:r>
      <w:r w:rsidR="002163C9">
        <w:rPr>
          <w:rFonts w:ascii="Times New Roman" w:hAnsi="Times New Roman"/>
        </w:rPr>
        <w:t>:</w:t>
      </w:r>
    </w:p>
    <w:p w:rsidR="002163C9" w:rsidRPr="002163C9" w:rsidRDefault="00A556DE" w:rsidP="002163C9">
      <w:pPr>
        <w:pStyle w:val="Akapitzlist"/>
        <w:numPr>
          <w:ilvl w:val="0"/>
          <w:numId w:val="40"/>
        </w:numPr>
        <w:suppressAutoHyphens/>
        <w:spacing w:after="0" w:line="100" w:lineRule="atLeast"/>
        <w:rPr>
          <w:rFonts w:ascii="Times New Roman" w:hAnsi="Times New Roman"/>
        </w:rPr>
      </w:pPr>
      <w:r w:rsidRPr="002163C9">
        <w:rPr>
          <w:rFonts w:ascii="Times New Roman" w:hAnsi="Times New Roman"/>
        </w:rPr>
        <w:t xml:space="preserve">Załącznik nr </w:t>
      </w:r>
      <w:r w:rsidR="00F66591" w:rsidRPr="002163C9">
        <w:rPr>
          <w:rFonts w:ascii="Times New Roman" w:hAnsi="Times New Roman"/>
        </w:rPr>
        <w:t>3</w:t>
      </w:r>
      <w:r w:rsidR="007908C4" w:rsidRPr="002163C9">
        <w:rPr>
          <w:rFonts w:ascii="Times New Roman" w:hAnsi="Times New Roman"/>
        </w:rPr>
        <w:t xml:space="preserve">, </w:t>
      </w:r>
    </w:p>
    <w:p w:rsidR="002163C9" w:rsidRPr="002163C9" w:rsidRDefault="007908C4" w:rsidP="002163C9">
      <w:pPr>
        <w:pStyle w:val="Akapitzlist"/>
        <w:numPr>
          <w:ilvl w:val="0"/>
          <w:numId w:val="40"/>
        </w:numPr>
        <w:suppressAutoHyphens/>
        <w:spacing w:after="0" w:line="100" w:lineRule="atLeast"/>
        <w:rPr>
          <w:rFonts w:ascii="Times New Roman" w:hAnsi="Times New Roman"/>
        </w:rPr>
      </w:pPr>
      <w:r w:rsidRPr="002163C9">
        <w:rPr>
          <w:rFonts w:ascii="Times New Roman" w:hAnsi="Times New Roman"/>
        </w:rPr>
        <w:t>Załącznik nr 3.1.</w:t>
      </w:r>
      <w:r w:rsidR="004D21EE" w:rsidRPr="002163C9">
        <w:rPr>
          <w:rFonts w:ascii="Times New Roman" w:hAnsi="Times New Roman"/>
        </w:rPr>
        <w:t xml:space="preserve">, </w:t>
      </w:r>
    </w:p>
    <w:p w:rsidR="00A556DE" w:rsidRPr="002163C9" w:rsidRDefault="002163C9" w:rsidP="002163C9">
      <w:pPr>
        <w:pStyle w:val="Akapitzlist"/>
        <w:numPr>
          <w:ilvl w:val="0"/>
          <w:numId w:val="40"/>
        </w:numPr>
        <w:suppressAutoHyphens/>
        <w:spacing w:after="0" w:line="100" w:lineRule="atLeast"/>
        <w:rPr>
          <w:rFonts w:ascii="Times New Roman" w:hAnsi="Times New Roman"/>
        </w:rPr>
      </w:pPr>
      <w:r w:rsidRPr="002163C9">
        <w:rPr>
          <w:rFonts w:ascii="Times New Roman" w:hAnsi="Times New Roman"/>
        </w:rPr>
        <w:t>Załącznik nr 3.2.</w:t>
      </w:r>
    </w:p>
    <w:p w:rsidR="00A556DE" w:rsidRPr="0036618C" w:rsidRDefault="00A556DE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</w:rPr>
        <w:tab/>
      </w:r>
    </w:p>
    <w:p w:rsidR="00A556DE" w:rsidRPr="0036618C" w:rsidRDefault="00A556DE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A556DE" w:rsidRPr="0036618C" w:rsidRDefault="00A556DE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A556DE" w:rsidRPr="0036618C" w:rsidRDefault="00B32BF3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Gdynia, 13 </w:t>
      </w:r>
      <w:r w:rsidR="004D21EE">
        <w:rPr>
          <w:rFonts w:ascii="Times New Roman" w:hAnsi="Times New Roman"/>
          <w:b/>
        </w:rPr>
        <w:t>lipiec</w:t>
      </w:r>
      <w:r w:rsidR="003078CE">
        <w:rPr>
          <w:rFonts w:ascii="Times New Roman" w:hAnsi="Times New Roman"/>
          <w:b/>
        </w:rPr>
        <w:t xml:space="preserve"> </w:t>
      </w:r>
      <w:r w:rsidR="00A556DE" w:rsidRPr="0036618C">
        <w:rPr>
          <w:rFonts w:ascii="Times New Roman" w:hAnsi="Times New Roman"/>
          <w:b/>
        </w:rPr>
        <w:t>2018</w:t>
      </w:r>
      <w:r w:rsidR="004676D9">
        <w:rPr>
          <w:rFonts w:ascii="Times New Roman" w:hAnsi="Times New Roman"/>
          <w:b/>
        </w:rPr>
        <w:t xml:space="preserve"> r. </w:t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br w:type="column"/>
      </w: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</w:p>
    <w:p w:rsidR="00A556DE" w:rsidRPr="0036618C" w:rsidRDefault="00A556DE" w:rsidP="00C65AE8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ZARZĄD SZPITALI POMORSKICH SPÓŁKA Z O.O.</w:t>
      </w:r>
      <w:r w:rsidRPr="0036618C">
        <w:rPr>
          <w:rFonts w:ascii="Times New Roman" w:hAnsi="Times New Roman"/>
          <w:b/>
          <w:sz w:val="20"/>
          <w:szCs w:val="20"/>
        </w:rPr>
        <w:br/>
        <w:t>ul. Powstania Styczniowego 1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81-519 Gdynia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36618C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A556DE" w:rsidRPr="0036618C" w:rsidRDefault="003539C4" w:rsidP="00C65AE8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II. </w:t>
      </w:r>
      <w:r w:rsidR="00A556DE"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PODSTAWA PRAWNA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Art. 26 ust. 1 i 3 ustawy z dnia 15 kwietnia 2011r. o działalności leczniczej (</w:t>
      </w:r>
      <w:proofErr w:type="spellStart"/>
      <w:r w:rsidRPr="0036618C">
        <w:rPr>
          <w:rFonts w:ascii="Times New Roman" w:hAnsi="Times New Roman"/>
          <w:sz w:val="20"/>
          <w:szCs w:val="20"/>
        </w:rPr>
        <w:t>t.j</w:t>
      </w:r>
      <w:proofErr w:type="spellEnd"/>
      <w:r w:rsidRPr="0036618C">
        <w:rPr>
          <w:rFonts w:ascii="Times New Roman" w:hAnsi="Times New Roman"/>
          <w:sz w:val="20"/>
          <w:szCs w:val="20"/>
        </w:rPr>
        <w:t xml:space="preserve">. </w:t>
      </w:r>
      <w:r w:rsidR="00316DA0" w:rsidRPr="0036618C">
        <w:rPr>
          <w:rFonts w:ascii="Times New Roman" w:hAnsi="Times New Roman"/>
          <w:sz w:val="20"/>
          <w:szCs w:val="20"/>
        </w:rPr>
        <w:t>Dz.U. 2018 poz. 160</w:t>
      </w:r>
      <w:r w:rsidR="002F21FD">
        <w:rPr>
          <w:rFonts w:ascii="Times New Roman" w:hAnsi="Times New Roman"/>
          <w:sz w:val="20"/>
          <w:szCs w:val="20"/>
        </w:rPr>
        <w:t xml:space="preserve"> ze zm.</w:t>
      </w:r>
      <w:r w:rsidRPr="0036618C">
        <w:rPr>
          <w:rFonts w:ascii="Times New Roman" w:hAnsi="Times New Roman"/>
          <w:sz w:val="20"/>
          <w:szCs w:val="20"/>
        </w:rPr>
        <w:t xml:space="preserve">) 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III. PRZEDMIOT KONKURSU</w:t>
      </w:r>
    </w:p>
    <w:p w:rsidR="00A556DE" w:rsidRPr="0036618C" w:rsidRDefault="00A556DE" w:rsidP="00C65A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2F9D" w:rsidRDefault="00A556DE" w:rsidP="00FB4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Przedmiotem konkursu jest udzielanie świadczeń zdrowotnych przez lekarzy</w:t>
      </w:r>
      <w:r w:rsidR="002F181C">
        <w:rPr>
          <w:rFonts w:ascii="Times New Roman" w:hAnsi="Times New Roman"/>
          <w:sz w:val="20"/>
          <w:szCs w:val="20"/>
        </w:rPr>
        <w:t>/fizjoterapeuty</w:t>
      </w:r>
      <w:r w:rsidRPr="0036618C">
        <w:rPr>
          <w:rFonts w:ascii="Times New Roman" w:hAnsi="Times New Roman"/>
          <w:sz w:val="20"/>
          <w:szCs w:val="20"/>
        </w:rPr>
        <w:t xml:space="preserve"> dla Spółki </w:t>
      </w:r>
      <w:r w:rsidRPr="0036618C"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 w:rsidRPr="0036618C">
        <w:rPr>
          <w:rFonts w:ascii="Times New Roman" w:hAnsi="Times New Roman"/>
          <w:bCs/>
          <w:sz w:val="20"/>
          <w:szCs w:val="20"/>
        </w:rPr>
        <w:t xml:space="preserve">(zwanej dalej Spółką) </w:t>
      </w:r>
      <w:r w:rsidRPr="0036618C">
        <w:rPr>
          <w:rFonts w:ascii="Times New Roman" w:hAnsi="Times New Roman"/>
          <w:sz w:val="20"/>
          <w:szCs w:val="20"/>
        </w:rPr>
        <w:t>w lokalizacji prz</w:t>
      </w:r>
      <w:r w:rsidR="001F2F9D">
        <w:rPr>
          <w:rFonts w:ascii="Times New Roman" w:hAnsi="Times New Roman"/>
          <w:sz w:val="20"/>
          <w:szCs w:val="20"/>
        </w:rPr>
        <w:t>y ul. Wójta Radtkego 1, Gdynia – Szpital św.</w:t>
      </w:r>
      <w:r w:rsidR="008E479B">
        <w:rPr>
          <w:rFonts w:ascii="Times New Roman" w:hAnsi="Times New Roman"/>
          <w:sz w:val="20"/>
          <w:szCs w:val="20"/>
        </w:rPr>
        <w:t xml:space="preserve"> </w:t>
      </w:r>
      <w:r w:rsidR="001F2F9D">
        <w:rPr>
          <w:rFonts w:ascii="Times New Roman" w:hAnsi="Times New Roman"/>
          <w:sz w:val="20"/>
          <w:szCs w:val="20"/>
        </w:rPr>
        <w:t>Wincentego a Paulo</w:t>
      </w:r>
    </w:p>
    <w:p w:rsidR="00A556DE" w:rsidRPr="00FB476F" w:rsidRDefault="00A556DE" w:rsidP="00FB4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36618C">
        <w:rPr>
          <w:rFonts w:ascii="Times New Roman" w:hAnsi="Times New Roman"/>
          <w:sz w:val="20"/>
          <w:szCs w:val="20"/>
        </w:rPr>
        <w:t xml:space="preserve">w następujących zakresach: </w:t>
      </w:r>
    </w:p>
    <w:p w:rsidR="00A556DE" w:rsidRPr="0036618C" w:rsidRDefault="00A556DE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F181C" w:rsidRPr="00CF3462" w:rsidRDefault="002F181C" w:rsidP="002F181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CF3462">
        <w:rPr>
          <w:rFonts w:ascii="Times New Roman" w:hAnsi="Times New Roman"/>
          <w:b/>
          <w:bCs/>
          <w:sz w:val="18"/>
          <w:szCs w:val="18"/>
          <w:u w:val="single"/>
        </w:rPr>
        <w:t>III.1. Udzielanie świadczeń zdrowotnych w ramach kontraktu lekarskiego w Oddziale Urologicznym – ordynacja.</w:t>
      </w:r>
    </w:p>
    <w:p w:rsidR="002F181C" w:rsidRDefault="002F181C" w:rsidP="002F181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F181C" w:rsidRPr="0036618C" w:rsidRDefault="002F181C" w:rsidP="002F181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236D9">
        <w:rPr>
          <w:rFonts w:ascii="Times New Roman" w:hAnsi="Times New Roman"/>
          <w:bCs/>
          <w:sz w:val="20"/>
          <w:szCs w:val="20"/>
        </w:rPr>
        <w:t>Przedmiotem konkursu jest udzielanie świadczeń zdrowotnych przez</w:t>
      </w:r>
      <w:r w:rsidR="002E66C7" w:rsidRPr="00A236D9">
        <w:rPr>
          <w:rFonts w:ascii="Times New Roman" w:hAnsi="Times New Roman"/>
          <w:bCs/>
          <w:sz w:val="20"/>
          <w:szCs w:val="20"/>
        </w:rPr>
        <w:t xml:space="preserve"> 1</w:t>
      </w:r>
      <w:r w:rsidRPr="00A236D9">
        <w:rPr>
          <w:rFonts w:ascii="Times New Roman" w:hAnsi="Times New Roman"/>
          <w:bCs/>
          <w:sz w:val="20"/>
          <w:szCs w:val="20"/>
        </w:rPr>
        <w:t xml:space="preserve"> lekarza w Oddziale Urologicznym</w:t>
      </w:r>
      <w:r w:rsidRPr="00A236D9">
        <w:rPr>
          <w:rFonts w:ascii="Times New Roman" w:hAnsi="Times New Roman"/>
          <w:bCs/>
          <w:sz w:val="20"/>
          <w:szCs w:val="20"/>
        </w:rPr>
        <w:br/>
        <w:t>w lokalizacji w Gdyni przy ul. Wójta Radtkego 1 zgodnie z harmonogramem ustalonym przez Udzie</w:t>
      </w:r>
      <w:r w:rsidR="002E66C7" w:rsidRPr="00A236D9">
        <w:rPr>
          <w:rFonts w:ascii="Times New Roman" w:hAnsi="Times New Roman"/>
          <w:bCs/>
          <w:sz w:val="20"/>
          <w:szCs w:val="20"/>
        </w:rPr>
        <w:t>lającego zamówienia w wymiarze miesięcznym 160 h – ordynacja.</w:t>
      </w:r>
      <w:r w:rsidR="002E66C7">
        <w:rPr>
          <w:rFonts w:ascii="Times New Roman" w:hAnsi="Times New Roman"/>
          <w:bCs/>
          <w:sz w:val="20"/>
          <w:szCs w:val="20"/>
        </w:rPr>
        <w:t xml:space="preserve"> </w:t>
      </w:r>
    </w:p>
    <w:p w:rsidR="002F181C" w:rsidRPr="0036618C" w:rsidRDefault="002F181C" w:rsidP="002F181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Szczegółowy zakres obowiązków lekarza wskazany jest w projekcie um</w:t>
      </w:r>
      <w:r>
        <w:rPr>
          <w:rFonts w:ascii="Times New Roman" w:hAnsi="Times New Roman"/>
          <w:bCs/>
          <w:sz w:val="20"/>
          <w:szCs w:val="20"/>
        </w:rPr>
        <w:t xml:space="preserve">owy, stanowiącej Załącznik nr 3 </w:t>
      </w:r>
      <w:r w:rsidRPr="0036618C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2F181C" w:rsidRPr="0036618C" w:rsidRDefault="002F181C" w:rsidP="002F181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Umowa zostanie zawarta na okres do </w:t>
      </w:r>
      <w:r w:rsidRPr="00DF09EB">
        <w:rPr>
          <w:rFonts w:ascii="Times New Roman" w:hAnsi="Times New Roman"/>
          <w:bCs/>
          <w:sz w:val="20"/>
          <w:szCs w:val="20"/>
        </w:rPr>
        <w:t>dnia 31.10.2020 r.,</w:t>
      </w:r>
      <w:r w:rsidRPr="0036618C">
        <w:rPr>
          <w:rFonts w:ascii="Times New Roman" w:hAnsi="Times New Roman"/>
          <w:bCs/>
          <w:sz w:val="20"/>
          <w:szCs w:val="20"/>
        </w:rPr>
        <w:t xml:space="preserve"> począwszy od dnia podpisania umowy po prawomocnym rozstrzygnięciu konkursu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8E479B" w:rsidRDefault="002F181C" w:rsidP="002F181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2F181C" w:rsidRPr="002F181C" w:rsidRDefault="002F181C" w:rsidP="002F181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F181C" w:rsidRPr="0016500E" w:rsidRDefault="002F181C" w:rsidP="002F181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6500E">
        <w:rPr>
          <w:rFonts w:ascii="Times New Roman" w:hAnsi="Times New Roman"/>
          <w:b/>
          <w:bCs/>
          <w:sz w:val="18"/>
          <w:szCs w:val="18"/>
          <w:u w:val="single"/>
        </w:rPr>
        <w:t xml:space="preserve">III.2. Udzielanie świadczeń zdrowotnych w zakresie uprawnień i kwalifikacji fizjoterapeuty wraz z koordynacją pracy zespołu podległych fizjoterapeutów.   </w:t>
      </w:r>
    </w:p>
    <w:p w:rsidR="002F181C" w:rsidRPr="0016500E" w:rsidRDefault="002F181C" w:rsidP="002F18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181C" w:rsidRPr="0016500E" w:rsidRDefault="002F181C" w:rsidP="002F181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500E"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fizjoterapeutę wraz koordynacją pracy podległego personelu fizjoterapeutów w lokalizacji w Gdyni przy ul. Wójta Radtkego 1 zgodnie </w:t>
      </w:r>
      <w:r w:rsidRPr="0016500E">
        <w:rPr>
          <w:rFonts w:ascii="Times New Roman" w:hAnsi="Times New Roman"/>
          <w:bCs/>
          <w:sz w:val="20"/>
          <w:szCs w:val="20"/>
        </w:rPr>
        <w:br/>
        <w:t xml:space="preserve">z harmonogramem ustalonym przez Udzielającego zamówienia.  </w:t>
      </w:r>
    </w:p>
    <w:p w:rsidR="002F181C" w:rsidRPr="0016500E" w:rsidRDefault="002F181C" w:rsidP="002F181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500E">
        <w:rPr>
          <w:rFonts w:ascii="Times New Roman" w:hAnsi="Times New Roman"/>
          <w:bCs/>
          <w:sz w:val="20"/>
          <w:szCs w:val="20"/>
        </w:rPr>
        <w:t xml:space="preserve">Udzielający zamówienia preferuje udzielenie zamówienia 1 fizjoterapeucie o miesięcznej dyspozycji czasowej 160 godzin. </w:t>
      </w:r>
    </w:p>
    <w:p w:rsidR="002F181C" w:rsidRPr="0016500E" w:rsidRDefault="002F181C" w:rsidP="002F181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500E">
        <w:rPr>
          <w:rFonts w:ascii="Times New Roman" w:hAnsi="Times New Roman"/>
          <w:bCs/>
          <w:sz w:val="20"/>
          <w:szCs w:val="20"/>
        </w:rPr>
        <w:t>Szczegółowy zakres obowiązków fizjoterapeuty wskazany jest w projekcie umowy, stanowiącej Załącznik nr 3.1. do niniejszych Szczegółowych Warunków Konkursu Ofert.</w:t>
      </w:r>
    </w:p>
    <w:p w:rsidR="002F181C" w:rsidRPr="0016500E" w:rsidRDefault="002F181C" w:rsidP="002F181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500E">
        <w:rPr>
          <w:rFonts w:ascii="Times New Roman" w:hAnsi="Times New Roman"/>
          <w:bCs/>
          <w:sz w:val="20"/>
          <w:szCs w:val="20"/>
        </w:rPr>
        <w:t>Umowa zostanie zawarta na okres do dnia 31.10.2020 r., począwszy od dnia podpisania umowy po prawomocnym rozstrzygnięciu konkursu.</w:t>
      </w:r>
    </w:p>
    <w:p w:rsidR="002F181C" w:rsidRPr="0036618C" w:rsidRDefault="002F181C" w:rsidP="002F181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500E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A556DE" w:rsidRDefault="00A556DE" w:rsidP="002051A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F181C" w:rsidRPr="00C3009D" w:rsidRDefault="002F181C" w:rsidP="002F181C">
      <w:pPr>
        <w:tabs>
          <w:tab w:val="left" w:pos="10080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C3009D">
        <w:rPr>
          <w:rFonts w:ascii="Times New Roman" w:hAnsi="Times New Roman"/>
          <w:b/>
          <w:bCs/>
          <w:sz w:val="18"/>
          <w:szCs w:val="18"/>
          <w:u w:val="single"/>
        </w:rPr>
        <w:t>III.3. Świadczenie usług medycznych w ramach kontraktu lekarskiego w Oddziale Anestezjologii i Intensywnej Terapii – kwalifikacja Pacjenta do zabiegu operacyjnego.</w:t>
      </w:r>
    </w:p>
    <w:p w:rsidR="002F181C" w:rsidRDefault="002F181C" w:rsidP="002F18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181C" w:rsidRPr="0036618C" w:rsidRDefault="002F181C" w:rsidP="002F181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Przedmiotem konkursu jest udzielanie świadczeń zdrowotnych przez lekarza w Oddziale</w:t>
      </w:r>
      <w:r w:rsidRPr="00457BA8">
        <w:t xml:space="preserve"> </w:t>
      </w:r>
      <w:r w:rsidRPr="00457BA8">
        <w:rPr>
          <w:rFonts w:ascii="Times New Roman" w:hAnsi="Times New Roman"/>
          <w:bCs/>
          <w:sz w:val="20"/>
          <w:szCs w:val="20"/>
        </w:rPr>
        <w:t xml:space="preserve">Anestezjologii </w:t>
      </w:r>
      <w:r>
        <w:rPr>
          <w:rFonts w:ascii="Times New Roman" w:hAnsi="Times New Roman"/>
          <w:bCs/>
          <w:sz w:val="20"/>
          <w:szCs w:val="20"/>
        </w:rPr>
        <w:br/>
      </w:r>
      <w:r w:rsidRPr="00457BA8">
        <w:rPr>
          <w:rFonts w:ascii="Times New Roman" w:hAnsi="Times New Roman"/>
          <w:bCs/>
          <w:sz w:val="20"/>
          <w:szCs w:val="20"/>
        </w:rPr>
        <w:t>i Intensywnej Terapii</w:t>
      </w:r>
      <w:r>
        <w:rPr>
          <w:rFonts w:ascii="Times New Roman" w:hAnsi="Times New Roman"/>
          <w:bCs/>
          <w:sz w:val="20"/>
          <w:szCs w:val="20"/>
        </w:rPr>
        <w:t xml:space="preserve"> w zakresie kwalifikowania pacjentów do zabiegów operacyjnych</w:t>
      </w:r>
      <w:r w:rsidRPr="0036618C">
        <w:rPr>
          <w:rFonts w:ascii="Times New Roman" w:hAnsi="Times New Roman"/>
          <w:bCs/>
          <w:sz w:val="20"/>
          <w:szCs w:val="20"/>
        </w:rPr>
        <w:t xml:space="preserve"> w lokalizacji w Gdyni przy ul. </w:t>
      </w:r>
      <w:r>
        <w:rPr>
          <w:rFonts w:ascii="Times New Roman" w:hAnsi="Times New Roman"/>
          <w:bCs/>
          <w:sz w:val="20"/>
          <w:szCs w:val="20"/>
        </w:rPr>
        <w:t>Wójta Radtkego</w:t>
      </w:r>
      <w:r w:rsidRPr="0036618C">
        <w:rPr>
          <w:rFonts w:ascii="Times New Roman" w:hAnsi="Times New Roman"/>
          <w:bCs/>
          <w:sz w:val="20"/>
          <w:szCs w:val="20"/>
        </w:rPr>
        <w:t xml:space="preserve"> 1 zgodnie z harmonogramem ustalonym przez Udzie</w:t>
      </w:r>
      <w:r w:rsidR="009636C2">
        <w:rPr>
          <w:rFonts w:ascii="Times New Roman" w:hAnsi="Times New Roman"/>
          <w:bCs/>
          <w:sz w:val="20"/>
          <w:szCs w:val="20"/>
        </w:rPr>
        <w:t xml:space="preserve">lającego zamówienia. </w:t>
      </w:r>
    </w:p>
    <w:p w:rsidR="002F181C" w:rsidRPr="0036618C" w:rsidRDefault="002F181C" w:rsidP="002F181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Szczegółowy zakres obowiązków lekarza wskazany jest w projekcie um</w:t>
      </w:r>
      <w:r>
        <w:rPr>
          <w:rFonts w:ascii="Times New Roman" w:hAnsi="Times New Roman"/>
          <w:bCs/>
          <w:sz w:val="20"/>
          <w:szCs w:val="20"/>
        </w:rPr>
        <w:t xml:space="preserve">owy, stanowiącej Załącznik nr 3.2. </w:t>
      </w:r>
      <w:r w:rsidRPr="0036618C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2F181C" w:rsidRPr="0036618C" w:rsidRDefault="002F181C" w:rsidP="002F181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lastRenderedPageBreak/>
        <w:t xml:space="preserve">Umowa zostanie zawarta na okres do </w:t>
      </w:r>
      <w:r w:rsidRPr="00DF09EB">
        <w:rPr>
          <w:rFonts w:ascii="Times New Roman" w:hAnsi="Times New Roman"/>
          <w:bCs/>
          <w:sz w:val="20"/>
          <w:szCs w:val="20"/>
        </w:rPr>
        <w:t>dnia 31.10.2020 r.,</w:t>
      </w:r>
      <w:r w:rsidRPr="0036618C">
        <w:rPr>
          <w:rFonts w:ascii="Times New Roman" w:hAnsi="Times New Roman"/>
          <w:bCs/>
          <w:sz w:val="20"/>
          <w:szCs w:val="20"/>
        </w:rPr>
        <w:t xml:space="preserve"> począwszy od dnia podpisania umowy po prawomocnym rozstrzygnięciu konkursu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2F181C" w:rsidRDefault="002F181C" w:rsidP="0002662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026620" w:rsidRPr="00026620" w:rsidRDefault="00026620" w:rsidP="0002662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36618C" w:rsidRDefault="00A556DE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 w:rsidR="00A556DE" w:rsidRPr="0036618C" w:rsidRDefault="00A556DE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556DE" w:rsidRPr="00081222" w:rsidRDefault="00A556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36618C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fachowych kwalifikacji do udzielania świadczeń zdrowotnych </w:t>
      </w:r>
      <w:r w:rsidR="00A34CD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br/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 określonym zakresie lub określonej dziedzinie medycyny, na który składana jest oferta, które:</w:t>
      </w:r>
    </w:p>
    <w:p w:rsidR="00081222" w:rsidRPr="00CE126E" w:rsidRDefault="00CE126E" w:rsidP="00081222">
      <w:pPr>
        <w:pStyle w:val="Akapitzlist"/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CE126E">
        <w:rPr>
          <w:rFonts w:ascii="Times New Roman" w:hAnsi="Times New Roman"/>
          <w:b/>
          <w:sz w:val="20"/>
          <w:szCs w:val="20"/>
          <w:u w:val="single"/>
          <w:shd w:val="clear" w:color="auto" w:fill="FFFFFF"/>
          <w:lang w:eastAsia="pl-PL"/>
        </w:rPr>
        <w:t>d</w:t>
      </w:r>
      <w:r w:rsidR="00081222" w:rsidRPr="00CE126E">
        <w:rPr>
          <w:rFonts w:ascii="Times New Roman" w:hAnsi="Times New Roman"/>
          <w:b/>
          <w:sz w:val="20"/>
          <w:szCs w:val="20"/>
          <w:u w:val="single"/>
          <w:shd w:val="clear" w:color="auto" w:fill="FFFFFF"/>
          <w:lang w:eastAsia="pl-PL"/>
        </w:rPr>
        <w:t xml:space="preserve">la zakresów </w:t>
      </w:r>
      <w:r w:rsidR="00081222" w:rsidRPr="00CE126E">
        <w:rPr>
          <w:rFonts w:ascii="Times New Roman" w:hAnsi="Times New Roman"/>
          <w:b/>
          <w:bCs/>
          <w:sz w:val="20"/>
          <w:szCs w:val="20"/>
          <w:u w:val="single"/>
        </w:rPr>
        <w:t>III.1. i III.3.</w:t>
      </w:r>
      <w:r w:rsidRPr="00CE126E">
        <w:rPr>
          <w:rFonts w:ascii="Times New Roman" w:hAnsi="Times New Roman"/>
          <w:b/>
          <w:bCs/>
          <w:sz w:val="20"/>
          <w:szCs w:val="20"/>
          <w:u w:val="single"/>
        </w:rPr>
        <w:t>:</w:t>
      </w:r>
    </w:p>
    <w:p w:rsidR="00A556DE" w:rsidRPr="00CE126E" w:rsidRDefault="00A556DE" w:rsidP="00081222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126E">
        <w:rPr>
          <w:rFonts w:ascii="Times New Roman" w:hAnsi="Times New Roman"/>
          <w:sz w:val="20"/>
          <w:szCs w:val="20"/>
        </w:rPr>
        <w:t xml:space="preserve">są uprawnione do udzielania świadczeń zdrowotnych </w:t>
      </w:r>
      <w:r w:rsidR="00A34CDA" w:rsidRPr="00CE126E">
        <w:rPr>
          <w:rFonts w:ascii="Times New Roman" w:hAnsi="Times New Roman"/>
          <w:sz w:val="20"/>
          <w:szCs w:val="20"/>
        </w:rPr>
        <w:t xml:space="preserve">zgodnie z przedmiotem konkursu </w:t>
      </w:r>
      <w:r w:rsidRPr="00CE126E">
        <w:rPr>
          <w:rFonts w:ascii="Times New Roman" w:hAnsi="Times New Roman"/>
          <w:sz w:val="20"/>
          <w:szCs w:val="20"/>
        </w:rPr>
        <w:t xml:space="preserve">zgodnie </w:t>
      </w:r>
      <w:r w:rsidR="00A34CDA" w:rsidRPr="00CE126E">
        <w:rPr>
          <w:rFonts w:ascii="Times New Roman" w:hAnsi="Times New Roman"/>
          <w:sz w:val="20"/>
          <w:szCs w:val="20"/>
        </w:rPr>
        <w:br/>
      </w:r>
      <w:r w:rsidRPr="00CE126E">
        <w:rPr>
          <w:rFonts w:ascii="Times New Roman" w:hAnsi="Times New Roman"/>
          <w:sz w:val="20"/>
          <w:szCs w:val="20"/>
        </w:rPr>
        <w:t>z ustawą z dnia 15 kwietnia 2011 r. o działalności leczniczej (</w:t>
      </w:r>
      <w:proofErr w:type="spellStart"/>
      <w:r w:rsidRPr="00CE126E">
        <w:rPr>
          <w:rFonts w:ascii="Times New Roman" w:hAnsi="Times New Roman"/>
          <w:sz w:val="20"/>
          <w:szCs w:val="20"/>
        </w:rPr>
        <w:t>t.j</w:t>
      </w:r>
      <w:proofErr w:type="spellEnd"/>
      <w:r w:rsidRPr="00CE126E">
        <w:rPr>
          <w:rFonts w:ascii="Times New Roman" w:hAnsi="Times New Roman"/>
          <w:sz w:val="20"/>
          <w:szCs w:val="20"/>
        </w:rPr>
        <w:t>. Dz.U.</w:t>
      </w:r>
      <w:r w:rsidR="00700F21" w:rsidRPr="00CE126E">
        <w:rPr>
          <w:rFonts w:ascii="Times New Roman" w:hAnsi="Times New Roman"/>
          <w:sz w:val="20"/>
          <w:szCs w:val="20"/>
        </w:rPr>
        <w:t xml:space="preserve"> 2018 poz. 160</w:t>
      </w:r>
      <w:r w:rsidR="00E26EDD" w:rsidRPr="00CE126E">
        <w:rPr>
          <w:rFonts w:ascii="Times New Roman" w:hAnsi="Times New Roman"/>
          <w:sz w:val="20"/>
          <w:szCs w:val="20"/>
        </w:rPr>
        <w:t xml:space="preserve"> ze zm.</w:t>
      </w:r>
      <w:r w:rsidR="00700F21" w:rsidRPr="00CE126E">
        <w:rPr>
          <w:rFonts w:ascii="Times New Roman" w:hAnsi="Times New Roman"/>
          <w:sz w:val="20"/>
          <w:szCs w:val="20"/>
        </w:rPr>
        <w:t>)</w:t>
      </w:r>
      <w:r w:rsidRPr="00CE126E">
        <w:rPr>
          <w:rFonts w:ascii="Times New Roman" w:hAnsi="Times New Roman"/>
          <w:sz w:val="20"/>
          <w:szCs w:val="20"/>
        </w:rPr>
        <w:t xml:space="preserve"> </w:t>
      </w:r>
      <w:r w:rsidR="00CE126E">
        <w:rPr>
          <w:rFonts w:ascii="Times New Roman" w:hAnsi="Times New Roman"/>
          <w:sz w:val="20"/>
          <w:szCs w:val="20"/>
        </w:rPr>
        <w:br/>
      </w:r>
      <w:r w:rsidRPr="00CE126E">
        <w:rPr>
          <w:rFonts w:ascii="Times New Roman" w:hAnsi="Times New Roman"/>
          <w:sz w:val="20"/>
          <w:szCs w:val="20"/>
        </w:rPr>
        <w:t>i pozostałych przepisach, tj. wykonują działalność w formie praktyki zawodowej stosownie do art. 5 ust. 1 i 2 pkt 1) ustawy z dnia 15 kwietnia 2011 r. o działalności leczniczej (</w:t>
      </w:r>
      <w:proofErr w:type="spellStart"/>
      <w:r w:rsidRPr="00CE126E">
        <w:rPr>
          <w:rFonts w:ascii="Times New Roman" w:hAnsi="Times New Roman"/>
          <w:sz w:val="20"/>
          <w:szCs w:val="20"/>
        </w:rPr>
        <w:t>t.j</w:t>
      </w:r>
      <w:proofErr w:type="spellEnd"/>
      <w:r w:rsidRPr="00CE126E">
        <w:rPr>
          <w:rFonts w:ascii="Times New Roman" w:hAnsi="Times New Roman"/>
          <w:sz w:val="20"/>
          <w:szCs w:val="20"/>
        </w:rPr>
        <w:t>. Dz.U.</w:t>
      </w:r>
      <w:r w:rsidR="00700F21" w:rsidRPr="00CE126E">
        <w:rPr>
          <w:rFonts w:ascii="Times New Roman" w:hAnsi="Times New Roman"/>
          <w:sz w:val="20"/>
          <w:szCs w:val="20"/>
        </w:rPr>
        <w:t xml:space="preserve"> 2018 poz. 160</w:t>
      </w:r>
      <w:r w:rsidR="00E26EDD" w:rsidRPr="00CE126E">
        <w:rPr>
          <w:rFonts w:ascii="Times New Roman" w:hAnsi="Times New Roman"/>
          <w:sz w:val="20"/>
          <w:szCs w:val="20"/>
        </w:rPr>
        <w:t xml:space="preserve"> ze zm.</w:t>
      </w:r>
      <w:r w:rsidRPr="00CE126E">
        <w:rPr>
          <w:rFonts w:ascii="Times New Roman" w:hAnsi="Times New Roman"/>
          <w:sz w:val="20"/>
          <w:szCs w:val="20"/>
        </w:rPr>
        <w:t>),</w:t>
      </w:r>
    </w:p>
    <w:p w:rsidR="00A556DE" w:rsidRPr="00302352" w:rsidRDefault="00A556DE" w:rsidP="00081222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2352"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</w:t>
      </w:r>
      <w:proofErr w:type="spellStart"/>
      <w:r w:rsidRPr="00302352">
        <w:rPr>
          <w:rFonts w:ascii="Times New Roman" w:hAnsi="Times New Roman"/>
          <w:sz w:val="20"/>
          <w:szCs w:val="20"/>
        </w:rPr>
        <w:t>t.j</w:t>
      </w:r>
      <w:proofErr w:type="spellEnd"/>
      <w:r w:rsidRPr="00302352">
        <w:rPr>
          <w:rFonts w:ascii="Times New Roman" w:hAnsi="Times New Roman"/>
          <w:sz w:val="20"/>
          <w:szCs w:val="20"/>
        </w:rPr>
        <w:t>. Dz.U.</w:t>
      </w:r>
      <w:r w:rsidR="00700F21" w:rsidRPr="00302352">
        <w:rPr>
          <w:rFonts w:ascii="Times New Roman" w:hAnsi="Times New Roman"/>
          <w:sz w:val="20"/>
          <w:szCs w:val="20"/>
        </w:rPr>
        <w:t xml:space="preserve"> 2018 poz. 160</w:t>
      </w:r>
      <w:r w:rsidR="00E26EDD" w:rsidRPr="00302352">
        <w:rPr>
          <w:rFonts w:ascii="Times New Roman" w:hAnsi="Times New Roman"/>
          <w:sz w:val="20"/>
          <w:szCs w:val="20"/>
        </w:rPr>
        <w:t xml:space="preserve"> ze zm.</w:t>
      </w:r>
      <w:r w:rsidRPr="00302352">
        <w:rPr>
          <w:rFonts w:ascii="Times New Roman" w:hAnsi="Times New Roman"/>
          <w:sz w:val="20"/>
          <w:szCs w:val="20"/>
        </w:rPr>
        <w:t>),</w:t>
      </w:r>
    </w:p>
    <w:p w:rsidR="00A556DE" w:rsidRPr="00CE126E" w:rsidRDefault="00A556DE" w:rsidP="00081222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E126E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D718B9" w:rsidRPr="00CE126E" w:rsidRDefault="00A556DE" w:rsidP="00081222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E126E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CE126E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  <w:r w:rsidR="00BB2809" w:rsidRPr="00CE126E">
        <w:rPr>
          <w:rFonts w:ascii="Times New Roman" w:hAnsi="Times New Roman"/>
          <w:bCs/>
          <w:sz w:val="20"/>
          <w:szCs w:val="20"/>
        </w:rPr>
        <w:t xml:space="preserve"> </w:t>
      </w:r>
    </w:p>
    <w:p w:rsidR="00D718B9" w:rsidRPr="00CE126E" w:rsidRDefault="00D718B9" w:rsidP="00CE126E">
      <w:pPr>
        <w:pStyle w:val="Akapitzlist"/>
        <w:numPr>
          <w:ilvl w:val="0"/>
          <w:numId w:val="4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126E">
        <w:rPr>
          <w:rFonts w:ascii="Times New Roman" w:hAnsi="Times New Roman"/>
          <w:sz w:val="20"/>
          <w:szCs w:val="20"/>
        </w:rPr>
        <w:t xml:space="preserve">dla zakresu </w:t>
      </w:r>
      <w:r w:rsidRPr="00CE126E">
        <w:rPr>
          <w:rFonts w:ascii="Times New Roman" w:hAnsi="Times New Roman"/>
          <w:bCs/>
          <w:sz w:val="20"/>
          <w:szCs w:val="20"/>
        </w:rPr>
        <w:t>III.1. tj. lekarzem posiadającym wykształcenie wyższe medyczne, prawo wykonywania zawodu oraz tytuł specjalisty w zakresie urologii,</w:t>
      </w:r>
    </w:p>
    <w:p w:rsidR="00D718B9" w:rsidRPr="00CE126E" w:rsidRDefault="00D718B9" w:rsidP="00CE126E">
      <w:pPr>
        <w:pStyle w:val="Akapitzlist"/>
        <w:numPr>
          <w:ilvl w:val="0"/>
          <w:numId w:val="4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126E">
        <w:rPr>
          <w:rFonts w:ascii="Times New Roman" w:hAnsi="Times New Roman"/>
          <w:sz w:val="20"/>
          <w:szCs w:val="20"/>
        </w:rPr>
        <w:t xml:space="preserve">dla zakresu </w:t>
      </w:r>
      <w:r w:rsidR="00081222" w:rsidRPr="00CE126E">
        <w:rPr>
          <w:rFonts w:ascii="Times New Roman" w:hAnsi="Times New Roman"/>
          <w:bCs/>
          <w:sz w:val="20"/>
          <w:szCs w:val="20"/>
        </w:rPr>
        <w:t>III.3</w:t>
      </w:r>
      <w:r w:rsidRPr="00CE126E">
        <w:rPr>
          <w:rFonts w:ascii="Times New Roman" w:hAnsi="Times New Roman"/>
          <w:bCs/>
          <w:sz w:val="20"/>
          <w:szCs w:val="20"/>
        </w:rPr>
        <w:t>. tj. lekarzem posiadającym wykształcenie wyższe medyczne, prawo wykonywania zawodu oraz tytuł specjalisty w zakresie anestezjologii i intensywnej terapii.</w:t>
      </w:r>
    </w:p>
    <w:p w:rsidR="00CE126E" w:rsidRPr="00CE126E" w:rsidRDefault="00A556DE" w:rsidP="00CE126E">
      <w:pPr>
        <w:pStyle w:val="Akapitzlist"/>
        <w:numPr>
          <w:ilvl w:val="0"/>
          <w:numId w:val="4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126E">
        <w:rPr>
          <w:rFonts w:ascii="Times New Roman" w:hAnsi="Times New Roman"/>
          <w:sz w:val="20"/>
          <w:szCs w:val="20"/>
        </w:rPr>
        <w:t>potwierdzą dyspozycyjność</w:t>
      </w:r>
      <w:r w:rsidR="00BB2809" w:rsidRPr="00CE126E">
        <w:rPr>
          <w:rFonts w:ascii="Times New Roman" w:hAnsi="Times New Roman"/>
          <w:sz w:val="20"/>
          <w:szCs w:val="20"/>
        </w:rPr>
        <w:t>/</w:t>
      </w:r>
      <w:r w:rsidRPr="00CE126E">
        <w:rPr>
          <w:rFonts w:ascii="Times New Roman" w:hAnsi="Times New Roman"/>
          <w:sz w:val="20"/>
          <w:szCs w:val="20"/>
        </w:rPr>
        <w:t>dost</w:t>
      </w:r>
      <w:r w:rsidR="00A34CDA" w:rsidRPr="00CE126E">
        <w:rPr>
          <w:rFonts w:ascii="Times New Roman" w:hAnsi="Times New Roman"/>
          <w:sz w:val="20"/>
          <w:szCs w:val="20"/>
        </w:rPr>
        <w:t>ępność do świadczeń zdrowotnych/</w:t>
      </w:r>
      <w:r w:rsidR="00302352">
        <w:rPr>
          <w:rFonts w:ascii="Times New Roman" w:hAnsi="Times New Roman"/>
          <w:sz w:val="20"/>
          <w:szCs w:val="20"/>
        </w:rPr>
        <w:t xml:space="preserve">usług zgodnie </w:t>
      </w:r>
      <w:r w:rsidRPr="00CE126E">
        <w:rPr>
          <w:rFonts w:ascii="Times New Roman" w:hAnsi="Times New Roman"/>
          <w:sz w:val="20"/>
          <w:szCs w:val="20"/>
        </w:rPr>
        <w:t xml:space="preserve">z zapotrzebowaniem Udzielającego zamówienia.       </w:t>
      </w:r>
    </w:p>
    <w:p w:rsidR="00CE126E" w:rsidRPr="00CE126E" w:rsidRDefault="00CE126E" w:rsidP="00CE126E">
      <w:pPr>
        <w:pStyle w:val="Akapitzlist"/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CE126E">
        <w:rPr>
          <w:rFonts w:ascii="Times New Roman" w:hAnsi="Times New Roman"/>
          <w:b/>
          <w:sz w:val="20"/>
          <w:szCs w:val="20"/>
          <w:u w:val="single"/>
          <w:shd w:val="clear" w:color="auto" w:fill="FFFFFF"/>
          <w:lang w:eastAsia="pl-PL"/>
        </w:rPr>
        <w:t xml:space="preserve">dla zakresu </w:t>
      </w:r>
      <w:r w:rsidR="00302352">
        <w:rPr>
          <w:rFonts w:ascii="Times New Roman" w:hAnsi="Times New Roman"/>
          <w:b/>
          <w:bCs/>
          <w:sz w:val="20"/>
          <w:szCs w:val="20"/>
          <w:u w:val="single"/>
        </w:rPr>
        <w:t>III.2.</w:t>
      </w:r>
      <w:r w:rsidRPr="00CE126E">
        <w:rPr>
          <w:rFonts w:ascii="Times New Roman" w:hAnsi="Times New Roman"/>
          <w:b/>
          <w:bCs/>
          <w:sz w:val="20"/>
          <w:szCs w:val="20"/>
          <w:u w:val="single"/>
        </w:rPr>
        <w:t>:</w:t>
      </w:r>
    </w:p>
    <w:p w:rsidR="00CE126E" w:rsidRPr="00CE126E" w:rsidRDefault="00CE126E" w:rsidP="00CE126E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126E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zgodnie </w:t>
      </w:r>
      <w:r w:rsidRPr="00CE126E">
        <w:rPr>
          <w:rFonts w:ascii="Times New Roman" w:hAnsi="Times New Roman"/>
          <w:sz w:val="20"/>
          <w:szCs w:val="20"/>
        </w:rPr>
        <w:br/>
        <w:t>z ustawą z dnia 15 kwietnia 2011 r. o działalności leczniczej (</w:t>
      </w:r>
      <w:proofErr w:type="spellStart"/>
      <w:r w:rsidRPr="00CE126E">
        <w:rPr>
          <w:rFonts w:ascii="Times New Roman" w:hAnsi="Times New Roman"/>
          <w:sz w:val="20"/>
          <w:szCs w:val="20"/>
        </w:rPr>
        <w:t>t.j</w:t>
      </w:r>
      <w:proofErr w:type="spellEnd"/>
      <w:r w:rsidRPr="00CE126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E126E">
        <w:rPr>
          <w:rFonts w:ascii="Times New Roman" w:hAnsi="Times New Roman"/>
          <w:sz w:val="20"/>
          <w:szCs w:val="20"/>
        </w:rPr>
        <w:t>Dz.U</w:t>
      </w:r>
      <w:proofErr w:type="spellEnd"/>
      <w:r w:rsidRPr="00CE126E">
        <w:rPr>
          <w:rFonts w:ascii="Times New Roman" w:hAnsi="Times New Roman"/>
          <w:sz w:val="20"/>
          <w:szCs w:val="20"/>
        </w:rPr>
        <w:t xml:space="preserve">. 2018 poz. 160 ze zm.) </w:t>
      </w:r>
      <w:r>
        <w:rPr>
          <w:rFonts w:ascii="Times New Roman" w:hAnsi="Times New Roman"/>
          <w:sz w:val="20"/>
          <w:szCs w:val="20"/>
        </w:rPr>
        <w:br/>
      </w:r>
      <w:r w:rsidRPr="00CE126E">
        <w:rPr>
          <w:rFonts w:ascii="Times New Roman" w:hAnsi="Times New Roman"/>
          <w:sz w:val="20"/>
          <w:szCs w:val="20"/>
        </w:rPr>
        <w:t xml:space="preserve">i pozostałych przepisach, tj. wykonują działalność w formie praktyki zawodowej stosownie do art. 5 ust. 1 i 2 </w:t>
      </w:r>
      <w:proofErr w:type="spellStart"/>
      <w:r w:rsidRPr="00CE126E">
        <w:rPr>
          <w:rFonts w:ascii="Times New Roman" w:hAnsi="Times New Roman"/>
          <w:sz w:val="20"/>
          <w:szCs w:val="20"/>
        </w:rPr>
        <w:t>pkt</w:t>
      </w:r>
      <w:proofErr w:type="spellEnd"/>
      <w:r w:rsidRPr="00CE126E">
        <w:rPr>
          <w:rFonts w:ascii="Times New Roman" w:hAnsi="Times New Roman"/>
          <w:sz w:val="20"/>
          <w:szCs w:val="20"/>
        </w:rPr>
        <w:t xml:space="preserve"> 1) ustawy z dnia 15 kwietnia 2011 r. o działalności leczniczej (</w:t>
      </w:r>
      <w:proofErr w:type="spellStart"/>
      <w:r w:rsidRPr="00CE126E">
        <w:rPr>
          <w:rFonts w:ascii="Times New Roman" w:hAnsi="Times New Roman"/>
          <w:sz w:val="20"/>
          <w:szCs w:val="20"/>
        </w:rPr>
        <w:t>t.j</w:t>
      </w:r>
      <w:proofErr w:type="spellEnd"/>
      <w:r w:rsidRPr="00CE126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E126E">
        <w:rPr>
          <w:rFonts w:ascii="Times New Roman" w:hAnsi="Times New Roman"/>
          <w:sz w:val="20"/>
          <w:szCs w:val="20"/>
        </w:rPr>
        <w:t>Dz.U</w:t>
      </w:r>
      <w:proofErr w:type="spellEnd"/>
      <w:r w:rsidRPr="00CE126E">
        <w:rPr>
          <w:rFonts w:ascii="Times New Roman" w:hAnsi="Times New Roman"/>
          <w:sz w:val="20"/>
          <w:szCs w:val="20"/>
        </w:rPr>
        <w:t>. 2018 poz. 160 ze zm.),</w:t>
      </w:r>
    </w:p>
    <w:p w:rsidR="00302352" w:rsidRPr="00CE126E" w:rsidRDefault="00302352" w:rsidP="00302352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E126E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CE126E" w:rsidRPr="00B96C09" w:rsidRDefault="00302352" w:rsidP="00302352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E126E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CE126E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  <w:r w:rsidRPr="00CE126E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tytuł fizjoterapeuty zgodnie z ustawą z dnia 25 września 2015 r. o zawodzie fizjoterapeuty </w:t>
      </w:r>
      <w:proofErr w:type="spellStart"/>
      <w:r>
        <w:rPr>
          <w:rFonts w:ascii="Times New Roman" w:hAnsi="Times New Roman"/>
          <w:bCs/>
          <w:sz w:val="20"/>
          <w:szCs w:val="20"/>
        </w:rPr>
        <w:t>t.j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 w:rsidRPr="00CE126E">
        <w:rPr>
          <w:rFonts w:ascii="Times New Roman" w:hAnsi="Times New Roman"/>
          <w:sz w:val="20"/>
          <w:szCs w:val="20"/>
        </w:rPr>
        <w:t>Dz.U</w:t>
      </w:r>
      <w:proofErr w:type="spellEnd"/>
      <w:r w:rsidRPr="00CE126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2018 poz.505) </w:t>
      </w:r>
      <w:r w:rsidRPr="00B96C09">
        <w:rPr>
          <w:rFonts w:ascii="Times New Roman" w:hAnsi="Times New Roman"/>
          <w:sz w:val="20"/>
          <w:szCs w:val="20"/>
        </w:rPr>
        <w:t xml:space="preserve">oraz </w:t>
      </w:r>
      <w:r w:rsidR="00B96C09" w:rsidRPr="00B96C09">
        <w:rPr>
          <w:rFonts w:ascii="Times New Roman" w:hAnsi="Times New Roman"/>
          <w:sz w:val="20"/>
          <w:szCs w:val="20"/>
        </w:rPr>
        <w:t>minimum</w:t>
      </w:r>
      <w:r w:rsidRPr="00B96C09">
        <w:rPr>
          <w:rFonts w:ascii="Times New Roman" w:hAnsi="Times New Roman"/>
          <w:sz w:val="20"/>
          <w:szCs w:val="20"/>
        </w:rPr>
        <w:t xml:space="preserve"> lat doświadczenia w </w:t>
      </w:r>
      <w:r w:rsidR="00B96C09" w:rsidRPr="00B96C09">
        <w:rPr>
          <w:rFonts w:ascii="Times New Roman" w:hAnsi="Times New Roman"/>
          <w:sz w:val="20"/>
          <w:szCs w:val="20"/>
        </w:rPr>
        <w:t>zakresie kierowania/koordynacji</w:t>
      </w:r>
      <w:r w:rsidRPr="00B96C09">
        <w:rPr>
          <w:rFonts w:ascii="Times New Roman" w:hAnsi="Times New Roman"/>
          <w:sz w:val="20"/>
          <w:szCs w:val="20"/>
        </w:rPr>
        <w:t xml:space="preserve"> pracy fizjoterapeutów</w:t>
      </w:r>
      <w:r w:rsidR="00420012" w:rsidRPr="00B96C09">
        <w:rPr>
          <w:rFonts w:ascii="Times New Roman" w:hAnsi="Times New Roman"/>
          <w:sz w:val="20"/>
          <w:szCs w:val="20"/>
        </w:rPr>
        <w:t>,</w:t>
      </w:r>
    </w:p>
    <w:p w:rsidR="00CE126E" w:rsidRPr="0047158C" w:rsidRDefault="00D449EC" w:rsidP="00CE126E">
      <w:pPr>
        <w:pStyle w:val="Akapitzlist"/>
        <w:numPr>
          <w:ilvl w:val="0"/>
          <w:numId w:val="4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302352" w:rsidRPr="00CE126E">
        <w:rPr>
          <w:rFonts w:ascii="Times New Roman" w:hAnsi="Times New Roman"/>
          <w:sz w:val="20"/>
          <w:szCs w:val="20"/>
        </w:rPr>
        <w:t>potwierdzą dyspozycyjność/dostępność do świadczeń zdrowotnych/</w:t>
      </w:r>
      <w:r w:rsidR="00302352">
        <w:rPr>
          <w:rFonts w:ascii="Times New Roman" w:hAnsi="Times New Roman"/>
          <w:sz w:val="20"/>
          <w:szCs w:val="20"/>
        </w:rPr>
        <w:t xml:space="preserve">usług zgodnie </w:t>
      </w:r>
      <w:r w:rsidR="00B14B6D">
        <w:rPr>
          <w:rFonts w:ascii="Times New Roman" w:hAnsi="Times New Roman"/>
          <w:sz w:val="20"/>
          <w:szCs w:val="20"/>
        </w:rPr>
        <w:br/>
      </w:r>
      <w:r w:rsidR="00302352" w:rsidRPr="00CE126E">
        <w:rPr>
          <w:rFonts w:ascii="Times New Roman" w:hAnsi="Times New Roman"/>
          <w:sz w:val="20"/>
          <w:szCs w:val="20"/>
        </w:rPr>
        <w:t xml:space="preserve">z zapotrzebowaniem Udzielającego zamówienia.      </w:t>
      </w:r>
    </w:p>
    <w:p w:rsidR="00A556DE" w:rsidRPr="0036618C" w:rsidRDefault="00A556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36618C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</w:t>
      </w:r>
      <w:r w:rsidR="003A71F7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w SWKO dokumenty wyszczególnione w punkcie V. </w:t>
      </w:r>
    </w:p>
    <w:p w:rsidR="00A556DE" w:rsidRPr="0036618C" w:rsidRDefault="00A556DE" w:rsidP="00051A75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36618C">
        <w:rPr>
          <w:rFonts w:ascii="Times New Roman" w:hAnsi="Times New Roman"/>
          <w:sz w:val="20"/>
          <w:szCs w:val="20"/>
        </w:rPr>
        <w:t>Oferent po podpisaniu umowy na wykonywanie świadczeń zdrowotnych nie powinien w spółce Szpitale Pomorskie Sp. z o.o. świadczyć pracy na podstawie stosunku pracy lub umowy cywilnoprawnej</w:t>
      </w:r>
      <w:r w:rsidR="00700F21" w:rsidRPr="0036618C">
        <w:rPr>
          <w:rFonts w:ascii="Times New Roman" w:hAnsi="Times New Roman"/>
          <w:sz w:val="20"/>
          <w:szCs w:val="20"/>
        </w:rPr>
        <w:t xml:space="preserve"> na stanowisku lub w zakresie pokrywającym się z przedmiotem niniejszego konkursu</w:t>
      </w:r>
      <w:r w:rsidRPr="0036618C">
        <w:rPr>
          <w:rFonts w:ascii="Times New Roman" w:hAnsi="Times New Roman"/>
          <w:sz w:val="20"/>
          <w:szCs w:val="20"/>
        </w:rPr>
        <w:t xml:space="preserve">. W przypadku pozostawania w zatrudnieniu na podstawie stosunku pracy lub udzielania świadczeń w ramach umowy cywilnoprawnej, z chwilą podpisania umowy o świadczenie usług zdrowotnych Oferent winien złożyć wniosek o rozwiązanie łączącej go ze Spółką Szpitale Pomorskie umowy za porozumieniem stron. 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highlight w:val="yellow"/>
          <w:shd w:val="clear" w:color="auto" w:fill="FFFF00"/>
        </w:rPr>
      </w:pPr>
    </w:p>
    <w:p w:rsidR="00237B36" w:rsidRDefault="00237B3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br w:type="page"/>
      </w:r>
    </w:p>
    <w:p w:rsidR="00A556DE" w:rsidRDefault="00A556DE" w:rsidP="00051A7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051A75" w:rsidRPr="0036618C" w:rsidRDefault="00051A75" w:rsidP="00051A75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Wypełniony formularz cenowo - ofertowy wraz z kryteriami oceny punktowej zawierający wszystkie oświadczenia i zobowiązania zgodnie z treścią formular</w:t>
      </w:r>
      <w:r w:rsidR="00C454C2">
        <w:rPr>
          <w:rFonts w:ascii="Times New Roman" w:hAnsi="Times New Roman"/>
          <w:sz w:val="20"/>
          <w:szCs w:val="20"/>
        </w:rPr>
        <w:t>za – według wzoru stanowiącego Z</w:t>
      </w:r>
      <w:r w:rsidRPr="0036618C">
        <w:rPr>
          <w:rFonts w:ascii="Times New Roman" w:hAnsi="Times New Roman"/>
          <w:sz w:val="20"/>
          <w:szCs w:val="20"/>
        </w:rPr>
        <w:t>ałącznik nr 1 stosownie do zakresu</w:t>
      </w:r>
      <w:r w:rsidR="00766470">
        <w:rPr>
          <w:rFonts w:ascii="Times New Roman" w:hAnsi="Times New Roman"/>
          <w:sz w:val="20"/>
          <w:szCs w:val="20"/>
        </w:rPr>
        <w:t>, na który składana jest oferta.</w:t>
      </w:r>
    </w:p>
    <w:p w:rsidR="00A556DE" w:rsidRPr="00252D79" w:rsidRDefault="00A556DE" w:rsidP="00252D79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</w:t>
      </w:r>
      <w:r w:rsidR="00CE7BA0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– według wzoru stanowiącego Załącznik nr 2 </w:t>
      </w:r>
      <w:r w:rsidRPr="00252D79">
        <w:rPr>
          <w:rFonts w:ascii="Times New Roman" w:hAnsi="Times New Roman"/>
          <w:sz w:val="20"/>
          <w:szCs w:val="20"/>
          <w:u w:val="single"/>
        </w:rPr>
        <w:t>wraz z załączonymi dokumentami potwierdzającymi wykszt</w:t>
      </w:r>
      <w:r w:rsidR="00252D79" w:rsidRPr="00252D79">
        <w:rPr>
          <w:rFonts w:ascii="Times New Roman" w:hAnsi="Times New Roman"/>
          <w:sz w:val="20"/>
          <w:szCs w:val="20"/>
          <w:u w:val="single"/>
        </w:rPr>
        <w:t>ałcenie (dyplom),</w:t>
      </w:r>
      <w:r w:rsidR="00E0618C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52D79" w:rsidRPr="00252D79">
        <w:rPr>
          <w:rFonts w:ascii="Times New Roman" w:hAnsi="Times New Roman"/>
          <w:sz w:val="20"/>
          <w:szCs w:val="20"/>
          <w:u w:val="single"/>
        </w:rPr>
        <w:t xml:space="preserve">specjalizację </w:t>
      </w:r>
      <w:r w:rsidRPr="00252D79">
        <w:rPr>
          <w:rFonts w:ascii="Times New Roman" w:hAnsi="Times New Roman"/>
          <w:sz w:val="20"/>
          <w:szCs w:val="20"/>
          <w:u w:val="single"/>
        </w:rPr>
        <w:t>(dyplom uzyskania tyt</w:t>
      </w:r>
      <w:r w:rsidR="00252D79" w:rsidRPr="00252D79">
        <w:rPr>
          <w:rFonts w:ascii="Times New Roman" w:hAnsi="Times New Roman"/>
          <w:sz w:val="20"/>
          <w:szCs w:val="20"/>
          <w:u w:val="single"/>
        </w:rPr>
        <w:t>uł</w:t>
      </w:r>
      <w:r w:rsidR="006E2D6B">
        <w:rPr>
          <w:rFonts w:ascii="Times New Roman" w:hAnsi="Times New Roman"/>
          <w:sz w:val="20"/>
          <w:szCs w:val="20"/>
          <w:u w:val="single"/>
        </w:rPr>
        <w:t>u specjalisty w  dziedzinie) oraz</w:t>
      </w:r>
      <w:r w:rsidR="00252D79" w:rsidRPr="00252D79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52D79">
        <w:rPr>
          <w:rFonts w:ascii="Times New Roman" w:hAnsi="Times New Roman"/>
          <w:sz w:val="20"/>
          <w:szCs w:val="20"/>
          <w:u w:val="single"/>
        </w:rPr>
        <w:t>dokumenty potwierdzające aktualne posiadanie prawa do wykonywania zawodu</w:t>
      </w:r>
      <w:r w:rsidR="00E0618C">
        <w:rPr>
          <w:rFonts w:ascii="Times New Roman" w:hAnsi="Times New Roman"/>
          <w:sz w:val="20"/>
          <w:szCs w:val="20"/>
          <w:u w:val="single"/>
        </w:rPr>
        <w:t xml:space="preserve"> (zakres lekarski)</w:t>
      </w:r>
      <w:r w:rsidR="00B425D0">
        <w:rPr>
          <w:rFonts w:ascii="Times New Roman" w:hAnsi="Times New Roman"/>
          <w:sz w:val="20"/>
          <w:szCs w:val="20"/>
          <w:u w:val="single"/>
        </w:rPr>
        <w:t xml:space="preserve"> oraz fizjoterapeuty</w:t>
      </w:r>
      <w:r w:rsidRPr="00252D79">
        <w:rPr>
          <w:rFonts w:ascii="Times New Roman" w:hAnsi="Times New Roman"/>
          <w:sz w:val="20"/>
          <w:szCs w:val="20"/>
          <w:u w:val="single"/>
        </w:rPr>
        <w:t xml:space="preserve">, do uzyskania dodatkowej punktacji - opinia przełożonego o nienagannej pracy za podany okres  – zgodnie z danymi zaoferowanymi na formularzu ofertowym </w:t>
      </w:r>
      <w:r w:rsidR="00766470" w:rsidRPr="00252D79">
        <w:rPr>
          <w:rFonts w:ascii="Times New Roman" w:hAnsi="Times New Roman"/>
          <w:sz w:val="20"/>
          <w:szCs w:val="20"/>
          <w:u w:val="single"/>
        </w:rPr>
        <w:t>– kryteria oceny punktowej.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Aktualny odpis z właściwego rejestru poświadczony za zgodność z oryginałem przez osobę uprawnioną lub wydruk z Centralnej Ewide</w:t>
      </w:r>
      <w:r w:rsidR="00766470">
        <w:rPr>
          <w:rFonts w:ascii="Times New Roman" w:hAnsi="Times New Roman"/>
          <w:sz w:val="20"/>
          <w:szCs w:val="20"/>
        </w:rPr>
        <w:t>ncji Działalności Gospodarczej.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Odpis z rejestru podmiotów wykonujących działalność leczniczą lub innego właściwego rejestru, poświadczony za zgodność z oryginałem przez osobę uprawnioną lub wydruk z systemu elektronicznego,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Ubezpieczenie OC za szkody wyrządzone przy udzielaniu świadczeń zdrowotnych (objętych konkursem ofert), na które złożono ofertę lub oświadczenie Oferenta o zamiarze zawarcia umowy ubezpieczenia OC </w:t>
      </w:r>
      <w:r w:rsidR="00766470">
        <w:rPr>
          <w:rFonts w:ascii="Times New Roman" w:hAnsi="Times New Roman"/>
          <w:sz w:val="20"/>
          <w:szCs w:val="20"/>
        </w:rPr>
        <w:br/>
        <w:t>w przypadku wyboru jego oferty.</w:t>
      </w:r>
    </w:p>
    <w:p w:rsidR="00D041F8" w:rsidRPr="006E2C4F" w:rsidRDefault="00A556DE" w:rsidP="006E2C4F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4.</w:t>
      </w:r>
    </w:p>
    <w:p w:rsidR="00D041F8" w:rsidRPr="0036618C" w:rsidRDefault="00D041F8" w:rsidP="00C65AE8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A63DF4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*Przedstawiciel Oferenta załącza stosowne pełnomocnictwo</w:t>
      </w:r>
    </w:p>
    <w:p w:rsidR="00A556DE" w:rsidRPr="0036618C" w:rsidRDefault="00A556DE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A556DE" w:rsidRDefault="00A556DE" w:rsidP="00A63D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A63DF4" w:rsidRPr="0036618C" w:rsidRDefault="00A63DF4" w:rsidP="00A63DF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A556DE" w:rsidRPr="0036618C" w:rsidRDefault="00A556DE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Oferent </w:t>
      </w:r>
      <w:r w:rsidR="00D041F8">
        <w:rPr>
          <w:rFonts w:ascii="Times New Roman" w:hAnsi="Times New Roman"/>
          <w:sz w:val="20"/>
          <w:szCs w:val="20"/>
          <w:u w:val="single"/>
        </w:rPr>
        <w:t>może złożyć ofertę na</w:t>
      </w:r>
      <w:r w:rsidRPr="0036618C">
        <w:rPr>
          <w:rFonts w:ascii="Times New Roman" w:hAnsi="Times New Roman"/>
          <w:sz w:val="20"/>
          <w:szCs w:val="20"/>
          <w:u w:val="single"/>
        </w:rPr>
        <w:t xml:space="preserve"> jeden zakres</w:t>
      </w:r>
      <w:r w:rsidRPr="0036618C">
        <w:rPr>
          <w:rFonts w:ascii="Times New Roman" w:hAnsi="Times New Roman"/>
          <w:sz w:val="20"/>
          <w:szCs w:val="20"/>
        </w:rPr>
        <w:t xml:space="preserve"> ogłoszony przez Udzielającego zamówienia.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do oświadczeń i wykazów przewidziany jest wzór – załącznik do SWKO, dokumenty te sporządza się według tych wzorów, jeżeli nie ma - Oferent sporządza go samodzielnie.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36618C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36618C">
        <w:rPr>
          <w:rFonts w:ascii="Times New Roman" w:hAnsi="Times New Roman"/>
          <w:sz w:val="20"/>
          <w:szCs w:val="20"/>
        </w:rPr>
        <w:t xml:space="preserve"> podpisaną przez mocodawcę upoważnionego do reprezentowania Oferenta lub uwierzytelniona przez notariusza.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W charakterze załączników do oferty Oferent przedkłada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oryginały lub potwierdzone za zgodność </w:t>
      </w:r>
      <w:r w:rsidR="00D163FE">
        <w:rPr>
          <w:rFonts w:ascii="Times New Roman" w:hAnsi="Times New Roman"/>
          <w:b/>
          <w:sz w:val="20"/>
          <w:szCs w:val="20"/>
          <w:u w:val="single"/>
        </w:rPr>
        <w:br/>
      </w:r>
      <w:r w:rsidRPr="0036618C">
        <w:rPr>
          <w:rFonts w:ascii="Times New Roman" w:hAnsi="Times New Roman"/>
          <w:b/>
          <w:sz w:val="20"/>
          <w:szCs w:val="20"/>
          <w:u w:val="single"/>
        </w:rPr>
        <w:t>z oryginałem kserokopie odpowiednich dokumentów</w:t>
      </w:r>
      <w:r w:rsidRPr="0036618C">
        <w:rPr>
          <w:rFonts w:ascii="Times New Roman" w:hAnsi="Times New Roman"/>
          <w:sz w:val="20"/>
          <w:szCs w:val="20"/>
          <w:u w:val="single"/>
        </w:rPr>
        <w:t>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trwale zabezpieczona uniemożliwiając zmianę jej zawartości.</w:t>
      </w:r>
    </w:p>
    <w:p w:rsidR="00A556DE" w:rsidRPr="00153D05" w:rsidRDefault="00A556DE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74720B">
        <w:rPr>
          <w:rFonts w:ascii="Times New Roman" w:hAnsi="Times New Roman"/>
          <w:sz w:val="20"/>
          <w:szCs w:val="20"/>
        </w:rPr>
        <w:t>nymi Oferenta (imię i nazwisko Oferenta/nazwa O</w:t>
      </w:r>
      <w:r w:rsidRPr="0036618C">
        <w:rPr>
          <w:rFonts w:ascii="Times New Roman" w:hAnsi="Times New Roman"/>
          <w:sz w:val="20"/>
          <w:szCs w:val="20"/>
        </w:rPr>
        <w:t xml:space="preserve">ferenta i adres jego zamieszkania/siedziba podmiotu wraz </w:t>
      </w:r>
      <w:r w:rsidR="00F00A60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z numerem kontaktu telefonicznego i opcjonalnie e-mail/fax) oraz opisem tematu, którego konkurs dotyczy, z dopiskiem </w:t>
      </w:r>
      <w:r w:rsidR="004469AC" w:rsidRPr="0009199F">
        <w:rPr>
          <w:rFonts w:ascii="Times New Roman" w:hAnsi="Times New Roman"/>
          <w:b/>
          <w:bCs/>
          <w:sz w:val="20"/>
          <w:szCs w:val="20"/>
        </w:rPr>
        <w:t>„Szpitale Pomorskie Sp. z o.o., ul. Powstania Styczniowego 1, 8</w:t>
      </w:r>
      <w:r w:rsidR="00F00A60" w:rsidRPr="0009199F">
        <w:rPr>
          <w:rFonts w:ascii="Times New Roman" w:hAnsi="Times New Roman"/>
          <w:b/>
          <w:bCs/>
          <w:sz w:val="20"/>
          <w:szCs w:val="20"/>
        </w:rPr>
        <w:t xml:space="preserve">1-519 Gdynia </w:t>
      </w:r>
      <w:r w:rsidR="00257DBB" w:rsidRPr="0009199F">
        <w:rPr>
          <w:rFonts w:ascii="Times New Roman" w:hAnsi="Times New Roman"/>
          <w:b/>
          <w:bCs/>
          <w:sz w:val="20"/>
          <w:szCs w:val="20"/>
        </w:rPr>
        <w:br/>
      </w:r>
      <w:r w:rsidR="0009199F" w:rsidRPr="0009199F">
        <w:rPr>
          <w:rFonts w:ascii="Times New Roman" w:hAnsi="Times New Roman"/>
          <w:b/>
          <w:bCs/>
          <w:sz w:val="20"/>
          <w:szCs w:val="20"/>
        </w:rPr>
        <w:t>- Konkurs ofert nr 38</w:t>
      </w:r>
      <w:r w:rsidR="004469AC" w:rsidRPr="0009199F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="004469AC" w:rsidRPr="0009199F">
        <w:rPr>
          <w:rFonts w:ascii="Times New Roman" w:hAnsi="Times New Roman"/>
          <w:b/>
          <w:sz w:val="20"/>
          <w:szCs w:val="20"/>
        </w:rPr>
        <w:t>– (zakres oferty).</w:t>
      </w:r>
      <w:r w:rsidR="00153D05" w:rsidRPr="0009199F">
        <w:rPr>
          <w:rFonts w:ascii="Times New Roman" w:hAnsi="Times New Roman"/>
          <w:b/>
          <w:sz w:val="20"/>
          <w:szCs w:val="20"/>
        </w:rPr>
        <w:t xml:space="preserve"> </w:t>
      </w:r>
      <w:r w:rsidR="00747B66">
        <w:rPr>
          <w:rFonts w:ascii="Times New Roman" w:hAnsi="Times New Roman"/>
          <w:b/>
          <w:sz w:val="20"/>
          <w:szCs w:val="20"/>
        </w:rPr>
        <w:t>Nie otwierać przed 25</w:t>
      </w:r>
      <w:r w:rsidR="005960CF">
        <w:rPr>
          <w:rFonts w:ascii="Times New Roman" w:hAnsi="Times New Roman"/>
          <w:b/>
          <w:sz w:val="20"/>
          <w:szCs w:val="20"/>
        </w:rPr>
        <w:t>.07.</w:t>
      </w:r>
      <w:r w:rsidR="004469AC" w:rsidRPr="0009199F">
        <w:rPr>
          <w:rFonts w:ascii="Times New Roman" w:hAnsi="Times New Roman"/>
          <w:b/>
          <w:sz w:val="20"/>
          <w:szCs w:val="20"/>
        </w:rPr>
        <w:t>2018</w:t>
      </w:r>
      <w:r w:rsidR="004469AC" w:rsidRPr="0009199F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469AC" w:rsidRPr="0009199F">
        <w:rPr>
          <w:rFonts w:ascii="Times New Roman" w:hAnsi="Times New Roman"/>
          <w:b/>
          <w:sz w:val="20"/>
          <w:szCs w:val="20"/>
        </w:rPr>
        <w:t xml:space="preserve"> o godz. 10.00” </w:t>
      </w:r>
      <w:r w:rsidR="0098171B">
        <w:rPr>
          <w:rFonts w:ascii="Times New Roman" w:hAnsi="Times New Roman"/>
          <w:b/>
          <w:sz w:val="20"/>
          <w:szCs w:val="20"/>
        </w:rPr>
        <w:br/>
      </w:r>
      <w:r w:rsidR="004469AC" w:rsidRPr="0009199F">
        <w:rPr>
          <w:rFonts w:ascii="Times New Roman" w:hAnsi="Times New Roman"/>
          <w:b/>
          <w:sz w:val="20"/>
          <w:szCs w:val="20"/>
        </w:rPr>
        <w:t>–</w:t>
      </w:r>
      <w:r w:rsidR="00153D05" w:rsidRPr="0009199F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09199F">
        <w:rPr>
          <w:rFonts w:ascii="Times New Roman" w:hAnsi="Times New Roman"/>
          <w:b/>
          <w:sz w:val="20"/>
          <w:szCs w:val="20"/>
        </w:rPr>
        <w:t>składać w Kancelarii Spółki,</w:t>
      </w:r>
      <w:r w:rsidR="00153D05" w:rsidRPr="0009199F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09199F">
        <w:rPr>
          <w:rFonts w:ascii="Times New Roman" w:hAnsi="Times New Roman"/>
          <w:b/>
          <w:sz w:val="20"/>
          <w:szCs w:val="20"/>
        </w:rPr>
        <w:t>budynek nr 6, 0/I p. - pok. nr 04, tel. (58) 72 60 115 lub 33</w:t>
      </w:r>
      <w:r w:rsidR="004469AC" w:rsidRPr="0009199F">
        <w:rPr>
          <w:rFonts w:ascii="Times New Roman" w:hAnsi="Times New Roman"/>
          <w:b/>
          <w:bCs/>
          <w:sz w:val="20"/>
          <w:szCs w:val="20"/>
        </w:rPr>
        <w:t>4 do dnia</w:t>
      </w:r>
      <w:r w:rsidR="00747B66">
        <w:rPr>
          <w:rFonts w:ascii="Times New Roman" w:hAnsi="Times New Roman"/>
          <w:b/>
          <w:bCs/>
          <w:sz w:val="20"/>
          <w:szCs w:val="20"/>
        </w:rPr>
        <w:t xml:space="preserve"> 25</w:t>
      </w:r>
      <w:r w:rsidR="005960CF">
        <w:rPr>
          <w:rFonts w:ascii="Times New Roman" w:hAnsi="Times New Roman"/>
          <w:b/>
          <w:bCs/>
          <w:sz w:val="20"/>
          <w:szCs w:val="20"/>
        </w:rPr>
        <w:t>.07.</w:t>
      </w:r>
      <w:r w:rsidR="004469AC" w:rsidRPr="0009199F">
        <w:rPr>
          <w:rFonts w:ascii="Times New Roman" w:hAnsi="Times New Roman"/>
          <w:b/>
          <w:bCs/>
          <w:sz w:val="20"/>
          <w:szCs w:val="20"/>
        </w:rPr>
        <w:t>2018 r. do godz. 9.30.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 przezroczysta.</w:t>
      </w:r>
    </w:p>
    <w:p w:rsidR="00A556DE" w:rsidRPr="0036618C" w:rsidRDefault="00A556DE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Informacji w sprawach formalnych konkursu ofert udziela  – Dział Kadr – budynek nr 6, II p. - pok. nr 226 w dniach od poniedziałku do piątku w godz. 7:30 – 14:30, tel. (58) 72 60 425, 131, zaś w sprawach merytorycznych – Wiceprezes Zarządu – Dariusz Nałęcz, tel. (58) 72 60 119.</w:t>
      </w:r>
      <w:r w:rsidR="00077266">
        <w:rPr>
          <w:rFonts w:ascii="Times New Roman" w:hAnsi="Times New Roman"/>
          <w:sz w:val="20"/>
          <w:szCs w:val="20"/>
        </w:rPr>
        <w:t xml:space="preserve"> </w:t>
      </w:r>
    </w:p>
    <w:p w:rsidR="00A556DE" w:rsidRPr="0036618C" w:rsidRDefault="00A556DE" w:rsidP="00A63DF4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Z materiałami informacyjnymi o przedmiocie konkursu, w tym z projektami umów można zapoznać się </w:t>
      </w:r>
      <w:r w:rsidR="001A0DCF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 Dziale Kadr</w:t>
      </w:r>
      <w:r w:rsidR="001A0DCF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 xml:space="preserve">– budynek nr 6, II p. - pok. nr 226 w dniach od poniedziałku do piątku w godz. 7:30 </w:t>
      </w:r>
      <w:r w:rsidR="00077266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– 14:30, tel. (58) 72 60 425, 131 </w:t>
      </w:r>
      <w:r w:rsidRPr="0036618C">
        <w:rPr>
          <w:rFonts w:ascii="Times New Roman" w:hAnsi="Times New Roman"/>
          <w:b/>
          <w:sz w:val="20"/>
          <w:szCs w:val="20"/>
        </w:rPr>
        <w:t xml:space="preserve">- </w:t>
      </w:r>
      <w:r w:rsidRPr="00ED304C">
        <w:rPr>
          <w:rFonts w:ascii="Times New Roman" w:hAnsi="Times New Roman"/>
          <w:sz w:val="20"/>
          <w:szCs w:val="20"/>
        </w:rPr>
        <w:t>formularze ofert udostępni oferentom w/w Dział.</w:t>
      </w:r>
      <w:r w:rsidRPr="0036618C">
        <w:rPr>
          <w:rFonts w:ascii="Times New Roman" w:hAnsi="Times New Roman"/>
          <w:b/>
          <w:sz w:val="20"/>
          <w:szCs w:val="20"/>
        </w:rPr>
        <w:t xml:space="preserve"> S</w:t>
      </w:r>
      <w:r w:rsidRPr="0036618C">
        <w:rPr>
          <w:rFonts w:ascii="Times New Roman" w:hAnsi="Times New Roman"/>
          <w:sz w:val="20"/>
          <w:szCs w:val="20"/>
        </w:rPr>
        <w:t xml:space="preserve">WKO oraz formularze ofert (bez projektów umów) dostępne są </w:t>
      </w:r>
      <w:r w:rsidR="00ED304C">
        <w:rPr>
          <w:rFonts w:ascii="Times New Roman" w:hAnsi="Times New Roman"/>
          <w:sz w:val="20"/>
          <w:szCs w:val="20"/>
        </w:rPr>
        <w:t xml:space="preserve">również na stronie internetowej </w:t>
      </w:r>
      <w:hyperlink r:id="rId7" w:history="1">
        <w:r w:rsidR="00ED304C" w:rsidRPr="000C0C20">
          <w:rPr>
            <w:rStyle w:val="Hipercze"/>
            <w:rFonts w:ascii="Times New Roman" w:hAnsi="Times New Roman"/>
            <w:sz w:val="20"/>
            <w:szCs w:val="20"/>
          </w:rPr>
          <w:t>www.szpitalegdynia.eu</w:t>
        </w:r>
      </w:hyperlink>
      <w:r w:rsidRPr="0036618C">
        <w:rPr>
          <w:rFonts w:ascii="Times New Roman" w:hAnsi="Times New Roman"/>
          <w:sz w:val="20"/>
          <w:szCs w:val="20"/>
        </w:rPr>
        <w:t>.</w:t>
      </w:r>
      <w:r w:rsidR="00ED304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Dokumenty dostępne od dnia ogłoszenia o konkursie.</w:t>
      </w:r>
    </w:p>
    <w:p w:rsidR="00A556DE" w:rsidRPr="0036618C" w:rsidRDefault="00A556DE" w:rsidP="00C65AE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A556DE" w:rsidRDefault="003539C4" w:rsidP="009E1D2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VII. </w:t>
      </w:r>
      <w:r w:rsidR="00A556DE" w:rsidRPr="0036618C">
        <w:rPr>
          <w:rFonts w:ascii="Times New Roman" w:hAnsi="Times New Roman"/>
          <w:b/>
          <w:sz w:val="20"/>
          <w:szCs w:val="20"/>
          <w:u w:val="single"/>
        </w:rPr>
        <w:t xml:space="preserve">MIEJSCE I TERMIN SKŁADANIA I OTWARCIA OFERT </w:t>
      </w:r>
    </w:p>
    <w:p w:rsidR="00A63DF4" w:rsidRPr="0036618C" w:rsidRDefault="00A63DF4" w:rsidP="00A63DF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należy składać osobiście lub pocztą w siedzibie Udzielającego zamówienia – Szpitale Pomorskie Sp. z o.o., ul. Powstania Styczniowego 1, </w:t>
      </w:r>
      <w:r w:rsidRPr="0036618C">
        <w:rPr>
          <w:rFonts w:ascii="Times New Roman" w:hAnsi="Times New Roman"/>
          <w:iCs/>
          <w:sz w:val="20"/>
          <w:szCs w:val="20"/>
        </w:rPr>
        <w:t>81- 519 Gdynia</w:t>
      </w:r>
      <w:r w:rsidR="00B729EE">
        <w:rPr>
          <w:rFonts w:ascii="Times New Roman" w:hAnsi="Times New Roman"/>
          <w:iCs/>
          <w:sz w:val="20"/>
          <w:szCs w:val="20"/>
        </w:rPr>
        <w:t xml:space="preserve"> </w:t>
      </w:r>
      <w:r w:rsidRPr="0036618C">
        <w:rPr>
          <w:rFonts w:ascii="Times New Roman" w:hAnsi="Times New Roman"/>
          <w:b/>
          <w:sz w:val="20"/>
          <w:szCs w:val="20"/>
        </w:rPr>
        <w:t xml:space="preserve">w </w:t>
      </w:r>
      <w:r w:rsidRPr="00B729EE">
        <w:rPr>
          <w:rFonts w:ascii="Times New Roman" w:hAnsi="Times New Roman"/>
          <w:b/>
          <w:sz w:val="20"/>
          <w:szCs w:val="20"/>
        </w:rPr>
        <w:t>Kancelarii Spółki, budynek nr 6, 0/I p. - pok. nr 04, tel. (58) 72 60 115 lub 334 - do</w:t>
      </w:r>
      <w:r w:rsidR="002F4D57">
        <w:rPr>
          <w:rFonts w:ascii="Times New Roman" w:hAnsi="Times New Roman"/>
          <w:b/>
          <w:sz w:val="20"/>
          <w:szCs w:val="20"/>
        </w:rPr>
        <w:t xml:space="preserve"> dnia 25</w:t>
      </w:r>
      <w:r w:rsidR="00337E6B">
        <w:rPr>
          <w:rFonts w:ascii="Times New Roman" w:hAnsi="Times New Roman"/>
          <w:b/>
          <w:sz w:val="20"/>
          <w:szCs w:val="20"/>
        </w:rPr>
        <w:t>.</w:t>
      </w:r>
      <w:r w:rsidR="00B729EE">
        <w:rPr>
          <w:rFonts w:ascii="Times New Roman" w:hAnsi="Times New Roman"/>
          <w:b/>
          <w:sz w:val="20"/>
          <w:szCs w:val="20"/>
        </w:rPr>
        <w:t>07.</w:t>
      </w:r>
      <w:r w:rsidRPr="00B729EE">
        <w:rPr>
          <w:rFonts w:ascii="Times New Roman" w:hAnsi="Times New Roman"/>
          <w:b/>
          <w:sz w:val="20"/>
          <w:szCs w:val="20"/>
        </w:rPr>
        <w:t>2018</w:t>
      </w:r>
      <w:r w:rsidRPr="00B729EE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3D007B" w:rsidRPr="00B729E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729EE">
        <w:rPr>
          <w:rFonts w:ascii="Times New Roman" w:hAnsi="Times New Roman"/>
          <w:b/>
          <w:bCs/>
          <w:sz w:val="20"/>
          <w:szCs w:val="20"/>
        </w:rPr>
        <w:t xml:space="preserve">do godz. </w:t>
      </w:r>
      <w:r w:rsidR="004469AC" w:rsidRPr="00B729EE">
        <w:rPr>
          <w:rFonts w:ascii="Times New Roman" w:hAnsi="Times New Roman"/>
          <w:b/>
          <w:bCs/>
          <w:sz w:val="20"/>
          <w:szCs w:val="20"/>
        </w:rPr>
        <w:t>9</w:t>
      </w:r>
      <w:r w:rsidR="00C556E2" w:rsidRPr="00B729EE">
        <w:rPr>
          <w:rFonts w:ascii="Times New Roman" w:hAnsi="Times New Roman"/>
          <w:b/>
          <w:bCs/>
          <w:sz w:val="20"/>
          <w:szCs w:val="20"/>
        </w:rPr>
        <w:t>.30.</w:t>
      </w:r>
    </w:p>
    <w:p w:rsidR="00A556DE" w:rsidRPr="0036618C" w:rsidRDefault="00A556DE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złożone (przesłane) po w/w terminie zostaną odrzucone.W przypadku przesłania oferty drogą pocztową o terminie jej złożenia decyduje data wpływu do Kancelarii Udzielającego zamówienia. </w:t>
      </w:r>
    </w:p>
    <w:p w:rsidR="00A556DE" w:rsidRPr="0036618C" w:rsidRDefault="00A556DE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B242CD" w:rsidRPr="00B242CD" w:rsidRDefault="00A556DE" w:rsidP="00B242C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 w:rsidRPr="00B729EE">
        <w:rPr>
          <w:rFonts w:ascii="Times New Roman" w:hAnsi="Times New Roman"/>
          <w:b/>
          <w:sz w:val="20"/>
          <w:szCs w:val="20"/>
        </w:rPr>
        <w:t>Otwarcie ofert na w/w świadczenia nastąpi w Sali Konferencyjnej Spółki przy ul. Powstania Styczniowego 1, 81-519 Gdynia budynek nr 6, II p. w dniu</w:t>
      </w:r>
      <w:r w:rsidR="002F4D57">
        <w:rPr>
          <w:rFonts w:ascii="Times New Roman" w:hAnsi="Times New Roman"/>
          <w:b/>
          <w:sz w:val="20"/>
          <w:szCs w:val="20"/>
        </w:rPr>
        <w:t xml:space="preserve"> 25</w:t>
      </w:r>
      <w:r w:rsidR="00337E6B">
        <w:rPr>
          <w:rFonts w:ascii="Times New Roman" w:hAnsi="Times New Roman"/>
          <w:b/>
          <w:sz w:val="20"/>
          <w:szCs w:val="20"/>
        </w:rPr>
        <w:t>.</w:t>
      </w:r>
      <w:r w:rsidR="00B729EE">
        <w:rPr>
          <w:rFonts w:ascii="Times New Roman" w:hAnsi="Times New Roman"/>
          <w:b/>
          <w:sz w:val="20"/>
          <w:szCs w:val="20"/>
        </w:rPr>
        <w:t>07.</w:t>
      </w:r>
      <w:r w:rsidRPr="00B729EE">
        <w:rPr>
          <w:rFonts w:ascii="Times New Roman" w:hAnsi="Times New Roman"/>
          <w:b/>
          <w:sz w:val="20"/>
          <w:szCs w:val="20"/>
        </w:rPr>
        <w:t xml:space="preserve">2018 r. o godz. </w:t>
      </w:r>
      <w:r w:rsidR="00C556E2" w:rsidRPr="00B729EE">
        <w:rPr>
          <w:rFonts w:ascii="Times New Roman" w:hAnsi="Times New Roman"/>
          <w:b/>
          <w:sz w:val="20"/>
          <w:szCs w:val="20"/>
        </w:rPr>
        <w:t>1</w:t>
      </w:r>
      <w:r w:rsidR="004469AC" w:rsidRPr="00B729EE">
        <w:rPr>
          <w:rFonts w:ascii="Times New Roman" w:hAnsi="Times New Roman"/>
          <w:b/>
          <w:sz w:val="20"/>
          <w:szCs w:val="20"/>
        </w:rPr>
        <w:t>0</w:t>
      </w:r>
      <w:r w:rsidR="00C556E2" w:rsidRPr="00B729EE">
        <w:rPr>
          <w:rFonts w:ascii="Times New Roman" w:hAnsi="Times New Roman"/>
          <w:b/>
          <w:sz w:val="20"/>
          <w:szCs w:val="20"/>
        </w:rPr>
        <w:t>.00.</w:t>
      </w:r>
    </w:p>
    <w:p w:rsidR="00B242CD" w:rsidRDefault="00A556DE" w:rsidP="00B242CD">
      <w:pPr>
        <w:tabs>
          <w:tab w:val="left" w:pos="454"/>
        </w:tabs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B242CD" w:rsidRPr="0036618C" w:rsidRDefault="00B242CD" w:rsidP="00B242CD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556DE" w:rsidRPr="0036618C" w:rsidRDefault="00A556DE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A556DE" w:rsidRPr="0036618C" w:rsidRDefault="00A556DE" w:rsidP="004C2DF9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wyrazić zgodę na przedłużenie okresu związania oferta o czas wskazany przez Udzielającego zamówienia, nie dłużej niż 60 dni.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A556DE" w:rsidRDefault="00A556DE" w:rsidP="004C2DF9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4C2DF9" w:rsidRPr="0036618C" w:rsidRDefault="004C2DF9" w:rsidP="004C2DF9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C - cena (80%)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0962E5">
        <w:rPr>
          <w:rFonts w:ascii="Times New Roman" w:hAnsi="Times New Roman"/>
          <w:sz w:val="20"/>
          <w:szCs w:val="20"/>
        </w:rPr>
        <w:t>Cena</w:t>
      </w:r>
      <w:r w:rsidRPr="0036618C">
        <w:rPr>
          <w:rFonts w:ascii="Times New Roman" w:hAnsi="Times New Roman"/>
          <w:b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Pr="0036618C">
        <w:rPr>
          <w:rFonts w:ascii="Times New Roman" w:hAnsi="Times New Roman"/>
          <w:b/>
          <w:sz w:val="20"/>
          <w:szCs w:val="20"/>
        </w:rPr>
        <w:t>80%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212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najniższa cena oferty dla danej pozycji</w:t>
      </w:r>
    </w:p>
    <w:p w:rsidR="00A556DE" w:rsidRPr="0036618C" w:rsidRDefault="00A556DE" w:rsidP="00C65AE8">
      <w:pPr>
        <w:spacing w:after="0" w:line="240" w:lineRule="auto"/>
        <w:ind w:firstLine="708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  <w:t xml:space="preserve">              </w:t>
      </w:r>
      <w:r w:rsidR="00BD351C">
        <w:rPr>
          <w:rFonts w:ascii="Times New Roman" w:hAnsi="Times New Roman"/>
          <w:sz w:val="20"/>
          <w:szCs w:val="20"/>
        </w:rPr>
        <w:tab/>
      </w:r>
      <w:r w:rsidR="00BD351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 xml:space="preserve">cena badanej oferty  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 w:rsidRPr="0036618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 w:rsidRPr="0036618C">
        <w:rPr>
          <w:rFonts w:ascii="Times New Roman" w:hAnsi="Times New Roman"/>
          <w:b/>
          <w:sz w:val="20"/>
          <w:szCs w:val="20"/>
        </w:rPr>
        <w:t>Do oceny kryterium CENA brana będzie pod uwagę cena (Cena ofertowa)</w:t>
      </w:r>
      <w:r w:rsidR="00E41EC4">
        <w:rPr>
          <w:rFonts w:ascii="Times New Roman" w:hAnsi="Times New Roman"/>
          <w:b/>
          <w:sz w:val="20"/>
          <w:szCs w:val="20"/>
        </w:rPr>
        <w:t>.</w:t>
      </w:r>
      <w:r w:rsidRPr="0036618C">
        <w:rPr>
          <w:rFonts w:ascii="Times New Roman" w:hAnsi="Times New Roman"/>
          <w:b/>
          <w:sz w:val="20"/>
          <w:szCs w:val="20"/>
        </w:rPr>
        <w:t xml:space="preserve"> </w:t>
      </w:r>
    </w:p>
    <w:p w:rsidR="00E41EC4" w:rsidRDefault="00E41EC4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</w:t>
      </w:r>
      <w:r w:rsidR="00051A75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z realizacją zamówienia – w tym ewentualne rabaty. </w:t>
      </w: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36618C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Pr="0036618C">
        <w:rPr>
          <w:rFonts w:ascii="Times New Roman" w:hAnsi="Times New Roman"/>
          <w:b/>
          <w:sz w:val="20"/>
          <w:szCs w:val="20"/>
        </w:rPr>
        <w:t>20%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A556DE" w:rsidRPr="0036618C" w:rsidRDefault="00A556DE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Default="00A556DE" w:rsidP="004C2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4C2DF9" w:rsidRPr="004469AC" w:rsidRDefault="004C2DF9" w:rsidP="004469AC">
      <w:pPr>
        <w:spacing w:after="0" w:line="240" w:lineRule="auto"/>
        <w:jc w:val="both"/>
        <w:rPr>
          <w:sz w:val="20"/>
          <w:szCs w:val="20"/>
        </w:rPr>
      </w:pPr>
    </w:p>
    <w:p w:rsidR="00A556DE" w:rsidRDefault="00A556DE" w:rsidP="004C2DF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X.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4C2DF9" w:rsidRPr="0036618C" w:rsidRDefault="004C2DF9" w:rsidP="004C2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 xml:space="preserve">Komisja następnie sprawdzi czy każda z ofert spełnia wymagane warunki określone w punkcie V Szczegółowych Warunków Konkursu Ofert oraz wynikające z ustawy z dnia 15 kwietnia 2011 r. </w:t>
      </w:r>
      <w:r w:rsidR="004C2DF9">
        <w:rPr>
          <w:rFonts w:ascii="Times New Roman" w:hAnsi="Times New Roman"/>
          <w:color w:val="auto"/>
          <w:sz w:val="20"/>
          <w:szCs w:val="20"/>
        </w:rPr>
        <w:br/>
      </w:r>
      <w:r w:rsidRPr="0036618C">
        <w:rPr>
          <w:rFonts w:ascii="Times New Roman" w:hAnsi="Times New Roman"/>
          <w:color w:val="auto"/>
          <w:sz w:val="20"/>
          <w:szCs w:val="20"/>
        </w:rPr>
        <w:t>o działalności leczniczej (</w:t>
      </w:r>
      <w:proofErr w:type="spellStart"/>
      <w:r w:rsidRPr="0036618C">
        <w:rPr>
          <w:rFonts w:ascii="Times New Roman" w:hAnsi="Times New Roman"/>
          <w:color w:val="auto"/>
          <w:sz w:val="20"/>
          <w:szCs w:val="20"/>
        </w:rPr>
        <w:t>t.j</w:t>
      </w:r>
      <w:proofErr w:type="spellEnd"/>
      <w:r w:rsidRPr="0036618C">
        <w:rPr>
          <w:rFonts w:ascii="Times New Roman" w:hAnsi="Times New Roman"/>
          <w:color w:val="auto"/>
          <w:sz w:val="20"/>
          <w:szCs w:val="20"/>
        </w:rPr>
        <w:t>. Dz.U.</w:t>
      </w:r>
      <w:r w:rsidR="00D40E15">
        <w:rPr>
          <w:rFonts w:ascii="Times New Roman" w:hAnsi="Times New Roman"/>
          <w:color w:val="auto"/>
          <w:sz w:val="20"/>
          <w:szCs w:val="20"/>
        </w:rPr>
        <w:t xml:space="preserve"> 2018 poz. 160</w:t>
      </w:r>
      <w:r w:rsidR="00E41EC4">
        <w:rPr>
          <w:rFonts w:ascii="Times New Roman" w:hAnsi="Times New Roman"/>
          <w:color w:val="auto"/>
          <w:sz w:val="20"/>
          <w:szCs w:val="20"/>
        </w:rPr>
        <w:t xml:space="preserve"> ze zm.</w:t>
      </w:r>
      <w:r w:rsidRPr="0036618C">
        <w:rPr>
          <w:rFonts w:ascii="Times New Roman" w:hAnsi="Times New Roman"/>
          <w:color w:val="auto"/>
          <w:sz w:val="20"/>
          <w:szCs w:val="20"/>
        </w:rPr>
        <w:t xml:space="preserve">) oraz stosowanych odpowiednio przepisów ustawy </w:t>
      </w:r>
      <w:r w:rsidR="00E846A4">
        <w:rPr>
          <w:rFonts w:ascii="Times New Roman" w:hAnsi="Times New Roman"/>
          <w:color w:val="auto"/>
          <w:sz w:val="20"/>
          <w:szCs w:val="20"/>
        </w:rPr>
        <w:br/>
      </w:r>
      <w:r w:rsidRPr="0036618C">
        <w:rPr>
          <w:rFonts w:ascii="Times New Roman" w:hAnsi="Times New Roman"/>
          <w:color w:val="auto"/>
          <w:sz w:val="20"/>
          <w:szCs w:val="20"/>
        </w:rPr>
        <w:t xml:space="preserve">z dnia 27 sierpnia 2004 r. o świadczeniach zdrowotnych finansowanych ze środków publicznych (j.t. Dz.U. </w:t>
      </w:r>
      <w:r w:rsidR="004C2DF9">
        <w:rPr>
          <w:rFonts w:ascii="Times New Roman" w:hAnsi="Times New Roman"/>
          <w:color w:val="auto"/>
          <w:sz w:val="20"/>
          <w:szCs w:val="20"/>
        </w:rPr>
        <w:br/>
      </w:r>
      <w:r w:rsidRPr="0036618C">
        <w:rPr>
          <w:rFonts w:ascii="Times New Roman" w:hAnsi="Times New Roman"/>
          <w:color w:val="auto"/>
          <w:sz w:val="20"/>
          <w:szCs w:val="20"/>
        </w:rPr>
        <w:t>z 2017 r. poz. 1938).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5.1. złożoną po terminie;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5.2. zawierającą nieprawdziwe informacje;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W przypadku, gdy braki, o których mowa w ust. 5, dotyczą tylko części oferty, ofertę można odrzucić </w:t>
      </w:r>
      <w:r w:rsidR="004E328A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części dotkniętej brakiem.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w części niejawnej konkursu ofert m</w:t>
      </w:r>
      <w:r w:rsidR="00DF5950">
        <w:rPr>
          <w:rFonts w:ascii="Times New Roman" w:hAnsi="Times New Roman"/>
          <w:sz w:val="20"/>
          <w:szCs w:val="20"/>
        </w:rPr>
        <w:t>oże przeprowadzić negocjacje z O</w:t>
      </w:r>
      <w:r w:rsidRPr="0036618C">
        <w:rPr>
          <w:rFonts w:ascii="Times New Roman" w:hAnsi="Times New Roman"/>
          <w:sz w:val="20"/>
          <w:szCs w:val="20"/>
        </w:rPr>
        <w:t xml:space="preserve">ferentami w celu ustalenia korzystniejszej ceny za udzielane świadczenia opieki zdrowotnej. 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</w:t>
      </w:r>
      <w:r w:rsidR="00CE7E07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liczbie, która zapewni możliwość dokonania skutecznego wyboru. Komisja przeprowadzi negocjacje</w:t>
      </w:r>
      <w:r w:rsidR="00CE7E07">
        <w:rPr>
          <w:rFonts w:ascii="Times New Roman" w:hAnsi="Times New Roman"/>
          <w:sz w:val="20"/>
          <w:szCs w:val="20"/>
        </w:rPr>
        <w:t xml:space="preserve"> </w:t>
      </w:r>
      <w:r w:rsidR="00CE7E07">
        <w:rPr>
          <w:rFonts w:ascii="Times New Roman" w:hAnsi="Times New Roman"/>
          <w:sz w:val="20"/>
          <w:szCs w:val="20"/>
        </w:rPr>
        <w:br/>
        <w:t>z</w:t>
      </w:r>
      <w:r w:rsidRPr="0036618C">
        <w:rPr>
          <w:rFonts w:ascii="Times New Roman" w:hAnsi="Times New Roman"/>
          <w:sz w:val="20"/>
          <w:szCs w:val="20"/>
        </w:rPr>
        <w:t xml:space="preserve"> co najmniej z dwoma Oferentami, o ile w konkursie </w:t>
      </w:r>
      <w:r w:rsidR="00C63BFD">
        <w:rPr>
          <w:rFonts w:ascii="Times New Roman" w:hAnsi="Times New Roman"/>
          <w:sz w:val="20"/>
          <w:szCs w:val="20"/>
        </w:rPr>
        <w:t>bierze udział więcej niż jeden O</w:t>
      </w:r>
      <w:r w:rsidRPr="0036618C">
        <w:rPr>
          <w:rFonts w:ascii="Times New Roman" w:hAnsi="Times New Roman"/>
          <w:sz w:val="20"/>
          <w:szCs w:val="20"/>
        </w:rPr>
        <w:t xml:space="preserve">ferent. Dopuszczalne są również negocjacje z jednym Oferentem, o ile w konkursie na dany zakres złożono jedną ofertę. 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700F21" w:rsidRPr="0036618C" w:rsidRDefault="00700F21" w:rsidP="003539C4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A556DE" w:rsidRPr="0036618C" w:rsidRDefault="00A556DE" w:rsidP="003539C4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1.1. nie wpłynęła żadna oferta;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1.3. odrzucono wszystkie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36618C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</w:t>
      </w:r>
      <w:r w:rsidR="00B43CA4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36618C">
        <w:rPr>
          <w:rFonts w:ascii="Times New Roman" w:hAnsi="Times New Roman"/>
          <w:iCs/>
          <w:sz w:val="20"/>
          <w:szCs w:val="20"/>
        </w:rPr>
        <w:t>81</w:t>
      </w:r>
      <w:r w:rsidR="00A92D4D">
        <w:rPr>
          <w:rFonts w:ascii="Times New Roman" w:hAnsi="Times New Roman"/>
          <w:iCs/>
          <w:sz w:val="20"/>
          <w:szCs w:val="20"/>
        </w:rPr>
        <w:t xml:space="preserve"> </w:t>
      </w:r>
      <w:r w:rsidRPr="0036618C">
        <w:rPr>
          <w:rFonts w:ascii="Times New Roman" w:hAnsi="Times New Roman"/>
          <w:iCs/>
          <w:sz w:val="20"/>
          <w:szCs w:val="20"/>
        </w:rPr>
        <w:t>- 519 Gdynia</w:t>
      </w:r>
      <w:r w:rsidR="00A92D4D">
        <w:rPr>
          <w:rFonts w:ascii="Times New Roman" w:hAnsi="Times New Roman"/>
          <w:iCs/>
          <w:sz w:val="20"/>
          <w:szCs w:val="20"/>
        </w:rPr>
        <w:t>,</w:t>
      </w:r>
      <w:r w:rsidR="004220B1">
        <w:rPr>
          <w:rFonts w:ascii="Times New Roman" w:hAnsi="Times New Roman"/>
          <w:iCs/>
          <w:sz w:val="20"/>
          <w:szCs w:val="20"/>
        </w:rPr>
        <w:t xml:space="preserve"> </w:t>
      </w:r>
      <w:r w:rsidR="00A92D4D">
        <w:rPr>
          <w:rFonts w:ascii="Times New Roman" w:hAnsi="Times New Roman"/>
          <w:iCs/>
          <w:sz w:val="20"/>
          <w:szCs w:val="20"/>
        </w:rPr>
        <w:br/>
      </w:r>
      <w:r w:rsidRPr="0036618C">
        <w:rPr>
          <w:rFonts w:ascii="Times New Roman" w:hAnsi="Times New Roman"/>
          <w:b/>
          <w:sz w:val="20"/>
          <w:szCs w:val="20"/>
          <w:u w:val="single"/>
        </w:rPr>
        <w:t>dnia</w:t>
      </w:r>
      <w:r w:rsidR="00DC2979">
        <w:rPr>
          <w:rFonts w:ascii="Times New Roman" w:hAnsi="Times New Roman"/>
          <w:b/>
          <w:sz w:val="20"/>
          <w:szCs w:val="20"/>
          <w:u w:val="single"/>
        </w:rPr>
        <w:t xml:space="preserve"> 25</w:t>
      </w:r>
      <w:r w:rsidR="00222185">
        <w:rPr>
          <w:rFonts w:ascii="Times New Roman" w:hAnsi="Times New Roman"/>
          <w:b/>
          <w:sz w:val="20"/>
          <w:szCs w:val="20"/>
          <w:u w:val="single"/>
        </w:rPr>
        <w:t>.07.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2018 </w:t>
      </w:r>
      <w:r w:rsidRPr="0036618C">
        <w:rPr>
          <w:rFonts w:ascii="Times New Roman" w:hAnsi="Times New Roman"/>
          <w:b/>
          <w:bCs/>
          <w:sz w:val="20"/>
          <w:szCs w:val="20"/>
          <w:u w:val="single"/>
        </w:rPr>
        <w:t>r.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 rozstrzygnięciu ko</w:t>
      </w:r>
      <w:r w:rsidR="00B75D57">
        <w:rPr>
          <w:rFonts w:ascii="Times New Roman" w:hAnsi="Times New Roman"/>
          <w:sz w:val="20"/>
          <w:szCs w:val="20"/>
        </w:rPr>
        <w:t xml:space="preserve">nkursu Udzielający zamówienia </w:t>
      </w:r>
      <w:r w:rsidRPr="0036618C">
        <w:rPr>
          <w:rFonts w:ascii="Times New Roman" w:hAnsi="Times New Roman"/>
          <w:sz w:val="20"/>
          <w:szCs w:val="20"/>
        </w:rPr>
        <w:t>ogłosi w dniu rozstrzygnięcia na tablicy ogłoszeń Spółki w jej siedzibie w Gdyni przy ul. Powstania Styczniowego 1 oraz na jego stronie internetowej, zaś Oferenci zostaną powiadomieni drogą elektroniczną lub pisemnie.</w:t>
      </w:r>
    </w:p>
    <w:p w:rsidR="00700F21" w:rsidRPr="0036618C" w:rsidRDefault="00A556DE" w:rsidP="00700F21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700F21" w:rsidRPr="0036618C" w:rsidRDefault="00700F21" w:rsidP="00BF0EE9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Udzielający zamówienia zawrze umowę z Oferentem, którego oferta odpowiada warunkom formalnym oraz zostanie uznana za najkorzystniejszą w oparciu o ustalone kryteria oceny ofert, z zastrzeżeniem zapisów Rozdziału </w:t>
      </w:r>
      <w:r w:rsidR="00C556E2" w:rsidRPr="0036618C">
        <w:rPr>
          <w:rFonts w:ascii="Times New Roman" w:hAnsi="Times New Roman"/>
          <w:bCs/>
          <w:sz w:val="20"/>
          <w:szCs w:val="20"/>
        </w:rPr>
        <w:t>X</w:t>
      </w:r>
      <w:r w:rsidRPr="0036618C">
        <w:rPr>
          <w:rFonts w:ascii="Times New Roman" w:hAnsi="Times New Roman"/>
          <w:bCs/>
          <w:sz w:val="20"/>
          <w:szCs w:val="20"/>
        </w:rPr>
        <w:t xml:space="preserve"> pkt </w:t>
      </w:r>
      <w:r w:rsidR="00C556E2" w:rsidRPr="0036618C">
        <w:rPr>
          <w:rFonts w:ascii="Times New Roman" w:hAnsi="Times New Roman"/>
          <w:bCs/>
          <w:sz w:val="20"/>
          <w:szCs w:val="20"/>
        </w:rPr>
        <w:t>9-15</w:t>
      </w:r>
      <w:r w:rsidRPr="0036618C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Zawarcie umów o udzielenie zamówienia na świadczenia zdrowotne następuje na podstawie wyniku konkursu ofert – niezwłoczni</w:t>
      </w:r>
      <w:r w:rsidR="00192C0F">
        <w:rPr>
          <w:rFonts w:ascii="Times New Roman" w:hAnsi="Times New Roman"/>
          <w:sz w:val="20"/>
          <w:szCs w:val="20"/>
        </w:rPr>
        <w:t>e po prawomocnym rozstrzygnięciu</w:t>
      </w:r>
      <w:r w:rsidRPr="0036618C">
        <w:rPr>
          <w:rFonts w:ascii="Times New Roman" w:hAnsi="Times New Roman"/>
          <w:sz w:val="20"/>
          <w:szCs w:val="20"/>
        </w:rPr>
        <w:t xml:space="preserve"> konkursu ofert.</w:t>
      </w:r>
    </w:p>
    <w:p w:rsidR="00A556DE" w:rsidRPr="0036618C" w:rsidRDefault="00A556DE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A556DE" w:rsidRPr="0036618C" w:rsidRDefault="00A556DE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36618C">
        <w:rPr>
          <w:rFonts w:ascii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A556DE" w:rsidRPr="009C3FCD" w:rsidRDefault="00A556DE" w:rsidP="009C3FCD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kopię zaświadczenia lekarskiego o zdolności do pracy</w:t>
      </w:r>
      <w:r w:rsidR="0030678C">
        <w:rPr>
          <w:rFonts w:ascii="Times New Roman" w:hAnsi="Times New Roman"/>
          <w:bCs/>
          <w:sz w:val="20"/>
          <w:szCs w:val="20"/>
          <w:lang w:eastAsia="pl-PL"/>
        </w:rPr>
        <w:t>;</w:t>
      </w:r>
    </w:p>
    <w:p w:rsidR="00A556DE" w:rsidRPr="009C3FCD" w:rsidRDefault="00A556DE" w:rsidP="009C3FCD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kopię zaświadczenia o przeszkoleniu BHP</w:t>
      </w:r>
      <w:r w:rsidR="0030678C">
        <w:rPr>
          <w:rFonts w:ascii="Times New Roman" w:hAnsi="Times New Roman"/>
          <w:bCs/>
          <w:sz w:val="20"/>
          <w:szCs w:val="20"/>
          <w:lang w:eastAsia="pl-PL"/>
        </w:rPr>
        <w:t>;</w:t>
      </w:r>
    </w:p>
    <w:p w:rsidR="00A556DE" w:rsidRPr="009C3FCD" w:rsidRDefault="00A556DE" w:rsidP="009C3FCD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A556DE" w:rsidRPr="0036618C" w:rsidRDefault="00A556DE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 w:rsidRPr="0036618C">
        <w:rPr>
          <w:bCs/>
          <w:sz w:val="20"/>
          <w:szCs w:val="20"/>
        </w:rPr>
        <w:t xml:space="preserve"> dnia miesiąca następującego po miesiącu, </w:t>
      </w:r>
      <w:r w:rsidR="00855A75">
        <w:rPr>
          <w:bCs/>
          <w:sz w:val="20"/>
          <w:szCs w:val="20"/>
        </w:rPr>
        <w:br/>
      </w:r>
      <w:r w:rsidRPr="0036618C">
        <w:rPr>
          <w:bCs/>
          <w:sz w:val="20"/>
          <w:szCs w:val="20"/>
        </w:rPr>
        <w:t>w którym nastąpiło wykonanie usługi</w:t>
      </w:r>
      <w:r w:rsidR="00855A75">
        <w:rPr>
          <w:bCs/>
          <w:sz w:val="20"/>
          <w:szCs w:val="20"/>
        </w:rPr>
        <w:t>,</w:t>
      </w:r>
      <w:r w:rsidRPr="0036618C">
        <w:rPr>
          <w:bCs/>
          <w:sz w:val="20"/>
          <w:szCs w:val="20"/>
        </w:rPr>
        <w:t xml:space="preserve">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A556DE" w:rsidRPr="0036618C" w:rsidRDefault="00A556DE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A556DE" w:rsidRPr="0036618C" w:rsidRDefault="00A556DE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7B36" w:rsidRDefault="00237B3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br w:type="page"/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A556DE" w:rsidRPr="0036618C" w:rsidRDefault="00A556DE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Środki odwoławcze nie przysługują na:</w:t>
      </w:r>
    </w:p>
    <w:p w:rsidR="00A556DE" w:rsidRPr="0036618C" w:rsidRDefault="00A556DE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2.1. wybór trybu postępowania;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2.2. niedokonanie wyboru Przyjmującego zamówienie;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0" w:name="JEDN_SGML_ID_CHLD=25114038"/>
      <w:bookmarkStart w:id="1" w:name="JEDN_SGML_ID=25114201"/>
      <w:bookmarkStart w:id="2" w:name="JEDN_SGML_ID=25114202"/>
      <w:bookmarkEnd w:id="0"/>
      <w:bookmarkEnd w:id="1"/>
      <w:bookmarkEnd w:id="2"/>
      <w:r w:rsidRPr="0036618C">
        <w:rPr>
          <w:rFonts w:ascii="Times New Roman" w:hAnsi="Times New Roman"/>
          <w:color w:val="auto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Protest złożony po terminie nie podlega rozpatrzeniu.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przypadku uwzględnienia protestu komisja powtarza zaskarżoną czynność.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3" w:name="JEDN_SGML_ID_CHLD=251140383"/>
      <w:bookmarkStart w:id="4" w:name="JEDN_SGML_ID=25114208"/>
      <w:bookmarkStart w:id="5" w:name="JEDN_SGML_ID=25114217"/>
      <w:bookmarkEnd w:id="3"/>
      <w:bookmarkEnd w:id="4"/>
      <w:bookmarkEnd w:id="5"/>
      <w:r w:rsidRPr="0036618C">
        <w:rPr>
          <w:rFonts w:ascii="Times New Roman" w:hAnsi="Times New Roman"/>
          <w:color w:val="auto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6" w:name="JEDN_SGML_ID=25114218"/>
      <w:bookmarkEnd w:id="6"/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przypadku uwzględnienia odwołania, przeprow</w:t>
      </w:r>
      <w:r w:rsidR="00D40E15">
        <w:rPr>
          <w:rFonts w:ascii="Times New Roman" w:hAnsi="Times New Roman"/>
          <w:color w:val="auto"/>
          <w:sz w:val="20"/>
          <w:szCs w:val="20"/>
        </w:rPr>
        <w:t xml:space="preserve">adza się ponownie postępowanie </w:t>
      </w:r>
      <w:r w:rsidRPr="0036618C">
        <w:rPr>
          <w:rFonts w:ascii="Times New Roman" w:hAnsi="Times New Roman"/>
          <w:color w:val="auto"/>
          <w:sz w:val="20"/>
          <w:szCs w:val="20"/>
        </w:rPr>
        <w:t>o udzielanie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Udzielający zamówienia zastrzega sobie prawo do odwołania konkursu - w każdym czasie lub przesunięcia terminów składania lub otwarcia ofert, bądź terminu rozstrzygnięcia konkursu ofert - bez podawania przyczyny.</w:t>
      </w:r>
    </w:p>
    <w:p w:rsidR="00A556DE" w:rsidRPr="0036618C" w:rsidRDefault="00A556DE" w:rsidP="00C65AE8">
      <w:pPr>
        <w:pStyle w:val="Tekstpodstawowy"/>
        <w:tabs>
          <w:tab w:val="left" w:pos="2140"/>
          <w:tab w:val="left" w:pos="4556"/>
        </w:tabs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  <w:highlight w:val="yellow"/>
        </w:rPr>
      </w:pPr>
    </w:p>
    <w:p w:rsidR="00A556DE" w:rsidRPr="0036618C" w:rsidRDefault="00A556DE" w:rsidP="00C65AE8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100" w:lineRule="atLeast"/>
        <w:ind w:left="566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Zarząd      </w:t>
      </w:r>
      <w:r w:rsidRPr="0036618C">
        <w:rPr>
          <w:rFonts w:ascii="Times New Roman" w:hAnsi="Times New Roman"/>
          <w:sz w:val="20"/>
          <w:szCs w:val="20"/>
        </w:rPr>
        <w:tab/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  <w:t xml:space="preserve">                                      Szpitali Pomorskich Sp. z o.o. </w:t>
      </w:r>
    </w:p>
    <w:p w:rsidR="00A556DE" w:rsidRPr="0036618C" w:rsidRDefault="00A556DE" w:rsidP="00C65AE8">
      <w:pPr>
        <w:tabs>
          <w:tab w:val="left" w:pos="6439"/>
        </w:tabs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D40E15" w:rsidRPr="0036618C" w:rsidRDefault="00A556DE" w:rsidP="00791301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bookmarkStart w:id="7" w:name="_GoBack"/>
      <w:bookmarkEnd w:id="7"/>
    </w:p>
    <w:p w:rsidR="00762F6E" w:rsidRDefault="00762F6E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A556DE" w:rsidRPr="00E21B10" w:rsidRDefault="000D018D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Gdynia, dnia 13 </w:t>
      </w:r>
      <w:r w:rsidR="00E9763B">
        <w:rPr>
          <w:rFonts w:ascii="Times New Roman" w:hAnsi="Times New Roman"/>
          <w:sz w:val="20"/>
          <w:szCs w:val="20"/>
        </w:rPr>
        <w:t>lipca</w:t>
      </w:r>
      <w:r w:rsidR="00A556DE" w:rsidRPr="00E21B10">
        <w:rPr>
          <w:rFonts w:ascii="Times New Roman" w:hAnsi="Times New Roman"/>
          <w:sz w:val="20"/>
          <w:szCs w:val="20"/>
        </w:rPr>
        <w:t xml:space="preserve"> 2018 r.</w:t>
      </w:r>
    </w:p>
    <w:sectPr w:rsidR="00A556DE" w:rsidRPr="00E21B10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D6B" w:rsidRDefault="006E2D6B" w:rsidP="00A8421C">
      <w:pPr>
        <w:spacing w:after="0" w:line="240" w:lineRule="auto"/>
      </w:pPr>
      <w:r>
        <w:separator/>
      </w:r>
    </w:p>
  </w:endnote>
  <w:endnote w:type="continuationSeparator" w:id="1">
    <w:p w:rsidR="006E2D6B" w:rsidRDefault="006E2D6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6B" w:rsidRDefault="006E2D6B" w:rsidP="006C4700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2D6B" w:rsidRPr="006F0083" w:rsidRDefault="006E2D6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E2D6B" w:rsidRPr="006F0083" w:rsidRDefault="006E2D6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E2D6B" w:rsidRPr="006F0083" w:rsidRDefault="006E2D6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6E2D6B" w:rsidRPr="006F0083" w:rsidRDefault="006E2D6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E2D6B" w:rsidRPr="001800AA" w:rsidRDefault="006E2D6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D6B" w:rsidRDefault="006E2D6B" w:rsidP="00A8421C">
      <w:pPr>
        <w:spacing w:after="0" w:line="240" w:lineRule="auto"/>
      </w:pPr>
      <w:r>
        <w:separator/>
      </w:r>
    </w:p>
  </w:footnote>
  <w:footnote w:type="continuationSeparator" w:id="1">
    <w:p w:rsidR="006E2D6B" w:rsidRDefault="006E2D6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6B" w:rsidRDefault="006665E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6B" w:rsidRPr="00EA7631" w:rsidRDefault="006E2D6B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65ED" w:rsidRPr="006665E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E2D6B" w:rsidRPr="002D500A" w:rsidRDefault="006E2D6B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6B" w:rsidRDefault="006665E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F064D5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9668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FD2067D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87A8BDE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5DF61C3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CE36701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A1DE5F6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0F"/>
    <w:multiLevelType w:val="multilevel"/>
    <w:tmpl w:val="E9587CC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ahoma" w:hAnsi="Arial Narrow" w:cs="Tahoma" w:hint="default"/>
        <w:i w:val="0"/>
        <w:kern w:val="1"/>
        <w:sz w:val="18"/>
        <w:szCs w:val="18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6"/>
    <w:multiLevelType w:val="multilevel"/>
    <w:tmpl w:val="6928A240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4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5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6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1D903B6"/>
    <w:multiLevelType w:val="multilevel"/>
    <w:tmpl w:val="2A4C16B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8">
    <w:nsid w:val="04381594"/>
    <w:multiLevelType w:val="multilevel"/>
    <w:tmpl w:val="A676AD4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CD31E7F"/>
    <w:multiLevelType w:val="hybridMultilevel"/>
    <w:tmpl w:val="B912A0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0D5A6CFB"/>
    <w:multiLevelType w:val="hybridMultilevel"/>
    <w:tmpl w:val="6BF4FECA"/>
    <w:lvl w:ilvl="0" w:tplc="269EDA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E37603F"/>
    <w:multiLevelType w:val="multilevel"/>
    <w:tmpl w:val="960E1DD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25810BE9"/>
    <w:multiLevelType w:val="multilevel"/>
    <w:tmpl w:val="E736B3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33DD75FB"/>
    <w:multiLevelType w:val="hybridMultilevel"/>
    <w:tmpl w:val="E4567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56A3327"/>
    <w:multiLevelType w:val="multilevel"/>
    <w:tmpl w:val="0CA45F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4">
    <w:nsid w:val="45946F53"/>
    <w:multiLevelType w:val="multilevel"/>
    <w:tmpl w:val="62387AD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5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7A83F31"/>
    <w:multiLevelType w:val="hybridMultilevel"/>
    <w:tmpl w:val="19D2D278"/>
    <w:lvl w:ilvl="0" w:tplc="269EDA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E91611F"/>
    <w:multiLevelType w:val="hybridMultilevel"/>
    <w:tmpl w:val="7E68E000"/>
    <w:lvl w:ilvl="0" w:tplc="269EDA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54E21834"/>
    <w:multiLevelType w:val="hybridMultilevel"/>
    <w:tmpl w:val="73088536"/>
    <w:lvl w:ilvl="0" w:tplc="07FA61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D2777A"/>
    <w:multiLevelType w:val="hybridMultilevel"/>
    <w:tmpl w:val="A8BEF3C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5969669B"/>
    <w:multiLevelType w:val="hybridMultilevel"/>
    <w:tmpl w:val="314A3940"/>
    <w:lvl w:ilvl="0" w:tplc="269EDA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0C952AB"/>
    <w:multiLevelType w:val="hybridMultilevel"/>
    <w:tmpl w:val="5E881C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7F1217C2"/>
    <w:multiLevelType w:val="hybridMultilevel"/>
    <w:tmpl w:val="38B014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4"/>
  </w:num>
  <w:num w:numId="7">
    <w:abstractNumId w:val="3"/>
  </w:num>
  <w:num w:numId="8">
    <w:abstractNumId w:val="4"/>
  </w:num>
  <w:num w:numId="9">
    <w:abstractNumId w:val="32"/>
  </w:num>
  <w:num w:numId="10">
    <w:abstractNumId w:val="11"/>
  </w:num>
  <w:num w:numId="11">
    <w:abstractNumId w:val="8"/>
  </w:num>
  <w:num w:numId="12">
    <w:abstractNumId w:val="29"/>
  </w:num>
  <w:num w:numId="13">
    <w:abstractNumId w:val="6"/>
  </w:num>
  <w:num w:numId="14">
    <w:abstractNumId w:val="9"/>
  </w:num>
  <w:num w:numId="15">
    <w:abstractNumId w:val="10"/>
  </w:num>
  <w:num w:numId="16">
    <w:abstractNumId w:val="27"/>
  </w:num>
  <w:num w:numId="17">
    <w:abstractNumId w:val="14"/>
  </w:num>
  <w:num w:numId="18">
    <w:abstractNumId w:val="44"/>
  </w:num>
  <w:num w:numId="19">
    <w:abstractNumId w:val="13"/>
  </w:num>
  <w:num w:numId="20">
    <w:abstractNumId w:val="20"/>
  </w:num>
  <w:num w:numId="21">
    <w:abstractNumId w:val="33"/>
  </w:num>
  <w:num w:numId="22">
    <w:abstractNumId w:val="26"/>
  </w:num>
  <w:num w:numId="23">
    <w:abstractNumId w:val="19"/>
  </w:num>
  <w:num w:numId="24">
    <w:abstractNumId w:val="37"/>
  </w:num>
  <w:num w:numId="25">
    <w:abstractNumId w:val="16"/>
  </w:num>
  <w:num w:numId="26">
    <w:abstractNumId w:val="15"/>
  </w:num>
  <w:num w:numId="27">
    <w:abstractNumId w:val="4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6"/>
  </w:num>
  <w:num w:numId="31">
    <w:abstractNumId w:val="28"/>
  </w:num>
  <w:num w:numId="32">
    <w:abstractNumId w:val="25"/>
  </w:num>
  <w:num w:numId="33">
    <w:abstractNumId w:val="5"/>
  </w:num>
  <w:num w:numId="34">
    <w:abstractNumId w:val="12"/>
  </w:num>
  <w:num w:numId="35">
    <w:abstractNumId w:val="18"/>
  </w:num>
  <w:num w:numId="36">
    <w:abstractNumId w:val="30"/>
  </w:num>
  <w:num w:numId="37">
    <w:abstractNumId w:val="34"/>
  </w:num>
  <w:num w:numId="38">
    <w:abstractNumId w:val="42"/>
  </w:num>
  <w:num w:numId="39">
    <w:abstractNumId w:val="17"/>
  </w:num>
  <w:num w:numId="40">
    <w:abstractNumId w:val="45"/>
  </w:num>
  <w:num w:numId="41">
    <w:abstractNumId w:val="39"/>
  </w:num>
  <w:num w:numId="42">
    <w:abstractNumId w:val="23"/>
  </w:num>
  <w:num w:numId="43">
    <w:abstractNumId w:val="38"/>
  </w:num>
  <w:num w:numId="44">
    <w:abstractNumId w:val="41"/>
  </w:num>
  <w:num w:numId="45">
    <w:abstractNumId w:val="36"/>
  </w:num>
  <w:num w:numId="46">
    <w:abstractNumId w:val="22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7FC"/>
    <w:rsid w:val="00000B14"/>
    <w:rsid w:val="00001E5B"/>
    <w:rsid w:val="000033F7"/>
    <w:rsid w:val="000065BD"/>
    <w:rsid w:val="000109AF"/>
    <w:rsid w:val="00026620"/>
    <w:rsid w:val="00030D44"/>
    <w:rsid w:val="00032260"/>
    <w:rsid w:val="00032DDC"/>
    <w:rsid w:val="000379D8"/>
    <w:rsid w:val="00043BBE"/>
    <w:rsid w:val="00051A75"/>
    <w:rsid w:val="00053908"/>
    <w:rsid w:val="000548AE"/>
    <w:rsid w:val="000636FD"/>
    <w:rsid w:val="000650AD"/>
    <w:rsid w:val="000750D6"/>
    <w:rsid w:val="00077266"/>
    <w:rsid w:val="0007788C"/>
    <w:rsid w:val="00081222"/>
    <w:rsid w:val="0009199F"/>
    <w:rsid w:val="00094DED"/>
    <w:rsid w:val="00094E23"/>
    <w:rsid w:val="000962E5"/>
    <w:rsid w:val="00096EF5"/>
    <w:rsid w:val="0009768C"/>
    <w:rsid w:val="000A08B2"/>
    <w:rsid w:val="000A4DC8"/>
    <w:rsid w:val="000A5AC9"/>
    <w:rsid w:val="000B4142"/>
    <w:rsid w:val="000B505D"/>
    <w:rsid w:val="000C17C1"/>
    <w:rsid w:val="000C2113"/>
    <w:rsid w:val="000C7E9B"/>
    <w:rsid w:val="000D018D"/>
    <w:rsid w:val="000D473D"/>
    <w:rsid w:val="000E2343"/>
    <w:rsid w:val="000F146E"/>
    <w:rsid w:val="00105159"/>
    <w:rsid w:val="001074D8"/>
    <w:rsid w:val="00107828"/>
    <w:rsid w:val="00107EED"/>
    <w:rsid w:val="00111ACF"/>
    <w:rsid w:val="0011410D"/>
    <w:rsid w:val="0011599D"/>
    <w:rsid w:val="00123FD8"/>
    <w:rsid w:val="00126172"/>
    <w:rsid w:val="0013428C"/>
    <w:rsid w:val="00136EBC"/>
    <w:rsid w:val="00141961"/>
    <w:rsid w:val="00144F19"/>
    <w:rsid w:val="001459CE"/>
    <w:rsid w:val="00150A1C"/>
    <w:rsid w:val="00153D05"/>
    <w:rsid w:val="001706D1"/>
    <w:rsid w:val="00172685"/>
    <w:rsid w:val="0017286E"/>
    <w:rsid w:val="001800AA"/>
    <w:rsid w:val="00182200"/>
    <w:rsid w:val="001873C5"/>
    <w:rsid w:val="00190F65"/>
    <w:rsid w:val="001919C9"/>
    <w:rsid w:val="00192A04"/>
    <w:rsid w:val="00192C0F"/>
    <w:rsid w:val="0019319B"/>
    <w:rsid w:val="0019324B"/>
    <w:rsid w:val="00195FB4"/>
    <w:rsid w:val="001967CB"/>
    <w:rsid w:val="001A0DCF"/>
    <w:rsid w:val="001A26FD"/>
    <w:rsid w:val="001A470F"/>
    <w:rsid w:val="001C1B60"/>
    <w:rsid w:val="001C5C24"/>
    <w:rsid w:val="001C79B9"/>
    <w:rsid w:val="001D3517"/>
    <w:rsid w:val="001E4A05"/>
    <w:rsid w:val="001F2F9D"/>
    <w:rsid w:val="001F44CE"/>
    <w:rsid w:val="00200C88"/>
    <w:rsid w:val="00200FCD"/>
    <w:rsid w:val="002051A4"/>
    <w:rsid w:val="00211FF0"/>
    <w:rsid w:val="00214518"/>
    <w:rsid w:val="00215C45"/>
    <w:rsid w:val="002163C9"/>
    <w:rsid w:val="00221C47"/>
    <w:rsid w:val="00222185"/>
    <w:rsid w:val="00222997"/>
    <w:rsid w:val="00223A2D"/>
    <w:rsid w:val="00225FDD"/>
    <w:rsid w:val="002347D1"/>
    <w:rsid w:val="00237B36"/>
    <w:rsid w:val="00240106"/>
    <w:rsid w:val="00246701"/>
    <w:rsid w:val="002510C4"/>
    <w:rsid w:val="00251524"/>
    <w:rsid w:val="00252AFD"/>
    <w:rsid w:val="00252D79"/>
    <w:rsid w:val="00255F92"/>
    <w:rsid w:val="00257DBB"/>
    <w:rsid w:val="002618DC"/>
    <w:rsid w:val="00263B2C"/>
    <w:rsid w:val="00264170"/>
    <w:rsid w:val="00264410"/>
    <w:rsid w:val="00266CF6"/>
    <w:rsid w:val="002721D7"/>
    <w:rsid w:val="00272AD2"/>
    <w:rsid w:val="00274962"/>
    <w:rsid w:val="00275DD2"/>
    <w:rsid w:val="0028035B"/>
    <w:rsid w:val="0028167E"/>
    <w:rsid w:val="00281ADD"/>
    <w:rsid w:val="00295289"/>
    <w:rsid w:val="0029662F"/>
    <w:rsid w:val="002A11FF"/>
    <w:rsid w:val="002A6C9C"/>
    <w:rsid w:val="002C15AE"/>
    <w:rsid w:val="002C4A99"/>
    <w:rsid w:val="002C5377"/>
    <w:rsid w:val="002C795A"/>
    <w:rsid w:val="002D06F5"/>
    <w:rsid w:val="002D15B0"/>
    <w:rsid w:val="002D3D68"/>
    <w:rsid w:val="002D500A"/>
    <w:rsid w:val="002E0160"/>
    <w:rsid w:val="002E044B"/>
    <w:rsid w:val="002E3887"/>
    <w:rsid w:val="002E66C7"/>
    <w:rsid w:val="002F181C"/>
    <w:rsid w:val="002F21FD"/>
    <w:rsid w:val="002F3002"/>
    <w:rsid w:val="002F4D57"/>
    <w:rsid w:val="002F6679"/>
    <w:rsid w:val="002F7BE5"/>
    <w:rsid w:val="00301707"/>
    <w:rsid w:val="00302352"/>
    <w:rsid w:val="003032FB"/>
    <w:rsid w:val="0030678C"/>
    <w:rsid w:val="00306D19"/>
    <w:rsid w:val="00307801"/>
    <w:rsid w:val="003078CE"/>
    <w:rsid w:val="00316DA0"/>
    <w:rsid w:val="0031769A"/>
    <w:rsid w:val="00321708"/>
    <w:rsid w:val="003228EB"/>
    <w:rsid w:val="00324FE0"/>
    <w:rsid w:val="00326105"/>
    <w:rsid w:val="00330BF0"/>
    <w:rsid w:val="00332675"/>
    <w:rsid w:val="00337E6B"/>
    <w:rsid w:val="00340326"/>
    <w:rsid w:val="00341D32"/>
    <w:rsid w:val="00342487"/>
    <w:rsid w:val="00343A1D"/>
    <w:rsid w:val="00343A86"/>
    <w:rsid w:val="0034429C"/>
    <w:rsid w:val="003539C4"/>
    <w:rsid w:val="003553D2"/>
    <w:rsid w:val="003620AC"/>
    <w:rsid w:val="003626C2"/>
    <w:rsid w:val="00363B15"/>
    <w:rsid w:val="00363F4C"/>
    <w:rsid w:val="0036618C"/>
    <w:rsid w:val="00370126"/>
    <w:rsid w:val="003738D2"/>
    <w:rsid w:val="00373E5E"/>
    <w:rsid w:val="00381E21"/>
    <w:rsid w:val="00383B0A"/>
    <w:rsid w:val="00383C91"/>
    <w:rsid w:val="00384719"/>
    <w:rsid w:val="003907A0"/>
    <w:rsid w:val="00395233"/>
    <w:rsid w:val="003A47AD"/>
    <w:rsid w:val="003A5640"/>
    <w:rsid w:val="003A71F7"/>
    <w:rsid w:val="003B02EC"/>
    <w:rsid w:val="003B1887"/>
    <w:rsid w:val="003B4274"/>
    <w:rsid w:val="003C05B2"/>
    <w:rsid w:val="003C0644"/>
    <w:rsid w:val="003C08C8"/>
    <w:rsid w:val="003C3BFC"/>
    <w:rsid w:val="003C5128"/>
    <w:rsid w:val="003D007B"/>
    <w:rsid w:val="003D120F"/>
    <w:rsid w:val="003D18B6"/>
    <w:rsid w:val="003E2999"/>
    <w:rsid w:val="003E43DF"/>
    <w:rsid w:val="003E7C8F"/>
    <w:rsid w:val="003F0C2C"/>
    <w:rsid w:val="003F4895"/>
    <w:rsid w:val="003F7A36"/>
    <w:rsid w:val="003F7DB1"/>
    <w:rsid w:val="00404985"/>
    <w:rsid w:val="00406824"/>
    <w:rsid w:val="00420012"/>
    <w:rsid w:val="004220B1"/>
    <w:rsid w:val="00422A5E"/>
    <w:rsid w:val="004231AB"/>
    <w:rsid w:val="004279EF"/>
    <w:rsid w:val="00430C43"/>
    <w:rsid w:val="00432B87"/>
    <w:rsid w:val="00433474"/>
    <w:rsid w:val="00433C79"/>
    <w:rsid w:val="00435296"/>
    <w:rsid w:val="00436F7C"/>
    <w:rsid w:val="004422EF"/>
    <w:rsid w:val="00444F17"/>
    <w:rsid w:val="0044691E"/>
    <w:rsid w:val="004469AC"/>
    <w:rsid w:val="00447731"/>
    <w:rsid w:val="004576B1"/>
    <w:rsid w:val="004577E4"/>
    <w:rsid w:val="00464341"/>
    <w:rsid w:val="004655F0"/>
    <w:rsid w:val="00465BBB"/>
    <w:rsid w:val="00466E0F"/>
    <w:rsid w:val="004675E5"/>
    <w:rsid w:val="004676D9"/>
    <w:rsid w:val="00470EAE"/>
    <w:rsid w:val="0047158C"/>
    <w:rsid w:val="00473CE3"/>
    <w:rsid w:val="004742A9"/>
    <w:rsid w:val="004764C7"/>
    <w:rsid w:val="00476AD9"/>
    <w:rsid w:val="00485BAD"/>
    <w:rsid w:val="00487FAE"/>
    <w:rsid w:val="0049000D"/>
    <w:rsid w:val="00491641"/>
    <w:rsid w:val="00494C3C"/>
    <w:rsid w:val="004A0EE8"/>
    <w:rsid w:val="004A1416"/>
    <w:rsid w:val="004A4049"/>
    <w:rsid w:val="004A5229"/>
    <w:rsid w:val="004A68C9"/>
    <w:rsid w:val="004B24A5"/>
    <w:rsid w:val="004B3CEC"/>
    <w:rsid w:val="004C2DF9"/>
    <w:rsid w:val="004C4531"/>
    <w:rsid w:val="004C4A71"/>
    <w:rsid w:val="004D21EE"/>
    <w:rsid w:val="004E328A"/>
    <w:rsid w:val="004F00E5"/>
    <w:rsid w:val="004F2056"/>
    <w:rsid w:val="004F2CF1"/>
    <w:rsid w:val="004F6BE1"/>
    <w:rsid w:val="005010D2"/>
    <w:rsid w:val="00502AF9"/>
    <w:rsid w:val="00503DD3"/>
    <w:rsid w:val="00507BED"/>
    <w:rsid w:val="005152E2"/>
    <w:rsid w:val="00516728"/>
    <w:rsid w:val="00517079"/>
    <w:rsid w:val="00517840"/>
    <w:rsid w:val="005215AB"/>
    <w:rsid w:val="00530428"/>
    <w:rsid w:val="00530CC4"/>
    <w:rsid w:val="005342E0"/>
    <w:rsid w:val="00542B3E"/>
    <w:rsid w:val="00543D6F"/>
    <w:rsid w:val="005522F0"/>
    <w:rsid w:val="00554491"/>
    <w:rsid w:val="00561528"/>
    <w:rsid w:val="00562440"/>
    <w:rsid w:val="00562FD7"/>
    <w:rsid w:val="00584189"/>
    <w:rsid w:val="00590C33"/>
    <w:rsid w:val="005921D5"/>
    <w:rsid w:val="00592569"/>
    <w:rsid w:val="005947B2"/>
    <w:rsid w:val="005960CF"/>
    <w:rsid w:val="00597247"/>
    <w:rsid w:val="005A35B5"/>
    <w:rsid w:val="005A3DF9"/>
    <w:rsid w:val="005B2169"/>
    <w:rsid w:val="005C0783"/>
    <w:rsid w:val="005D04F4"/>
    <w:rsid w:val="005D16F3"/>
    <w:rsid w:val="005D34FA"/>
    <w:rsid w:val="005E04E9"/>
    <w:rsid w:val="005E06BA"/>
    <w:rsid w:val="005E08D8"/>
    <w:rsid w:val="005F6D21"/>
    <w:rsid w:val="006004B1"/>
    <w:rsid w:val="00601E81"/>
    <w:rsid w:val="006142F5"/>
    <w:rsid w:val="00617F6E"/>
    <w:rsid w:val="00621F8D"/>
    <w:rsid w:val="00632963"/>
    <w:rsid w:val="00640DE7"/>
    <w:rsid w:val="00641456"/>
    <w:rsid w:val="00651FB6"/>
    <w:rsid w:val="00653B62"/>
    <w:rsid w:val="00656BC1"/>
    <w:rsid w:val="00656EE8"/>
    <w:rsid w:val="006615B6"/>
    <w:rsid w:val="00662F46"/>
    <w:rsid w:val="00663BE1"/>
    <w:rsid w:val="006665ED"/>
    <w:rsid w:val="006705EF"/>
    <w:rsid w:val="00670A22"/>
    <w:rsid w:val="006716EE"/>
    <w:rsid w:val="0068006D"/>
    <w:rsid w:val="0068013D"/>
    <w:rsid w:val="006807D3"/>
    <w:rsid w:val="00680AF9"/>
    <w:rsid w:val="00682EC8"/>
    <w:rsid w:val="0068368F"/>
    <w:rsid w:val="0068416A"/>
    <w:rsid w:val="0069409B"/>
    <w:rsid w:val="006A1146"/>
    <w:rsid w:val="006A1567"/>
    <w:rsid w:val="006A1DD8"/>
    <w:rsid w:val="006A3012"/>
    <w:rsid w:val="006A31D2"/>
    <w:rsid w:val="006A7CBB"/>
    <w:rsid w:val="006B346E"/>
    <w:rsid w:val="006B3FF7"/>
    <w:rsid w:val="006B7B9B"/>
    <w:rsid w:val="006C4700"/>
    <w:rsid w:val="006C6A61"/>
    <w:rsid w:val="006C7313"/>
    <w:rsid w:val="006C74ED"/>
    <w:rsid w:val="006D0D53"/>
    <w:rsid w:val="006E06F4"/>
    <w:rsid w:val="006E0AFE"/>
    <w:rsid w:val="006E1782"/>
    <w:rsid w:val="006E189B"/>
    <w:rsid w:val="006E24B4"/>
    <w:rsid w:val="006E2C4F"/>
    <w:rsid w:val="006E2D6B"/>
    <w:rsid w:val="006E7F37"/>
    <w:rsid w:val="006F0083"/>
    <w:rsid w:val="006F4195"/>
    <w:rsid w:val="00700F21"/>
    <w:rsid w:val="0071073F"/>
    <w:rsid w:val="007116FB"/>
    <w:rsid w:val="00712C85"/>
    <w:rsid w:val="00712F09"/>
    <w:rsid w:val="00715D6A"/>
    <w:rsid w:val="00716124"/>
    <w:rsid w:val="00717F40"/>
    <w:rsid w:val="007231DC"/>
    <w:rsid w:val="007278FE"/>
    <w:rsid w:val="00730EAB"/>
    <w:rsid w:val="00731B3E"/>
    <w:rsid w:val="0073317D"/>
    <w:rsid w:val="00742E74"/>
    <w:rsid w:val="00745617"/>
    <w:rsid w:val="0074720B"/>
    <w:rsid w:val="00747B66"/>
    <w:rsid w:val="00750442"/>
    <w:rsid w:val="007617C9"/>
    <w:rsid w:val="00762618"/>
    <w:rsid w:val="00762F6E"/>
    <w:rsid w:val="00764D32"/>
    <w:rsid w:val="00766470"/>
    <w:rsid w:val="00766ABD"/>
    <w:rsid w:val="007704DD"/>
    <w:rsid w:val="00772B56"/>
    <w:rsid w:val="00773A86"/>
    <w:rsid w:val="00780734"/>
    <w:rsid w:val="007908C4"/>
    <w:rsid w:val="00791301"/>
    <w:rsid w:val="00792D3F"/>
    <w:rsid w:val="007966E1"/>
    <w:rsid w:val="007A1C55"/>
    <w:rsid w:val="007A1CD3"/>
    <w:rsid w:val="007A2355"/>
    <w:rsid w:val="007A2805"/>
    <w:rsid w:val="007A28AE"/>
    <w:rsid w:val="007A36EE"/>
    <w:rsid w:val="007A4FBF"/>
    <w:rsid w:val="007A62FA"/>
    <w:rsid w:val="007B0216"/>
    <w:rsid w:val="007B2BEF"/>
    <w:rsid w:val="007B5A3B"/>
    <w:rsid w:val="007B6F7F"/>
    <w:rsid w:val="007C07C2"/>
    <w:rsid w:val="007E48D8"/>
    <w:rsid w:val="007F0F2E"/>
    <w:rsid w:val="007F6688"/>
    <w:rsid w:val="008024D8"/>
    <w:rsid w:val="00810A67"/>
    <w:rsid w:val="008113F7"/>
    <w:rsid w:val="008116AE"/>
    <w:rsid w:val="008144CF"/>
    <w:rsid w:val="008152BE"/>
    <w:rsid w:val="00816F13"/>
    <w:rsid w:val="008253B8"/>
    <w:rsid w:val="0082645E"/>
    <w:rsid w:val="00826AD4"/>
    <w:rsid w:val="0082748A"/>
    <w:rsid w:val="00827640"/>
    <w:rsid w:val="008320B4"/>
    <w:rsid w:val="0084157E"/>
    <w:rsid w:val="008442AD"/>
    <w:rsid w:val="00851C58"/>
    <w:rsid w:val="00852C5C"/>
    <w:rsid w:val="008536AB"/>
    <w:rsid w:val="00855A75"/>
    <w:rsid w:val="00857DEC"/>
    <w:rsid w:val="00861566"/>
    <w:rsid w:val="0087236D"/>
    <w:rsid w:val="008766FA"/>
    <w:rsid w:val="00877E67"/>
    <w:rsid w:val="0088507E"/>
    <w:rsid w:val="008856C0"/>
    <w:rsid w:val="00891AA6"/>
    <w:rsid w:val="00896FC8"/>
    <w:rsid w:val="008A2B67"/>
    <w:rsid w:val="008A5070"/>
    <w:rsid w:val="008A5BCF"/>
    <w:rsid w:val="008C3620"/>
    <w:rsid w:val="008C38E0"/>
    <w:rsid w:val="008C5A9C"/>
    <w:rsid w:val="008D118D"/>
    <w:rsid w:val="008E07DB"/>
    <w:rsid w:val="008E123C"/>
    <w:rsid w:val="008E479B"/>
    <w:rsid w:val="008E7EA6"/>
    <w:rsid w:val="009022E0"/>
    <w:rsid w:val="009235E8"/>
    <w:rsid w:val="00924737"/>
    <w:rsid w:val="00925487"/>
    <w:rsid w:val="00930AF2"/>
    <w:rsid w:val="00931FBC"/>
    <w:rsid w:val="009410BC"/>
    <w:rsid w:val="009432DE"/>
    <w:rsid w:val="0094458D"/>
    <w:rsid w:val="00947C04"/>
    <w:rsid w:val="00951FDF"/>
    <w:rsid w:val="00952685"/>
    <w:rsid w:val="00954A33"/>
    <w:rsid w:val="00955ABC"/>
    <w:rsid w:val="00955CA5"/>
    <w:rsid w:val="009636C2"/>
    <w:rsid w:val="00964664"/>
    <w:rsid w:val="00964F82"/>
    <w:rsid w:val="0098171B"/>
    <w:rsid w:val="009834CF"/>
    <w:rsid w:val="0098361C"/>
    <w:rsid w:val="00985977"/>
    <w:rsid w:val="00985D05"/>
    <w:rsid w:val="00987255"/>
    <w:rsid w:val="009941AB"/>
    <w:rsid w:val="00994712"/>
    <w:rsid w:val="009960E0"/>
    <w:rsid w:val="009961E0"/>
    <w:rsid w:val="0099646F"/>
    <w:rsid w:val="009A2EDD"/>
    <w:rsid w:val="009B0950"/>
    <w:rsid w:val="009B2DFA"/>
    <w:rsid w:val="009B326E"/>
    <w:rsid w:val="009C3FCD"/>
    <w:rsid w:val="009C47B6"/>
    <w:rsid w:val="009D0D05"/>
    <w:rsid w:val="009D24B6"/>
    <w:rsid w:val="009E1D2F"/>
    <w:rsid w:val="009E613D"/>
    <w:rsid w:val="00A00FB4"/>
    <w:rsid w:val="00A017F9"/>
    <w:rsid w:val="00A037E5"/>
    <w:rsid w:val="00A05622"/>
    <w:rsid w:val="00A06588"/>
    <w:rsid w:val="00A11318"/>
    <w:rsid w:val="00A116DC"/>
    <w:rsid w:val="00A153D0"/>
    <w:rsid w:val="00A169D7"/>
    <w:rsid w:val="00A236D9"/>
    <w:rsid w:val="00A246DB"/>
    <w:rsid w:val="00A32B74"/>
    <w:rsid w:val="00A34CDA"/>
    <w:rsid w:val="00A51908"/>
    <w:rsid w:val="00A556DE"/>
    <w:rsid w:val="00A55A86"/>
    <w:rsid w:val="00A56D18"/>
    <w:rsid w:val="00A6053F"/>
    <w:rsid w:val="00A63DF4"/>
    <w:rsid w:val="00A75079"/>
    <w:rsid w:val="00A75AEC"/>
    <w:rsid w:val="00A83C44"/>
    <w:rsid w:val="00A8421C"/>
    <w:rsid w:val="00A85403"/>
    <w:rsid w:val="00A86C28"/>
    <w:rsid w:val="00A92D4D"/>
    <w:rsid w:val="00A92DB4"/>
    <w:rsid w:val="00A93C15"/>
    <w:rsid w:val="00A949AE"/>
    <w:rsid w:val="00AA37A9"/>
    <w:rsid w:val="00AA4EF0"/>
    <w:rsid w:val="00AB5175"/>
    <w:rsid w:val="00AB607C"/>
    <w:rsid w:val="00AB63BB"/>
    <w:rsid w:val="00AB67D0"/>
    <w:rsid w:val="00AC2CAB"/>
    <w:rsid w:val="00AD3931"/>
    <w:rsid w:val="00AE74AB"/>
    <w:rsid w:val="00B00305"/>
    <w:rsid w:val="00B031DB"/>
    <w:rsid w:val="00B045D5"/>
    <w:rsid w:val="00B051EC"/>
    <w:rsid w:val="00B125F0"/>
    <w:rsid w:val="00B13462"/>
    <w:rsid w:val="00B14B6D"/>
    <w:rsid w:val="00B235DE"/>
    <w:rsid w:val="00B242CD"/>
    <w:rsid w:val="00B31384"/>
    <w:rsid w:val="00B31535"/>
    <w:rsid w:val="00B32BF3"/>
    <w:rsid w:val="00B3333F"/>
    <w:rsid w:val="00B3464D"/>
    <w:rsid w:val="00B354FD"/>
    <w:rsid w:val="00B425D0"/>
    <w:rsid w:val="00B43CA4"/>
    <w:rsid w:val="00B4484F"/>
    <w:rsid w:val="00B45288"/>
    <w:rsid w:val="00B52D4A"/>
    <w:rsid w:val="00B54424"/>
    <w:rsid w:val="00B56069"/>
    <w:rsid w:val="00B608E6"/>
    <w:rsid w:val="00B6229D"/>
    <w:rsid w:val="00B6758C"/>
    <w:rsid w:val="00B729EE"/>
    <w:rsid w:val="00B73C22"/>
    <w:rsid w:val="00B75D57"/>
    <w:rsid w:val="00B76568"/>
    <w:rsid w:val="00B76ECF"/>
    <w:rsid w:val="00B811A4"/>
    <w:rsid w:val="00B81B0D"/>
    <w:rsid w:val="00B85E3C"/>
    <w:rsid w:val="00B87843"/>
    <w:rsid w:val="00B87B29"/>
    <w:rsid w:val="00B90AE7"/>
    <w:rsid w:val="00B91EAD"/>
    <w:rsid w:val="00B93325"/>
    <w:rsid w:val="00B954D2"/>
    <w:rsid w:val="00B96C09"/>
    <w:rsid w:val="00B975E7"/>
    <w:rsid w:val="00BB0380"/>
    <w:rsid w:val="00BB0D2F"/>
    <w:rsid w:val="00BB250B"/>
    <w:rsid w:val="00BB2809"/>
    <w:rsid w:val="00BB34A4"/>
    <w:rsid w:val="00BC6301"/>
    <w:rsid w:val="00BD257E"/>
    <w:rsid w:val="00BD26FF"/>
    <w:rsid w:val="00BD351C"/>
    <w:rsid w:val="00BD3DF3"/>
    <w:rsid w:val="00BD564A"/>
    <w:rsid w:val="00BF0EE9"/>
    <w:rsid w:val="00C04237"/>
    <w:rsid w:val="00C04F0E"/>
    <w:rsid w:val="00C050DB"/>
    <w:rsid w:val="00C12C08"/>
    <w:rsid w:val="00C153A3"/>
    <w:rsid w:val="00C162F8"/>
    <w:rsid w:val="00C17656"/>
    <w:rsid w:val="00C2152B"/>
    <w:rsid w:val="00C22135"/>
    <w:rsid w:val="00C26914"/>
    <w:rsid w:val="00C33A5C"/>
    <w:rsid w:val="00C40257"/>
    <w:rsid w:val="00C40AC0"/>
    <w:rsid w:val="00C43D92"/>
    <w:rsid w:val="00C44AA0"/>
    <w:rsid w:val="00C454C2"/>
    <w:rsid w:val="00C46BCA"/>
    <w:rsid w:val="00C50E4A"/>
    <w:rsid w:val="00C52741"/>
    <w:rsid w:val="00C52E15"/>
    <w:rsid w:val="00C52E8B"/>
    <w:rsid w:val="00C54255"/>
    <w:rsid w:val="00C556E2"/>
    <w:rsid w:val="00C5734D"/>
    <w:rsid w:val="00C63BFD"/>
    <w:rsid w:val="00C65AE8"/>
    <w:rsid w:val="00C7052B"/>
    <w:rsid w:val="00C82693"/>
    <w:rsid w:val="00C82E1E"/>
    <w:rsid w:val="00C830F2"/>
    <w:rsid w:val="00C8326E"/>
    <w:rsid w:val="00C84467"/>
    <w:rsid w:val="00C91555"/>
    <w:rsid w:val="00C93709"/>
    <w:rsid w:val="00C96416"/>
    <w:rsid w:val="00C972B1"/>
    <w:rsid w:val="00CA363E"/>
    <w:rsid w:val="00CA5846"/>
    <w:rsid w:val="00CB1CA8"/>
    <w:rsid w:val="00CB20EB"/>
    <w:rsid w:val="00CB3203"/>
    <w:rsid w:val="00CB3EF7"/>
    <w:rsid w:val="00CC1831"/>
    <w:rsid w:val="00CC44CA"/>
    <w:rsid w:val="00CC5029"/>
    <w:rsid w:val="00CC55C5"/>
    <w:rsid w:val="00CC62CE"/>
    <w:rsid w:val="00CC78A8"/>
    <w:rsid w:val="00CD1620"/>
    <w:rsid w:val="00CD2CB3"/>
    <w:rsid w:val="00CD35F6"/>
    <w:rsid w:val="00CD510D"/>
    <w:rsid w:val="00CD59A7"/>
    <w:rsid w:val="00CD5C88"/>
    <w:rsid w:val="00CD7C9C"/>
    <w:rsid w:val="00CE126E"/>
    <w:rsid w:val="00CE2563"/>
    <w:rsid w:val="00CE3669"/>
    <w:rsid w:val="00CE43E0"/>
    <w:rsid w:val="00CE5B05"/>
    <w:rsid w:val="00CE7BA0"/>
    <w:rsid w:val="00CE7E07"/>
    <w:rsid w:val="00CF4455"/>
    <w:rsid w:val="00CF4783"/>
    <w:rsid w:val="00CF4EF5"/>
    <w:rsid w:val="00CF5521"/>
    <w:rsid w:val="00CF5A7A"/>
    <w:rsid w:val="00D01B0B"/>
    <w:rsid w:val="00D020B5"/>
    <w:rsid w:val="00D034E8"/>
    <w:rsid w:val="00D03DB4"/>
    <w:rsid w:val="00D041F8"/>
    <w:rsid w:val="00D10E0F"/>
    <w:rsid w:val="00D10E75"/>
    <w:rsid w:val="00D13B42"/>
    <w:rsid w:val="00D14EDE"/>
    <w:rsid w:val="00D163FE"/>
    <w:rsid w:val="00D16901"/>
    <w:rsid w:val="00D1753F"/>
    <w:rsid w:val="00D22865"/>
    <w:rsid w:val="00D22C6F"/>
    <w:rsid w:val="00D2553C"/>
    <w:rsid w:val="00D25B60"/>
    <w:rsid w:val="00D31FEE"/>
    <w:rsid w:val="00D33193"/>
    <w:rsid w:val="00D3745C"/>
    <w:rsid w:val="00D40E15"/>
    <w:rsid w:val="00D43C7B"/>
    <w:rsid w:val="00D449EC"/>
    <w:rsid w:val="00D55976"/>
    <w:rsid w:val="00D56473"/>
    <w:rsid w:val="00D60272"/>
    <w:rsid w:val="00D63B79"/>
    <w:rsid w:val="00D63BCD"/>
    <w:rsid w:val="00D63F22"/>
    <w:rsid w:val="00D718B9"/>
    <w:rsid w:val="00D74805"/>
    <w:rsid w:val="00D76E91"/>
    <w:rsid w:val="00D86963"/>
    <w:rsid w:val="00D86E35"/>
    <w:rsid w:val="00D915C5"/>
    <w:rsid w:val="00D94CB2"/>
    <w:rsid w:val="00D9513D"/>
    <w:rsid w:val="00D97B4A"/>
    <w:rsid w:val="00DA1E7F"/>
    <w:rsid w:val="00DA4D11"/>
    <w:rsid w:val="00DA53B9"/>
    <w:rsid w:val="00DB2019"/>
    <w:rsid w:val="00DC063E"/>
    <w:rsid w:val="00DC09BF"/>
    <w:rsid w:val="00DC2979"/>
    <w:rsid w:val="00DC3CE3"/>
    <w:rsid w:val="00DD0646"/>
    <w:rsid w:val="00DD0785"/>
    <w:rsid w:val="00DD20AD"/>
    <w:rsid w:val="00DD2A87"/>
    <w:rsid w:val="00DD7009"/>
    <w:rsid w:val="00DE1D33"/>
    <w:rsid w:val="00DE345A"/>
    <w:rsid w:val="00DE6365"/>
    <w:rsid w:val="00DE6676"/>
    <w:rsid w:val="00DE7F4A"/>
    <w:rsid w:val="00DF09EB"/>
    <w:rsid w:val="00DF2AA5"/>
    <w:rsid w:val="00DF34AD"/>
    <w:rsid w:val="00DF5950"/>
    <w:rsid w:val="00E03496"/>
    <w:rsid w:val="00E04862"/>
    <w:rsid w:val="00E052D3"/>
    <w:rsid w:val="00E059D2"/>
    <w:rsid w:val="00E0618C"/>
    <w:rsid w:val="00E13AC7"/>
    <w:rsid w:val="00E143ED"/>
    <w:rsid w:val="00E154B6"/>
    <w:rsid w:val="00E21B10"/>
    <w:rsid w:val="00E2292A"/>
    <w:rsid w:val="00E24658"/>
    <w:rsid w:val="00E2512E"/>
    <w:rsid w:val="00E26C26"/>
    <w:rsid w:val="00E26EDD"/>
    <w:rsid w:val="00E33C41"/>
    <w:rsid w:val="00E340D1"/>
    <w:rsid w:val="00E41EC4"/>
    <w:rsid w:val="00E432BA"/>
    <w:rsid w:val="00E47A48"/>
    <w:rsid w:val="00E515CF"/>
    <w:rsid w:val="00E53972"/>
    <w:rsid w:val="00E56C21"/>
    <w:rsid w:val="00E56F0D"/>
    <w:rsid w:val="00E57FDD"/>
    <w:rsid w:val="00E64CBB"/>
    <w:rsid w:val="00E67986"/>
    <w:rsid w:val="00E8248D"/>
    <w:rsid w:val="00E82492"/>
    <w:rsid w:val="00E84676"/>
    <w:rsid w:val="00E846A4"/>
    <w:rsid w:val="00E91810"/>
    <w:rsid w:val="00E91F38"/>
    <w:rsid w:val="00E9243B"/>
    <w:rsid w:val="00E9276B"/>
    <w:rsid w:val="00E96A1B"/>
    <w:rsid w:val="00E9763B"/>
    <w:rsid w:val="00EA0862"/>
    <w:rsid w:val="00EA172E"/>
    <w:rsid w:val="00EA2167"/>
    <w:rsid w:val="00EA2B9F"/>
    <w:rsid w:val="00EA7631"/>
    <w:rsid w:val="00EB58E7"/>
    <w:rsid w:val="00EB6280"/>
    <w:rsid w:val="00EC41F2"/>
    <w:rsid w:val="00EC5651"/>
    <w:rsid w:val="00EC7E26"/>
    <w:rsid w:val="00ED304C"/>
    <w:rsid w:val="00ED3149"/>
    <w:rsid w:val="00EE6E81"/>
    <w:rsid w:val="00EF36C8"/>
    <w:rsid w:val="00EF5C7B"/>
    <w:rsid w:val="00F002F6"/>
    <w:rsid w:val="00F00A60"/>
    <w:rsid w:val="00F11E2B"/>
    <w:rsid w:val="00F17304"/>
    <w:rsid w:val="00F22C2D"/>
    <w:rsid w:val="00F22CB5"/>
    <w:rsid w:val="00F35E68"/>
    <w:rsid w:val="00F54250"/>
    <w:rsid w:val="00F553DB"/>
    <w:rsid w:val="00F57E71"/>
    <w:rsid w:val="00F60121"/>
    <w:rsid w:val="00F6404B"/>
    <w:rsid w:val="00F66591"/>
    <w:rsid w:val="00F66F96"/>
    <w:rsid w:val="00F7568C"/>
    <w:rsid w:val="00F8496A"/>
    <w:rsid w:val="00F86448"/>
    <w:rsid w:val="00F91846"/>
    <w:rsid w:val="00F91C7B"/>
    <w:rsid w:val="00F93E6C"/>
    <w:rsid w:val="00FA0AFC"/>
    <w:rsid w:val="00FA19E1"/>
    <w:rsid w:val="00FA3A2F"/>
    <w:rsid w:val="00FB476F"/>
    <w:rsid w:val="00FC050B"/>
    <w:rsid w:val="00FC5342"/>
    <w:rsid w:val="00FC5ADA"/>
    <w:rsid w:val="00FC6F40"/>
    <w:rsid w:val="00FD1DF9"/>
    <w:rsid w:val="00FD2265"/>
    <w:rsid w:val="00FD419D"/>
    <w:rsid w:val="00FD6CC9"/>
    <w:rsid w:val="00FE1C5C"/>
    <w:rsid w:val="00FE372C"/>
    <w:rsid w:val="00FE397D"/>
    <w:rsid w:val="00FE65F3"/>
    <w:rsid w:val="00FF2ABE"/>
    <w:rsid w:val="00FF3DA8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gdyni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8</Pages>
  <Words>3356</Words>
  <Characters>21792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25098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subject/>
  <dc:creator>Marek</dc:creator>
  <cp:keywords/>
  <dc:description/>
  <cp:lastModifiedBy>Agata Pszczolinska</cp:lastModifiedBy>
  <cp:revision>152</cp:revision>
  <cp:lastPrinted>2018-06-28T11:28:00Z</cp:lastPrinted>
  <dcterms:created xsi:type="dcterms:W3CDTF">2018-02-26T11:36:00Z</dcterms:created>
  <dcterms:modified xsi:type="dcterms:W3CDTF">2018-07-13T10:28:00Z</dcterms:modified>
</cp:coreProperties>
</file>