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5" w:rsidRDefault="00527C4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A6258" w:rsidRPr="00551642" w:rsidRDefault="00AD7C84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43</w:t>
      </w:r>
      <w:r w:rsidR="002B2EAD" w:rsidRPr="00551642">
        <w:rPr>
          <w:rFonts w:ascii="Times New Roman" w:hAnsi="Times New Roman"/>
          <w:b/>
          <w:sz w:val="28"/>
          <w:szCs w:val="28"/>
        </w:rPr>
        <w:t>/2018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455514" w:rsidRDefault="00DE4464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A55D79">
        <w:rPr>
          <w:rFonts w:ascii="Times New Roman" w:hAnsi="Times New Roman"/>
          <w:b/>
          <w:spacing w:val="20"/>
          <w:sz w:val="28"/>
          <w:szCs w:val="28"/>
        </w:rPr>
        <w:t>Ogłoszenie z dnia 3</w:t>
      </w:r>
      <w:r w:rsidR="00F315F0">
        <w:rPr>
          <w:rFonts w:ascii="Times New Roman" w:hAnsi="Times New Roman"/>
          <w:b/>
          <w:spacing w:val="20"/>
          <w:sz w:val="28"/>
          <w:szCs w:val="28"/>
        </w:rPr>
        <w:t>1</w:t>
      </w:r>
      <w:r w:rsidR="00A55D79">
        <w:rPr>
          <w:rFonts w:ascii="Times New Roman" w:hAnsi="Times New Roman"/>
          <w:b/>
          <w:spacing w:val="20"/>
          <w:sz w:val="28"/>
          <w:szCs w:val="28"/>
        </w:rPr>
        <w:t>.07</w:t>
      </w:r>
      <w:r w:rsidR="00CF315E" w:rsidRPr="00455514">
        <w:rPr>
          <w:rFonts w:ascii="Times New Roman" w:hAnsi="Times New Roman"/>
          <w:b/>
          <w:spacing w:val="20"/>
          <w:sz w:val="28"/>
          <w:szCs w:val="28"/>
        </w:rPr>
        <w:t xml:space="preserve">.2018 r. </w:t>
      </w:r>
    </w:p>
    <w:p w:rsidR="001A6258" w:rsidRPr="00551642" w:rsidRDefault="001A6258" w:rsidP="00C65AE8">
      <w:pPr>
        <w:spacing w:after="0" w:line="100" w:lineRule="atLeast"/>
        <w:jc w:val="center"/>
      </w:pP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DOTYCZĄCE PRZEDMIOTU ZAMÓWIENIA:</w:t>
      </w:r>
    </w:p>
    <w:p w:rsidR="001A6258" w:rsidRPr="00AB58BD" w:rsidRDefault="001A6258" w:rsidP="0013428C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A6258" w:rsidRPr="00AB58BD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PIELĘGNIARSKIE/POŁOŻNEJ</w:t>
      </w:r>
    </w:p>
    <w:p w:rsidR="001A6258" w:rsidRPr="00AB58BD" w:rsidRDefault="001A6258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B58BD">
        <w:rPr>
          <w:rFonts w:ascii="Times New Roman" w:hAnsi="Times New Roman"/>
          <w:b/>
          <w:sz w:val="28"/>
          <w:szCs w:val="28"/>
          <w:lang w:eastAsia="pl-PL"/>
        </w:rPr>
        <w:t xml:space="preserve">W LOKALIZACJI 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UL. POWSTANIA STYCZNIOWEGO 1, GDYNIA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SZPITAL MORSKI IM. PCK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UDZIELAJĄCY ZAMÓWIENIA:</w:t>
      </w: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SZPITALE POMORSKIE </w:t>
      </w:r>
      <w:r w:rsidR="00652934" w:rsidRPr="00AB58BD">
        <w:rPr>
          <w:rFonts w:ascii="Times New Roman" w:hAnsi="Times New Roman"/>
          <w:b/>
          <w:sz w:val="28"/>
          <w:szCs w:val="28"/>
        </w:rPr>
        <w:t>SPÓŁKA Z O.O. W GDYNI</w:t>
      </w:r>
      <w:r w:rsidRPr="00AB58BD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AB58BD">
        <w:rPr>
          <w:rFonts w:ascii="Times New Roman" w:hAnsi="Times New Roman"/>
          <w:b/>
          <w:sz w:val="28"/>
          <w:szCs w:val="28"/>
        </w:rPr>
        <w:br/>
      </w:r>
      <w:r w:rsidR="00DD52AA">
        <w:rPr>
          <w:rFonts w:ascii="Times New Roman" w:hAnsi="Times New Roman"/>
          <w:b/>
          <w:sz w:val="28"/>
          <w:szCs w:val="28"/>
        </w:rPr>
        <w:t xml:space="preserve">NIP: 586-22-86-770; </w:t>
      </w:r>
      <w:r w:rsidRPr="00AB58BD">
        <w:rPr>
          <w:rFonts w:ascii="Times New Roman" w:hAnsi="Times New Roman"/>
          <w:b/>
          <w:sz w:val="28"/>
          <w:szCs w:val="28"/>
        </w:rPr>
        <w:t>REGON 190141612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27C45" w:rsidRDefault="00DD52AA" w:rsidP="00527C45">
      <w:pPr>
        <w:spacing w:after="0" w:line="100" w:lineRule="atLeast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TRYB POSTĘPOWANIA: </w:t>
      </w:r>
      <w:r w:rsidR="001A6258" w:rsidRPr="00F94CBD">
        <w:rPr>
          <w:rFonts w:ascii="Times New Roman" w:hAnsi="Times New Roman"/>
          <w:b/>
          <w:sz w:val="28"/>
          <w:szCs w:val="28"/>
        </w:rPr>
        <w:t>KONKURS</w:t>
      </w:r>
      <w:r w:rsidR="002C3D09">
        <w:rPr>
          <w:rFonts w:ascii="Times New Roman" w:hAnsi="Times New Roman"/>
          <w:b/>
          <w:sz w:val="28"/>
          <w:szCs w:val="28"/>
        </w:rPr>
        <w:t xml:space="preserve"> OFERT NA UDZIELANIE </w:t>
      </w:r>
      <w:r w:rsidR="001A6258" w:rsidRPr="00F94CBD">
        <w:rPr>
          <w:rFonts w:ascii="Times New Roman" w:hAnsi="Times New Roman"/>
          <w:b/>
          <w:sz w:val="28"/>
          <w:szCs w:val="28"/>
        </w:rPr>
        <w:t>ŚWIADCZEŃ ZDROWOTNYCH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  <w:b/>
          <w:bCs/>
        </w:rPr>
        <w:t>Załączniki: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Formularz ofertowo-cenowy (Załącznik nr 1)  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Informacja o kwalifikacjach zawodowych (Załącznik nr 2)</w:t>
      </w:r>
    </w:p>
    <w:p w:rsidR="001A6258" w:rsidRPr="00551642" w:rsidRDefault="001A625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Wzór umowy (Załącznik </w:t>
      </w:r>
      <w:r w:rsidR="00527C45">
        <w:rPr>
          <w:rFonts w:ascii="Times New Roman" w:hAnsi="Times New Roman"/>
        </w:rPr>
        <w:t>nr 3</w:t>
      </w:r>
      <w:r w:rsidRPr="00551642">
        <w:rPr>
          <w:rFonts w:ascii="Times New Roman" w:hAnsi="Times New Roman"/>
        </w:rPr>
        <w:t>)</w:t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8C0C6F" w:rsidRDefault="00DE4464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/>
      </w:r>
    </w:p>
    <w:p w:rsidR="001A6258" w:rsidRPr="00A04D2D" w:rsidRDefault="006474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F80597">
        <w:rPr>
          <w:rFonts w:ascii="Times New Roman" w:hAnsi="Times New Roman"/>
          <w:b/>
        </w:rPr>
        <w:t xml:space="preserve"> </w:t>
      </w:r>
      <w:r w:rsidR="00A55D79">
        <w:rPr>
          <w:rFonts w:ascii="Times New Roman" w:hAnsi="Times New Roman"/>
          <w:b/>
        </w:rPr>
        <w:t>lipiec</w:t>
      </w:r>
      <w:r w:rsidR="001A6258" w:rsidRPr="00A04D2D">
        <w:rPr>
          <w:rFonts w:ascii="Times New Roman" w:hAnsi="Times New Roman"/>
          <w:b/>
        </w:rPr>
        <w:t xml:space="preserve"> 2018</w:t>
      </w:r>
      <w:r w:rsidR="00DE4464" w:rsidRPr="00A04D2D">
        <w:rPr>
          <w:rFonts w:ascii="Times New Roman" w:hAnsi="Times New Roman"/>
          <w:b/>
        </w:rPr>
        <w:t xml:space="preserve"> r. </w:t>
      </w:r>
    </w:p>
    <w:p w:rsidR="00DE4464" w:rsidRDefault="00DE4464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</w:p>
    <w:p w:rsidR="001A6258" w:rsidRPr="00551642" w:rsidRDefault="00647417" w:rsidP="00C65AE8">
      <w:pPr>
        <w:spacing w:after="0" w:line="240" w:lineRule="auto"/>
      </w:pPr>
      <w:r>
        <w:rPr>
          <w:rFonts w:ascii="Times New Roman" w:hAnsi="Times New Roman"/>
          <w:b/>
          <w:spacing w:val="20"/>
          <w:u w:val="single"/>
        </w:rPr>
        <w:br w:type="page"/>
      </w:r>
      <w:r w:rsidR="001A6258" w:rsidRPr="00551642">
        <w:rPr>
          <w:rFonts w:ascii="Times New Roman" w:hAnsi="Times New Roman"/>
          <w:b/>
          <w:spacing w:val="20"/>
          <w:u w:val="single"/>
        </w:rPr>
        <w:lastRenderedPageBreak/>
        <w:t>I. ORGAN OGŁASZAJĄCY KONKURS - UDZIELAJĄCY ZAMÓWIENIA</w:t>
      </w:r>
    </w:p>
    <w:p w:rsidR="001A6258" w:rsidRPr="00551642" w:rsidRDefault="001A6258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</w:rPr>
      </w:pP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ZARZĄD SZPITALI POMORSKICH SPÓŁKA Z O.O.</w:t>
      </w:r>
      <w:r w:rsidRPr="00551642">
        <w:rPr>
          <w:rFonts w:ascii="Times New Roman" w:hAnsi="Times New Roman"/>
          <w:b/>
        </w:rPr>
        <w:br/>
        <w:t>ul. Powstania Styczniowego 1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81-519 Gdynia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551642">
        <w:rPr>
          <w:rFonts w:ascii="Times New Roman" w:hAnsi="Times New Roman"/>
          <w:b/>
          <w:color w:val="auto"/>
        </w:rPr>
        <w:t>KRS 0000492201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II.  PODSTAWA PRAWNA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>
        <w:rPr>
          <w:rFonts w:ascii="Times New Roman" w:hAnsi="Times New Roman"/>
        </w:rPr>
        <w:t>2018 poz. 160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III.  PRZEDMIOT KONKURSU</w:t>
      </w:r>
    </w:p>
    <w:p w:rsidR="001A6258" w:rsidRPr="00551642" w:rsidRDefault="001A6258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6258" w:rsidRPr="00551642" w:rsidRDefault="001A6258" w:rsidP="00B3138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Przedmiotem konkursu jest udzielanie świadczeń zdrowotnych przez pielęgniarki/położne dla Spółki </w:t>
      </w:r>
      <w:r w:rsidRPr="00551642">
        <w:rPr>
          <w:rFonts w:ascii="Times New Roman" w:hAnsi="Times New Roman"/>
          <w:b/>
          <w:bCs/>
        </w:rPr>
        <w:t xml:space="preserve">Szpitale Pomorskie Sp. z o.o. </w:t>
      </w:r>
      <w:r w:rsidRPr="00551642">
        <w:rPr>
          <w:rFonts w:ascii="Times New Roman" w:hAnsi="Times New Roman"/>
          <w:bCs/>
        </w:rPr>
        <w:t xml:space="preserve">(zwanej dalej Spółką) </w:t>
      </w:r>
      <w:r w:rsidRPr="00551642">
        <w:rPr>
          <w:rFonts w:ascii="Times New Roman" w:hAnsi="Times New Roman"/>
        </w:rPr>
        <w:t xml:space="preserve">w lokalizacji przy ul. Powstania Styczniowego 1, Gdynia - Szpital Morski im. PCK </w:t>
      </w:r>
      <w:r w:rsidRPr="00551642">
        <w:rPr>
          <w:rFonts w:ascii="Times New Roman" w:hAnsi="Times New Roman"/>
          <w:i/>
          <w:shd w:val="clear" w:color="auto" w:fill="FFFFFF"/>
        </w:rPr>
        <w:t>(</w:t>
      </w:r>
      <w:r w:rsidRPr="00551642">
        <w:rPr>
          <w:rFonts w:ascii="Times New Roman" w:hAnsi="Times New Roman"/>
          <w:i/>
          <w:shd w:val="clear" w:color="auto" w:fill="FFFFFF"/>
          <w:lang w:eastAsia="pl-PL"/>
        </w:rPr>
        <w:t>CPV:85100000-0 Usługi ochrony zdrowia, 85121200-5 Specjalistyczne usługi medyczne, 85111000-0 Usługi szpitalne, 85121251-7, 85141200-1 usługi świadczone przez pielęgniarki)</w:t>
      </w:r>
      <w:r w:rsidRPr="00551642">
        <w:rPr>
          <w:rFonts w:ascii="Times New Roman" w:hAnsi="Times New Roman"/>
        </w:rPr>
        <w:t xml:space="preserve">w następujących zakresach: </w:t>
      </w:r>
    </w:p>
    <w:p w:rsidR="001A6258" w:rsidRPr="00551642" w:rsidRDefault="001A6258" w:rsidP="00CC78A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4464" w:rsidRPr="00363C7A" w:rsidRDefault="00DE4464" w:rsidP="00A9326A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 w:rsidRPr="00363C7A">
        <w:rPr>
          <w:rFonts w:ascii="Times New Roman" w:hAnsi="Times New Roman"/>
          <w:b/>
          <w:bCs/>
          <w:u w:val="single"/>
        </w:rPr>
        <w:t xml:space="preserve">III.1. </w:t>
      </w:r>
      <w:r w:rsidR="004A0F53" w:rsidRPr="00363C7A">
        <w:rPr>
          <w:rFonts w:ascii="Times New Roman" w:hAnsi="Times New Roman"/>
          <w:b/>
          <w:bCs/>
          <w:u w:val="single"/>
        </w:rPr>
        <w:t xml:space="preserve">Świadczenie usług medycznych przez pielęgniarkę </w:t>
      </w:r>
      <w:r w:rsidRPr="00363C7A">
        <w:rPr>
          <w:rFonts w:ascii="Times New Roman" w:hAnsi="Times New Roman"/>
          <w:b/>
          <w:bCs/>
          <w:u w:val="single"/>
        </w:rPr>
        <w:t>w Oddziale</w:t>
      </w:r>
      <w:r w:rsidR="00A9326A">
        <w:rPr>
          <w:rFonts w:ascii="Times New Roman" w:hAnsi="Times New Roman"/>
          <w:b/>
          <w:bCs/>
          <w:u w:val="single"/>
        </w:rPr>
        <w:t xml:space="preserve"> Anestezjologii </w:t>
      </w:r>
      <w:r w:rsidR="00A9326A">
        <w:rPr>
          <w:rFonts w:ascii="Times New Roman" w:hAnsi="Times New Roman"/>
          <w:b/>
          <w:bCs/>
          <w:u w:val="single"/>
        </w:rPr>
        <w:br/>
        <w:t xml:space="preserve">i </w:t>
      </w:r>
      <w:r w:rsidRPr="00363C7A">
        <w:rPr>
          <w:rFonts w:ascii="Times New Roman" w:hAnsi="Times New Roman"/>
          <w:b/>
          <w:bCs/>
          <w:u w:val="single"/>
        </w:rPr>
        <w:t xml:space="preserve"> Intensywnej Terapii</w:t>
      </w:r>
      <w:r w:rsidR="00A9326A">
        <w:rPr>
          <w:rFonts w:ascii="Times New Roman" w:hAnsi="Times New Roman"/>
          <w:b/>
          <w:bCs/>
          <w:u w:val="single"/>
        </w:rPr>
        <w:t xml:space="preserve"> – część Intensywna Terapia.</w:t>
      </w: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>
        <w:rPr>
          <w:rFonts w:ascii="Times New Roman" w:hAnsi="Times New Roman"/>
          <w:bCs/>
        </w:rPr>
        <w:t xml:space="preserve">w </w:t>
      </w:r>
      <w:r w:rsidRPr="008C0C6F">
        <w:rPr>
          <w:rFonts w:ascii="Times New Roman" w:hAnsi="Times New Roman"/>
          <w:bCs/>
        </w:rPr>
        <w:t xml:space="preserve">Oddziale </w:t>
      </w:r>
      <w:r w:rsidR="006D7B1B">
        <w:rPr>
          <w:rFonts w:ascii="Times New Roman" w:hAnsi="Times New Roman"/>
          <w:bCs/>
        </w:rPr>
        <w:t xml:space="preserve">Anestezjologii i </w:t>
      </w:r>
      <w:r w:rsidRPr="008C0C6F">
        <w:rPr>
          <w:rFonts w:ascii="Times New Roman" w:hAnsi="Times New Roman"/>
          <w:bCs/>
        </w:rPr>
        <w:t>Intensywnej Terapii</w:t>
      </w:r>
      <w:r w:rsidR="006D7B1B">
        <w:rPr>
          <w:rFonts w:ascii="Times New Roman" w:hAnsi="Times New Roman"/>
          <w:bCs/>
        </w:rPr>
        <w:t xml:space="preserve"> – część Intensywna Terapia</w:t>
      </w:r>
      <w:r w:rsidRPr="00D23096">
        <w:rPr>
          <w:rFonts w:ascii="Times New Roman" w:hAnsi="Times New Roman"/>
          <w:bCs/>
          <w:color w:val="FF0000"/>
        </w:rPr>
        <w:t xml:space="preserve">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pielęgniarskich trwających do 24 godzin </w:t>
      </w:r>
      <w:r w:rsidRPr="00551642">
        <w:rPr>
          <w:rFonts w:ascii="Times New Roman" w:hAnsi="Times New Roman"/>
        </w:rPr>
        <w:t xml:space="preserve">zgodnie </w:t>
      </w:r>
      <w:r w:rsidR="006D7B1B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6D7B1B">
        <w:rPr>
          <w:rFonts w:ascii="Times New Roman" w:hAnsi="Times New Roman"/>
        </w:rPr>
        <w:t xml:space="preserve"> wypracowania przez pielęgniarkę</w:t>
      </w:r>
      <w:r w:rsidRPr="00551642">
        <w:rPr>
          <w:rFonts w:ascii="Times New Roman" w:hAnsi="Times New Roman"/>
        </w:rPr>
        <w:t xml:space="preserve"> łączną pulą godzin</w:t>
      </w:r>
      <w:r w:rsidR="00AD7C84">
        <w:rPr>
          <w:rFonts w:ascii="Times New Roman" w:hAnsi="Times New Roman"/>
        </w:rPr>
        <w:t xml:space="preserve"> wynoszącą średniomiesięcznie 22</w:t>
      </w:r>
      <w:r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 </w:t>
      </w: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</w:rPr>
      </w:pP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1 pielęgniarce</w:t>
      </w:r>
      <w:r w:rsidRPr="00551642">
        <w:rPr>
          <w:rFonts w:ascii="Times New Roman" w:hAnsi="Times New Roman"/>
        </w:rPr>
        <w:t>.</w:t>
      </w: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</w:rPr>
      </w:pPr>
    </w:p>
    <w:p w:rsidR="00921E14" w:rsidRPr="00551642" w:rsidRDefault="00921E14" w:rsidP="00921E14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D6381E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Umowa zostanie zawarta </w:t>
      </w:r>
      <w:r>
        <w:rPr>
          <w:rFonts w:ascii="Times New Roman" w:hAnsi="Times New Roman"/>
          <w:bCs/>
        </w:rPr>
        <w:t xml:space="preserve">na okres </w:t>
      </w:r>
      <w:r w:rsidRPr="0047729C">
        <w:rPr>
          <w:rFonts w:ascii="Times New Roman" w:hAnsi="Times New Roman"/>
          <w:bCs/>
        </w:rPr>
        <w:t>do dnia</w:t>
      </w:r>
      <w:r w:rsidR="00E86D9A">
        <w:rPr>
          <w:rFonts w:ascii="Times New Roman" w:hAnsi="Times New Roman"/>
          <w:bCs/>
        </w:rPr>
        <w:t xml:space="preserve"> 31.10.2020 r. </w:t>
      </w:r>
      <w:r w:rsidRPr="00551642">
        <w:rPr>
          <w:rFonts w:ascii="Times New Roman" w:hAnsi="Times New Roman"/>
          <w:bCs/>
        </w:rPr>
        <w:t>począwszy od dnia podpisania umowy po prawomocnym rozstrzygnięciu konkursu</w:t>
      </w:r>
      <w:r w:rsidR="0047729C">
        <w:rPr>
          <w:rFonts w:ascii="Times New Roman" w:hAnsi="Times New Roman"/>
          <w:bCs/>
        </w:rPr>
        <w:t>.</w:t>
      </w:r>
      <w:r w:rsidRPr="00551642">
        <w:rPr>
          <w:rFonts w:ascii="Times New Roman" w:hAnsi="Times New Roman"/>
          <w:bCs/>
        </w:rPr>
        <w:t xml:space="preserve"> </w:t>
      </w: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21E14" w:rsidRPr="00551642" w:rsidRDefault="00921E14" w:rsidP="00921E14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DE4464" w:rsidRPr="00B46702" w:rsidRDefault="00DE4464" w:rsidP="00CC78A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A6258" w:rsidRPr="00B46702" w:rsidRDefault="00B46702" w:rsidP="00CC78A8">
      <w:pPr>
        <w:spacing w:after="0" w:line="240" w:lineRule="auto"/>
        <w:jc w:val="both"/>
        <w:rPr>
          <w:rFonts w:ascii="Times New Roman" w:hAnsi="Times New Roman"/>
          <w:b/>
          <w:bCs/>
          <w:highlight w:val="yellow"/>
          <w:u w:val="single"/>
        </w:rPr>
      </w:pPr>
      <w:r w:rsidRPr="00B46702">
        <w:rPr>
          <w:rFonts w:ascii="Times New Roman" w:hAnsi="Times New Roman"/>
          <w:b/>
          <w:bCs/>
          <w:u w:val="single"/>
        </w:rPr>
        <w:t xml:space="preserve">III.2. Świadczenie usług medycznych przez pielęgniarkę w Oddziale Anestezjologii i Intensywnej Terapii </w:t>
      </w:r>
      <w:r w:rsidR="00CB1463">
        <w:rPr>
          <w:rFonts w:ascii="Times New Roman" w:hAnsi="Times New Roman"/>
          <w:b/>
          <w:bCs/>
          <w:u w:val="single"/>
        </w:rPr>
        <w:t>– część  Anestezjologiczna</w:t>
      </w:r>
      <w:r w:rsidR="008C5B8C">
        <w:rPr>
          <w:rFonts w:ascii="Times New Roman" w:hAnsi="Times New Roman"/>
          <w:b/>
          <w:bCs/>
          <w:u w:val="single"/>
        </w:rPr>
        <w:t>.</w:t>
      </w:r>
    </w:p>
    <w:p w:rsidR="00B46702" w:rsidRDefault="00B46702" w:rsidP="00924737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A6258" w:rsidRPr="00551642" w:rsidRDefault="001A6258" w:rsidP="0092473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="00500857">
        <w:rPr>
          <w:rFonts w:ascii="Times New Roman" w:hAnsi="Times New Roman"/>
          <w:bCs/>
        </w:rPr>
        <w:t>w</w:t>
      </w:r>
      <w:r w:rsidR="00320381" w:rsidRPr="00320381">
        <w:rPr>
          <w:rFonts w:ascii="Times New Roman" w:hAnsi="Times New Roman"/>
          <w:bCs/>
        </w:rPr>
        <w:t xml:space="preserve"> </w:t>
      </w:r>
      <w:proofErr w:type="spellStart"/>
      <w:r w:rsidR="00320381">
        <w:rPr>
          <w:rFonts w:ascii="Times New Roman" w:hAnsi="Times New Roman"/>
          <w:bCs/>
        </w:rPr>
        <w:t>w</w:t>
      </w:r>
      <w:proofErr w:type="spellEnd"/>
      <w:r w:rsidR="00320381">
        <w:rPr>
          <w:rFonts w:ascii="Times New Roman" w:hAnsi="Times New Roman"/>
          <w:bCs/>
        </w:rPr>
        <w:t xml:space="preserve"> </w:t>
      </w:r>
      <w:r w:rsidR="00320381" w:rsidRPr="008C0C6F">
        <w:rPr>
          <w:rFonts w:ascii="Times New Roman" w:hAnsi="Times New Roman"/>
          <w:bCs/>
        </w:rPr>
        <w:t xml:space="preserve">Oddziale </w:t>
      </w:r>
      <w:r w:rsidR="00320381">
        <w:rPr>
          <w:rFonts w:ascii="Times New Roman" w:hAnsi="Times New Roman"/>
          <w:bCs/>
        </w:rPr>
        <w:t xml:space="preserve">Anestezjologii i </w:t>
      </w:r>
      <w:r w:rsidR="00320381" w:rsidRPr="008C0C6F">
        <w:rPr>
          <w:rFonts w:ascii="Times New Roman" w:hAnsi="Times New Roman"/>
          <w:bCs/>
        </w:rPr>
        <w:t>Intensywnej Terapii</w:t>
      </w:r>
      <w:r w:rsidR="00320381">
        <w:rPr>
          <w:rFonts w:ascii="Times New Roman" w:hAnsi="Times New Roman"/>
          <w:bCs/>
        </w:rPr>
        <w:t xml:space="preserve"> - </w:t>
      </w:r>
      <w:r w:rsidR="00500857">
        <w:rPr>
          <w:rFonts w:ascii="Times New Roman" w:hAnsi="Times New Roman"/>
          <w:bCs/>
        </w:rPr>
        <w:t xml:space="preserve"> </w:t>
      </w:r>
      <w:r w:rsidR="00CB1463">
        <w:rPr>
          <w:rFonts w:ascii="Times New Roman" w:hAnsi="Times New Roman"/>
          <w:bCs/>
        </w:rPr>
        <w:t>część</w:t>
      </w:r>
      <w:r w:rsidR="00500857" w:rsidRPr="00130F5F">
        <w:rPr>
          <w:rFonts w:ascii="Times New Roman" w:hAnsi="Times New Roman"/>
          <w:bCs/>
        </w:rPr>
        <w:t xml:space="preserve"> </w:t>
      </w:r>
      <w:r w:rsidR="002F536E" w:rsidRPr="00130F5F">
        <w:rPr>
          <w:rFonts w:ascii="Times New Roman" w:hAnsi="Times New Roman"/>
          <w:bCs/>
        </w:rPr>
        <w:t>Anestezjologi</w:t>
      </w:r>
      <w:r w:rsidR="00CB1463">
        <w:rPr>
          <w:rFonts w:ascii="Times New Roman" w:hAnsi="Times New Roman"/>
          <w:bCs/>
        </w:rPr>
        <w:t>czna</w:t>
      </w:r>
      <w:r w:rsidRPr="00500857">
        <w:rPr>
          <w:rFonts w:ascii="Times New Roman" w:hAnsi="Times New Roman"/>
          <w:bCs/>
          <w:color w:val="FF0000"/>
        </w:rPr>
        <w:t xml:space="preserve">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pielęgniarskich trwających do 24 godzin </w:t>
      </w:r>
      <w:r w:rsidRPr="00551642">
        <w:rPr>
          <w:rFonts w:ascii="Times New Roman" w:hAnsi="Times New Roman"/>
        </w:rPr>
        <w:t xml:space="preserve">zgodnie </w:t>
      </w:r>
      <w:r w:rsidR="00187999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924737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</w:t>
      </w:r>
      <w:r w:rsidR="002E0E56">
        <w:rPr>
          <w:rFonts w:ascii="Times New Roman" w:hAnsi="Times New Roman"/>
        </w:rPr>
        <w:t xml:space="preserve"> wypracowania przez pielęgniarkę</w:t>
      </w:r>
      <w:r w:rsidRPr="00551642">
        <w:rPr>
          <w:rFonts w:ascii="Times New Roman" w:hAnsi="Times New Roman"/>
        </w:rPr>
        <w:t xml:space="preserve"> łączną pulą godzin</w:t>
      </w:r>
      <w:r>
        <w:rPr>
          <w:rFonts w:ascii="Times New Roman" w:hAnsi="Times New Roman"/>
        </w:rPr>
        <w:t xml:space="preserve"> wynoszącą średniomiesięcznie 24</w:t>
      </w:r>
      <w:r w:rsidRPr="00551642">
        <w:rPr>
          <w:rFonts w:ascii="Times New Roman" w:hAnsi="Times New Roman"/>
        </w:rPr>
        <w:t xml:space="preserve">0 godzin.  </w:t>
      </w: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1 pielęgniarce</w:t>
      </w:r>
      <w:r w:rsidRPr="00551642">
        <w:rPr>
          <w:rFonts w:ascii="Times New Roman" w:hAnsi="Times New Roman"/>
        </w:rPr>
        <w:t>.</w:t>
      </w: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CC78A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513DDC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CC78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51515" w:rsidRPr="00151515" w:rsidRDefault="001A6258" w:rsidP="00CC78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 xml:space="preserve">Umowa zostanie zawarta </w:t>
      </w:r>
      <w:r w:rsidR="00500857" w:rsidRPr="00151515">
        <w:rPr>
          <w:rFonts w:ascii="Times New Roman" w:hAnsi="Times New Roman"/>
          <w:bCs/>
        </w:rPr>
        <w:t>na okres do dnia</w:t>
      </w:r>
      <w:r w:rsidR="00151515" w:rsidRPr="00151515">
        <w:rPr>
          <w:rFonts w:ascii="Times New Roman" w:hAnsi="Times New Roman"/>
          <w:bCs/>
        </w:rPr>
        <w:t xml:space="preserve"> 31.10.2020 r. </w:t>
      </w:r>
      <w:r w:rsidRPr="00151515">
        <w:rPr>
          <w:rFonts w:ascii="Times New Roman" w:hAnsi="Times New Roman"/>
          <w:bCs/>
        </w:rPr>
        <w:t>począwszy od dnia podpisania umowy po prawomocnym rozstrzygnięciu konkursu</w:t>
      </w:r>
      <w:r w:rsidR="00151515" w:rsidRPr="00151515">
        <w:rPr>
          <w:rFonts w:ascii="Times New Roman" w:hAnsi="Times New Roman"/>
          <w:bCs/>
        </w:rPr>
        <w:t>.</w:t>
      </w:r>
    </w:p>
    <w:p w:rsidR="00151515" w:rsidRDefault="00151515" w:rsidP="00CC78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CC78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D06041" w:rsidRDefault="00DE4464" w:rsidP="00925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06041">
        <w:rPr>
          <w:rFonts w:ascii="Times New Roman" w:hAnsi="Times New Roman"/>
          <w:b/>
          <w:bCs/>
          <w:u w:val="single"/>
        </w:rPr>
        <w:t>III.3</w:t>
      </w:r>
      <w:r w:rsidR="001A6258" w:rsidRPr="00D06041">
        <w:rPr>
          <w:rFonts w:ascii="Times New Roman" w:hAnsi="Times New Roman"/>
          <w:b/>
          <w:bCs/>
          <w:u w:val="single"/>
        </w:rPr>
        <w:t>. Świadczenie usług medycznych przez położną w Oddziale Ginekologii Onkologicznej.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położną </w:t>
      </w:r>
      <w:r w:rsidRPr="00551642">
        <w:rPr>
          <w:rFonts w:ascii="Times New Roman" w:hAnsi="Times New Roman"/>
          <w:bCs/>
        </w:rPr>
        <w:t xml:space="preserve">w Oddziale Ginekologii Onkologicznej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położnej 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położne łączną pulą godzin</w:t>
      </w:r>
      <w:r w:rsidR="00071701">
        <w:rPr>
          <w:rFonts w:ascii="Times New Roman" w:hAnsi="Times New Roman"/>
        </w:rPr>
        <w:t xml:space="preserve"> wynoszącą średniomiesięcznie 280</w:t>
      </w:r>
      <w:r w:rsidRPr="00551642">
        <w:rPr>
          <w:rFonts w:ascii="Times New Roman" w:hAnsi="Times New Roman"/>
        </w:rPr>
        <w:t xml:space="preserve"> godzin.  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 w:rsidR="00071701">
        <w:rPr>
          <w:rFonts w:ascii="Times New Roman" w:hAnsi="Times New Roman"/>
        </w:rPr>
        <w:t>referuje udzielenie zamówienia 2 położnym.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położnej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EC2540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317609" w:rsidRDefault="00317609" w:rsidP="0031760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17609" w:rsidRPr="00151515" w:rsidRDefault="00317609" w:rsidP="0031760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D06041" w:rsidRDefault="0039060D" w:rsidP="00925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D06041">
        <w:rPr>
          <w:rFonts w:ascii="Times New Roman" w:hAnsi="Times New Roman"/>
          <w:b/>
          <w:bCs/>
          <w:u w:val="single"/>
        </w:rPr>
        <w:t>III.4</w:t>
      </w:r>
      <w:r w:rsidR="001A6258" w:rsidRPr="00D06041">
        <w:rPr>
          <w:rFonts w:ascii="Times New Roman" w:hAnsi="Times New Roman"/>
          <w:b/>
          <w:bCs/>
          <w:u w:val="single"/>
        </w:rPr>
        <w:t>. Świadczenie usług medycznych przez pielęgniarkę w Oddziale Nefrologicznym.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551642" w:rsidRDefault="001A6258" w:rsidP="00E67986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Nefrologicznym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E679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AD7C84" w:rsidRDefault="001A6258" w:rsidP="00925487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A6258" w:rsidRPr="000C3786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43C1A">
        <w:rPr>
          <w:rFonts w:ascii="Times New Roman" w:hAnsi="Times New Roman"/>
        </w:rPr>
        <w:t xml:space="preserve">Udzielający zamówienia preferuje </w:t>
      </w:r>
      <w:r w:rsidRPr="000C3786">
        <w:rPr>
          <w:rFonts w:ascii="Times New Roman" w:hAnsi="Times New Roman"/>
        </w:rPr>
        <w:t xml:space="preserve">udzielenie </w:t>
      </w:r>
      <w:r w:rsidR="000C3786" w:rsidRPr="000C3786">
        <w:rPr>
          <w:rFonts w:ascii="Times New Roman" w:hAnsi="Times New Roman"/>
        </w:rPr>
        <w:t>zamówienia 1 pielęgniarce</w:t>
      </w:r>
      <w:r w:rsidRPr="000C3786">
        <w:rPr>
          <w:rFonts w:ascii="Times New Roman" w:hAnsi="Times New Roman"/>
        </w:rPr>
        <w:t xml:space="preserve"> o miesięcznej dyspozycji </w:t>
      </w:r>
      <w:r w:rsidR="000C3786" w:rsidRPr="000C3786">
        <w:rPr>
          <w:rFonts w:ascii="Times New Roman" w:hAnsi="Times New Roman"/>
        </w:rPr>
        <w:t>czasowej przeciętnie 200</w:t>
      </w:r>
      <w:r w:rsidRPr="000C3786">
        <w:rPr>
          <w:rFonts w:ascii="Times New Roman" w:hAnsi="Times New Roman"/>
        </w:rPr>
        <w:t xml:space="preserve"> h.</w:t>
      </w:r>
    </w:p>
    <w:p w:rsidR="001A6258" w:rsidRPr="000C3786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A055AC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A545F" w:rsidRPr="00151515" w:rsidRDefault="000A545F" w:rsidP="000A545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402A8" w:rsidRPr="00D06041" w:rsidRDefault="007402A8" w:rsidP="007402A8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III.5</w:t>
      </w:r>
      <w:r w:rsidRPr="00D06041">
        <w:rPr>
          <w:rFonts w:ascii="Times New Roman" w:hAnsi="Times New Roman"/>
          <w:b/>
          <w:bCs/>
          <w:u w:val="single"/>
        </w:rPr>
        <w:t>. Świadczenie usłu</w:t>
      </w:r>
      <w:r w:rsidR="00A55D79">
        <w:rPr>
          <w:rFonts w:ascii="Times New Roman" w:hAnsi="Times New Roman"/>
          <w:b/>
          <w:bCs/>
          <w:u w:val="single"/>
        </w:rPr>
        <w:t>g medycznych przez pielęgniarkę</w:t>
      </w:r>
      <w:r w:rsidR="00CB1463">
        <w:rPr>
          <w:rFonts w:ascii="Times New Roman" w:hAnsi="Times New Roman"/>
          <w:b/>
          <w:bCs/>
          <w:u w:val="single"/>
        </w:rPr>
        <w:t xml:space="preserve"> </w:t>
      </w:r>
      <w:r w:rsidRPr="00D06041">
        <w:rPr>
          <w:rFonts w:ascii="Times New Roman" w:hAnsi="Times New Roman"/>
          <w:b/>
          <w:bCs/>
          <w:u w:val="single"/>
        </w:rPr>
        <w:t>w Oddziale Nefrologicznym</w:t>
      </w:r>
      <w:r w:rsidR="00A55D79">
        <w:rPr>
          <w:rFonts w:ascii="Times New Roman" w:hAnsi="Times New Roman"/>
          <w:b/>
          <w:bCs/>
          <w:u w:val="single"/>
        </w:rPr>
        <w:t xml:space="preserve"> w zakresie koordynacji</w:t>
      </w:r>
      <w:r w:rsidRPr="00D06041">
        <w:rPr>
          <w:rFonts w:ascii="Times New Roman" w:hAnsi="Times New Roman"/>
          <w:b/>
          <w:bCs/>
          <w:u w:val="single"/>
        </w:rPr>
        <w:t>.</w:t>
      </w:r>
    </w:p>
    <w:p w:rsidR="007402A8" w:rsidRPr="00551642" w:rsidRDefault="007402A8" w:rsidP="007402A8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7402A8" w:rsidRPr="00551642" w:rsidRDefault="007402A8" w:rsidP="007402A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>Przedmiotem konkursu jest udziel</w:t>
      </w:r>
      <w:r>
        <w:rPr>
          <w:rFonts w:ascii="Times New Roman" w:hAnsi="Times New Roman"/>
          <w:shd w:val="clear" w:color="auto" w:fill="FFFFFF"/>
        </w:rPr>
        <w:t>anie usług</w:t>
      </w:r>
      <w:r w:rsidRPr="00551642">
        <w:rPr>
          <w:rFonts w:ascii="Times New Roman" w:hAnsi="Times New Roman"/>
          <w:shd w:val="clear" w:color="auto" w:fill="FFFFFF"/>
        </w:rPr>
        <w:t xml:space="preserve"> przez pielęgniarkę</w:t>
      </w:r>
      <w:r w:rsidR="008D7264">
        <w:rPr>
          <w:rFonts w:ascii="Times New Roman" w:hAnsi="Times New Roman"/>
          <w:shd w:val="clear" w:color="auto" w:fill="FFFFFF"/>
        </w:rPr>
        <w:t xml:space="preserve"> koordynują</w:t>
      </w:r>
      <w:r>
        <w:rPr>
          <w:rFonts w:ascii="Times New Roman" w:hAnsi="Times New Roman"/>
          <w:shd w:val="clear" w:color="auto" w:fill="FFFFFF"/>
        </w:rPr>
        <w:t>cą</w:t>
      </w:r>
      <w:r w:rsidRPr="00551642">
        <w:rPr>
          <w:rFonts w:ascii="Times New Roman" w:hAnsi="Times New Roman"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 xml:space="preserve">w Oddziale Nefrologicznym w lokalizacji w Gdyni </w:t>
      </w:r>
      <w:r w:rsidRPr="00551642">
        <w:rPr>
          <w:rFonts w:ascii="Times New Roman" w:hAnsi="Times New Roman"/>
        </w:rPr>
        <w:t>pr</w:t>
      </w:r>
      <w:r>
        <w:rPr>
          <w:rFonts w:ascii="Times New Roman" w:hAnsi="Times New Roman"/>
        </w:rPr>
        <w:t>zy ul. Powstania Styczniowego 1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7402A8" w:rsidRPr="00AD7C84" w:rsidRDefault="007402A8" w:rsidP="007402A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402A8" w:rsidRPr="007402A8" w:rsidRDefault="007402A8" w:rsidP="007402A8">
      <w:pPr>
        <w:spacing w:after="0" w:line="240" w:lineRule="auto"/>
        <w:jc w:val="both"/>
        <w:rPr>
          <w:rFonts w:ascii="Times New Roman" w:hAnsi="Times New Roman"/>
        </w:rPr>
      </w:pPr>
      <w:r w:rsidRPr="00543C1A">
        <w:rPr>
          <w:rFonts w:ascii="Times New Roman" w:hAnsi="Times New Roman"/>
        </w:rPr>
        <w:t xml:space="preserve">Udzielający zamówienia preferuje </w:t>
      </w:r>
      <w:r w:rsidRPr="007402A8">
        <w:rPr>
          <w:rFonts w:ascii="Times New Roman" w:hAnsi="Times New Roman"/>
        </w:rPr>
        <w:t>udzielenie zamówienia 1 pielęgniarce o miesięcznej dyspozycji czasowej przeciętnie 200 h.</w:t>
      </w:r>
    </w:p>
    <w:p w:rsidR="007402A8" w:rsidRPr="00B25EBE" w:rsidRDefault="007402A8" w:rsidP="007402A8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402A8" w:rsidRPr="00551642" w:rsidRDefault="007402A8" w:rsidP="007402A8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7402A8" w:rsidRPr="00551642" w:rsidRDefault="007402A8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7402A8" w:rsidRPr="00151515" w:rsidRDefault="007402A8" w:rsidP="007402A8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7402A8" w:rsidRDefault="007402A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A6258" w:rsidRPr="00D632B6" w:rsidRDefault="002C6D75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III.6</w:t>
      </w:r>
      <w:r w:rsidR="001A6258" w:rsidRPr="00D632B6">
        <w:rPr>
          <w:rFonts w:ascii="Times New Roman" w:hAnsi="Times New Roman"/>
          <w:b/>
          <w:bCs/>
          <w:u w:val="single"/>
        </w:rPr>
        <w:t xml:space="preserve">. Świadczenie usług medycznych przez pielęgniarkę/położną w Oddziale </w:t>
      </w:r>
      <w:r w:rsidR="001A6258" w:rsidRPr="00D632B6">
        <w:rPr>
          <w:rFonts w:ascii="Times New Roman" w:hAnsi="Times New Roman"/>
          <w:b/>
          <w:u w:val="single"/>
        </w:rPr>
        <w:t xml:space="preserve">Neonatologicznym </w:t>
      </w:r>
      <w:r w:rsidR="00887153">
        <w:rPr>
          <w:rFonts w:ascii="Times New Roman" w:hAnsi="Times New Roman"/>
          <w:b/>
          <w:u w:val="single"/>
        </w:rPr>
        <w:br/>
      </w:r>
      <w:r w:rsidR="001A6258" w:rsidRPr="00D632B6">
        <w:rPr>
          <w:rFonts w:ascii="Times New Roman" w:hAnsi="Times New Roman"/>
          <w:b/>
          <w:u w:val="single"/>
        </w:rPr>
        <w:t>i Intensywnej Terapii Noworodka</w:t>
      </w:r>
      <w:r w:rsidR="001A6258" w:rsidRPr="00D632B6">
        <w:rPr>
          <w:rFonts w:ascii="Times New Roman" w:hAnsi="Times New Roman"/>
          <w:b/>
          <w:bCs/>
          <w:u w:val="single"/>
        </w:rPr>
        <w:t>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pielęgniarkę/położną </w:t>
      </w:r>
      <w:r w:rsidRPr="00551642">
        <w:rPr>
          <w:rFonts w:ascii="Times New Roman" w:hAnsi="Times New Roman"/>
          <w:bCs/>
        </w:rPr>
        <w:t xml:space="preserve">w Oddziale </w:t>
      </w:r>
      <w:r w:rsidR="00F30180">
        <w:rPr>
          <w:rFonts w:ascii="Times New Roman" w:hAnsi="Times New Roman"/>
        </w:rPr>
        <w:t>Neonatologicznym i Intensywnej Terapii N</w:t>
      </w:r>
      <w:r w:rsidRPr="00551642">
        <w:rPr>
          <w:rFonts w:ascii="Times New Roman" w:hAnsi="Times New Roman"/>
        </w:rPr>
        <w:t>oworodka</w:t>
      </w:r>
      <w:r w:rsidRPr="00551642">
        <w:rPr>
          <w:rFonts w:ascii="Times New Roman" w:hAnsi="Times New Roman"/>
          <w:bCs/>
        </w:rPr>
        <w:t xml:space="preserve">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>w ramach dyżurów</w:t>
      </w:r>
      <w:r w:rsidR="00D20C47">
        <w:rPr>
          <w:rFonts w:ascii="Times New Roman" w:hAnsi="Times New Roman"/>
          <w:bCs/>
        </w:rPr>
        <w:t xml:space="preserve"> pielęgniarki/</w:t>
      </w:r>
      <w:r w:rsidRPr="00551642">
        <w:rPr>
          <w:rFonts w:ascii="Times New Roman" w:hAnsi="Times New Roman"/>
          <w:bCs/>
        </w:rPr>
        <w:t xml:space="preserve">położnej  trwających do 24 godzin </w:t>
      </w:r>
      <w:r w:rsidRPr="00551642">
        <w:rPr>
          <w:rFonts w:ascii="Times New Roman" w:hAnsi="Times New Roman"/>
        </w:rPr>
        <w:t xml:space="preserve">zgodnie </w:t>
      </w:r>
      <w:r w:rsidR="00D20C47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pielęgniarki/położne łączną pulą godzin</w:t>
      </w:r>
      <w:r w:rsidR="00F30180">
        <w:rPr>
          <w:rFonts w:ascii="Times New Roman" w:hAnsi="Times New Roman"/>
        </w:rPr>
        <w:t xml:space="preserve"> wynoszącą średniomiesięcznie 360</w:t>
      </w:r>
      <w:r w:rsidRPr="00551642">
        <w:rPr>
          <w:rFonts w:ascii="Times New Roman" w:hAnsi="Times New Roman"/>
        </w:rPr>
        <w:t xml:space="preserve"> godzin.  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0A08FA" w:rsidRDefault="001A6258" w:rsidP="00B125F0">
      <w:pPr>
        <w:spacing w:after="0" w:line="240" w:lineRule="auto"/>
        <w:jc w:val="both"/>
        <w:rPr>
          <w:rFonts w:ascii="Times New Roman" w:hAnsi="Times New Roman"/>
        </w:rPr>
      </w:pPr>
      <w:r w:rsidRPr="000A08FA">
        <w:rPr>
          <w:rFonts w:ascii="Times New Roman" w:hAnsi="Times New Roman"/>
        </w:rPr>
        <w:t>Udzielający zamówienia p</w:t>
      </w:r>
      <w:r w:rsidR="0050699F" w:rsidRPr="000A08FA">
        <w:rPr>
          <w:rFonts w:ascii="Times New Roman" w:hAnsi="Times New Roman"/>
        </w:rPr>
        <w:t>referuje udzielenie zamówienia 2</w:t>
      </w:r>
      <w:r w:rsidRPr="000A08FA">
        <w:rPr>
          <w:rFonts w:ascii="Times New Roman" w:hAnsi="Times New Roman"/>
        </w:rPr>
        <w:t xml:space="preserve"> pielęgniarkom/położnym o miesięcznej dyspozycji czasowej przeciętnie 160 h.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pielęgniarki/położnej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8D7683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0A08FA" w:rsidRDefault="000A08FA" w:rsidP="000A08F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A08FA" w:rsidRPr="00151515" w:rsidRDefault="000A08FA" w:rsidP="000A08F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1A6258" w:rsidRPr="00551642" w:rsidRDefault="001A6258" w:rsidP="0092548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925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8536AB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F81F2B" w:rsidRDefault="004C6D7F" w:rsidP="00DE7F4A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F81F2B">
        <w:rPr>
          <w:rFonts w:ascii="Times New Roman" w:hAnsi="Times New Roman"/>
          <w:b/>
          <w:bCs/>
          <w:u w:val="single"/>
        </w:rPr>
        <w:t>III.7</w:t>
      </w:r>
      <w:r w:rsidR="001A6258" w:rsidRPr="00F81F2B">
        <w:rPr>
          <w:rFonts w:ascii="Times New Roman" w:hAnsi="Times New Roman"/>
          <w:b/>
          <w:bCs/>
          <w:u w:val="single"/>
        </w:rPr>
        <w:t>. Świadczenie usług medycznych przez położną w Oddziale Ginekologiczno-Położniczym.</w:t>
      </w: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położną </w:t>
      </w:r>
      <w:r w:rsidR="009D5BB5">
        <w:rPr>
          <w:rFonts w:ascii="Times New Roman" w:hAnsi="Times New Roman"/>
          <w:bCs/>
        </w:rPr>
        <w:t>w Oddziale Ginekologiczno-P</w:t>
      </w:r>
      <w:r w:rsidRPr="00551642">
        <w:rPr>
          <w:rFonts w:ascii="Times New Roman" w:hAnsi="Times New Roman"/>
          <w:bCs/>
        </w:rPr>
        <w:t xml:space="preserve">ołożniczym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położnej 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położne łączną pulą godzin</w:t>
      </w:r>
      <w:r>
        <w:rPr>
          <w:rFonts w:ascii="Times New Roman" w:hAnsi="Times New Roman"/>
        </w:rPr>
        <w:t xml:space="preserve"> wynoszącą średniomiesięcznie 40</w:t>
      </w:r>
      <w:r w:rsidRPr="00551642">
        <w:rPr>
          <w:rFonts w:ascii="Times New Roman" w:hAnsi="Times New Roman"/>
        </w:rPr>
        <w:t xml:space="preserve">0 godzin.  </w:t>
      </w: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87365D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  <w:r w:rsidRPr="0087365D">
        <w:rPr>
          <w:rFonts w:ascii="Times New Roman" w:hAnsi="Times New Roman"/>
        </w:rPr>
        <w:lastRenderedPageBreak/>
        <w:t>Udzielający zamówienia preferuje udzielenie zamówienia 2 położnym o miesięcznej dyspozycji czasowej przeciętnie 200 h.</w:t>
      </w: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DE7F4A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położnej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316752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DE7F4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7365D" w:rsidRPr="00151515" w:rsidRDefault="0087365D" w:rsidP="0087365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1A6258" w:rsidRPr="00551642" w:rsidRDefault="001A6258" w:rsidP="00DE7F4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DE7F4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18220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FE1AA5" w:rsidRDefault="004C6D7F" w:rsidP="0018220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FE1AA5">
        <w:rPr>
          <w:rFonts w:ascii="Times New Roman" w:hAnsi="Times New Roman"/>
          <w:b/>
          <w:bCs/>
          <w:u w:val="single"/>
        </w:rPr>
        <w:t>III.8</w:t>
      </w:r>
      <w:r w:rsidR="001A6258" w:rsidRPr="00FE1AA5">
        <w:rPr>
          <w:rFonts w:ascii="Times New Roman" w:hAnsi="Times New Roman"/>
          <w:b/>
          <w:bCs/>
          <w:u w:val="single"/>
        </w:rPr>
        <w:t>. Świadczenie usług medycznych przez pielęgniarkę w Oddziale Pulmonologicznym.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Pulmonologicznym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 wynoszącą średniomiesięczni</w:t>
      </w:r>
      <w:r>
        <w:rPr>
          <w:rFonts w:ascii="Times New Roman" w:hAnsi="Times New Roman"/>
        </w:rPr>
        <w:t xml:space="preserve">e </w:t>
      </w:r>
      <w:r w:rsidR="003637FB">
        <w:rPr>
          <w:rFonts w:ascii="Times New Roman" w:hAnsi="Times New Roman"/>
        </w:rPr>
        <w:t>480</w:t>
      </w:r>
      <w:r w:rsidRPr="00551642">
        <w:rPr>
          <w:rFonts w:ascii="Times New Roman" w:hAnsi="Times New Roman"/>
        </w:rPr>
        <w:t xml:space="preserve"> godzin.  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 w:rsidR="003637FB">
        <w:rPr>
          <w:rFonts w:ascii="Times New Roman" w:hAnsi="Times New Roman"/>
        </w:rPr>
        <w:t>referuje udzielenie zamówienia 3</w:t>
      </w:r>
      <w:r w:rsidRPr="00551642">
        <w:rPr>
          <w:rFonts w:ascii="Times New Roman" w:hAnsi="Times New Roman"/>
        </w:rPr>
        <w:t xml:space="preserve"> pielęgniar</w:t>
      </w:r>
      <w:r w:rsidR="003637FB">
        <w:rPr>
          <w:rFonts w:ascii="Times New Roman" w:hAnsi="Times New Roman"/>
        </w:rPr>
        <w:t>kom</w:t>
      </w:r>
      <w:r>
        <w:rPr>
          <w:rFonts w:ascii="Times New Roman" w:hAnsi="Times New Roman"/>
        </w:rPr>
        <w:t>.</w:t>
      </w:r>
      <w:r w:rsidR="001F6DC3">
        <w:rPr>
          <w:rFonts w:ascii="Times New Roman" w:hAnsi="Times New Roman"/>
        </w:rPr>
        <w:t xml:space="preserve">  </w:t>
      </w:r>
      <w:r w:rsidR="00AA34A4">
        <w:rPr>
          <w:rFonts w:ascii="Times New Roman" w:hAnsi="Times New Roman"/>
        </w:rPr>
        <w:t xml:space="preserve">    </w:t>
      </w: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182200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C45FCE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A2E3F" w:rsidRPr="00151515" w:rsidRDefault="00BA2E3F" w:rsidP="00BA2E3F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1A6258" w:rsidRPr="00551642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18220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highlight w:val="yellow"/>
        </w:rPr>
      </w:pPr>
    </w:p>
    <w:p w:rsidR="001A6258" w:rsidRPr="00A938AE" w:rsidRDefault="00E47106" w:rsidP="00B6758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III.9</w:t>
      </w:r>
      <w:r w:rsidR="001A6258" w:rsidRPr="00A938AE">
        <w:rPr>
          <w:rFonts w:ascii="Times New Roman" w:hAnsi="Times New Roman"/>
          <w:b/>
          <w:bCs/>
          <w:u w:val="single"/>
        </w:rPr>
        <w:t>. Świadczenie usług medycznych przez pielęgniarkę w Oddziale Onkologii i Radi</w:t>
      </w:r>
      <w:r w:rsidR="00BE5E4D">
        <w:rPr>
          <w:rFonts w:ascii="Times New Roman" w:hAnsi="Times New Roman"/>
          <w:b/>
          <w:bCs/>
          <w:u w:val="single"/>
        </w:rPr>
        <w:t>oterapii – Onkologia Kliniczna</w:t>
      </w:r>
      <w:r>
        <w:rPr>
          <w:rFonts w:ascii="Times New Roman" w:hAnsi="Times New Roman"/>
          <w:b/>
          <w:bCs/>
          <w:u w:val="single"/>
        </w:rPr>
        <w:t>.</w:t>
      </w:r>
    </w:p>
    <w:p w:rsidR="001A6258" w:rsidRDefault="001A6258" w:rsidP="00B6758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</w:t>
      </w:r>
      <w:r>
        <w:rPr>
          <w:rFonts w:ascii="Times New Roman" w:hAnsi="Times New Roman"/>
          <w:bCs/>
        </w:rPr>
        <w:t xml:space="preserve">Onkologii i Radioterapii – Onkologia Kliniczna leczenie „jednego dnia”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 wynoszącą średniomiesięczni</w:t>
      </w:r>
      <w:r>
        <w:rPr>
          <w:rFonts w:ascii="Times New Roman" w:hAnsi="Times New Roman"/>
        </w:rPr>
        <w:t xml:space="preserve">e </w:t>
      </w:r>
      <w:r w:rsidR="00076E47">
        <w:rPr>
          <w:rFonts w:ascii="Times New Roman" w:hAnsi="Times New Roman"/>
        </w:rPr>
        <w:t>32</w:t>
      </w:r>
      <w:r w:rsidR="00DC1E9C">
        <w:rPr>
          <w:rFonts w:ascii="Times New Roman" w:hAnsi="Times New Roman"/>
        </w:rPr>
        <w:t>0</w:t>
      </w:r>
      <w:r w:rsidRPr="00551642">
        <w:rPr>
          <w:rFonts w:ascii="Times New Roman" w:hAnsi="Times New Roman"/>
        </w:rPr>
        <w:t xml:space="preserve"> godzin.  </w:t>
      </w: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 w:rsidR="00076E47">
        <w:rPr>
          <w:rFonts w:ascii="Times New Roman" w:hAnsi="Times New Roman"/>
        </w:rPr>
        <w:t>referuje udzielenie zamówienia 2</w:t>
      </w:r>
      <w:r w:rsidRPr="00551642">
        <w:rPr>
          <w:rFonts w:ascii="Times New Roman" w:hAnsi="Times New Roman"/>
        </w:rPr>
        <w:t xml:space="preserve"> pielęgniar</w:t>
      </w:r>
      <w:r w:rsidR="00DC1E9C">
        <w:rPr>
          <w:rFonts w:ascii="Times New Roman" w:hAnsi="Times New Roman"/>
        </w:rPr>
        <w:t>kom.</w:t>
      </w:r>
    </w:p>
    <w:p w:rsidR="001A6258" w:rsidRPr="00551642" w:rsidRDefault="001A6258" w:rsidP="00A938AE">
      <w:pPr>
        <w:spacing w:after="0" w:line="240" w:lineRule="auto"/>
        <w:jc w:val="both"/>
        <w:rPr>
          <w:rFonts w:ascii="Times New Roman" w:hAnsi="Times New Roman"/>
        </w:rPr>
      </w:pPr>
    </w:p>
    <w:p w:rsidR="003819AB" w:rsidRPr="00076E47" w:rsidRDefault="001A6258" w:rsidP="00A938AE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2046AE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A0643" w:rsidRPr="00151515" w:rsidRDefault="00BA0643" w:rsidP="00BA064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1A6258" w:rsidRPr="003D2727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1A6258" w:rsidRDefault="001A6258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076E47" w:rsidRDefault="00076E47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76E47" w:rsidRPr="00A938AE" w:rsidRDefault="00076E47" w:rsidP="00076E4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III.10</w:t>
      </w:r>
      <w:r w:rsidRPr="00A938AE">
        <w:rPr>
          <w:rFonts w:ascii="Times New Roman" w:hAnsi="Times New Roman"/>
          <w:b/>
          <w:bCs/>
          <w:u w:val="single"/>
        </w:rPr>
        <w:t>. Świadczenie usług medycznych przez pielęgniarkę w Oddziale Onkologii i Radi</w:t>
      </w:r>
      <w:r>
        <w:rPr>
          <w:rFonts w:ascii="Times New Roman" w:hAnsi="Times New Roman"/>
          <w:b/>
          <w:bCs/>
          <w:u w:val="single"/>
        </w:rPr>
        <w:t>oterapii –  Leczenie „Jednego D</w:t>
      </w:r>
      <w:r w:rsidRPr="00A938AE">
        <w:rPr>
          <w:rFonts w:ascii="Times New Roman" w:hAnsi="Times New Roman"/>
          <w:b/>
          <w:bCs/>
          <w:u w:val="single"/>
        </w:rPr>
        <w:t>nia”</w:t>
      </w:r>
      <w:r>
        <w:rPr>
          <w:rFonts w:ascii="Times New Roman" w:hAnsi="Times New Roman"/>
          <w:b/>
          <w:bCs/>
          <w:u w:val="single"/>
        </w:rPr>
        <w:t>.</w:t>
      </w:r>
    </w:p>
    <w:p w:rsidR="00076E47" w:rsidRDefault="00076E47" w:rsidP="00076E4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Oddziale </w:t>
      </w:r>
      <w:r>
        <w:rPr>
          <w:rFonts w:ascii="Times New Roman" w:hAnsi="Times New Roman"/>
          <w:bCs/>
        </w:rPr>
        <w:t xml:space="preserve">Onkologii i Radioterapii – Onkologia Kliniczna leczenie „jednego dnia”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 wynoszącą średniomiesięczni</w:t>
      </w:r>
      <w:r>
        <w:rPr>
          <w:rFonts w:ascii="Times New Roman" w:hAnsi="Times New Roman"/>
        </w:rPr>
        <w:t>e 320</w:t>
      </w:r>
      <w:r w:rsidRPr="00551642">
        <w:rPr>
          <w:rFonts w:ascii="Times New Roman" w:hAnsi="Times New Roman"/>
        </w:rPr>
        <w:t xml:space="preserve"> godzin.  </w:t>
      </w: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</w:rPr>
      </w:pP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</w:t>
      </w:r>
      <w:r>
        <w:rPr>
          <w:rFonts w:ascii="Times New Roman" w:hAnsi="Times New Roman"/>
        </w:rPr>
        <w:t>referuje udzielenie zamówienia 2</w:t>
      </w:r>
      <w:r w:rsidRPr="00551642">
        <w:rPr>
          <w:rFonts w:ascii="Times New Roman" w:hAnsi="Times New Roman"/>
        </w:rPr>
        <w:t xml:space="preserve"> pielęgniar</w:t>
      </w:r>
      <w:r>
        <w:rPr>
          <w:rFonts w:ascii="Times New Roman" w:hAnsi="Times New Roman"/>
        </w:rPr>
        <w:t>kom.</w:t>
      </w:r>
    </w:p>
    <w:p w:rsidR="00076E47" w:rsidRPr="00551642" w:rsidRDefault="00076E47" w:rsidP="00076E47">
      <w:pPr>
        <w:spacing w:after="0" w:line="240" w:lineRule="auto"/>
        <w:jc w:val="both"/>
        <w:rPr>
          <w:rFonts w:ascii="Times New Roman" w:hAnsi="Times New Roman"/>
        </w:rPr>
      </w:pPr>
    </w:p>
    <w:p w:rsidR="00076E47" w:rsidRPr="00076E47" w:rsidRDefault="00076E47" w:rsidP="00076E47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076E47" w:rsidRPr="00551642" w:rsidRDefault="00076E47" w:rsidP="00076E4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076E47" w:rsidRPr="00151515" w:rsidRDefault="00076E47" w:rsidP="00076E4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076E47" w:rsidRPr="003D2727" w:rsidRDefault="00076E47" w:rsidP="00076E4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color w:val="FF0000"/>
        </w:rPr>
      </w:pPr>
    </w:p>
    <w:p w:rsidR="00076E47" w:rsidRDefault="00076E47" w:rsidP="00076E4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076E47" w:rsidRPr="00551642" w:rsidRDefault="00076E47" w:rsidP="00A938A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Default="001A6258" w:rsidP="00B6758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A6258" w:rsidRPr="00707A62" w:rsidRDefault="00E47106" w:rsidP="00B6758C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707A62">
        <w:rPr>
          <w:rFonts w:ascii="Times New Roman" w:hAnsi="Times New Roman"/>
          <w:b/>
          <w:bCs/>
          <w:u w:val="single"/>
        </w:rPr>
        <w:t>III</w:t>
      </w:r>
      <w:r w:rsidR="00076E47">
        <w:rPr>
          <w:rFonts w:ascii="Times New Roman" w:hAnsi="Times New Roman"/>
          <w:b/>
          <w:bCs/>
          <w:u w:val="single"/>
        </w:rPr>
        <w:t>.11</w:t>
      </w:r>
      <w:r w:rsidR="001A6258" w:rsidRPr="00707A62">
        <w:rPr>
          <w:rFonts w:ascii="Times New Roman" w:hAnsi="Times New Roman"/>
          <w:b/>
          <w:bCs/>
          <w:u w:val="single"/>
        </w:rPr>
        <w:t xml:space="preserve">. Świadczenie usług medycznych przez pielęgniarkę w Oddziale Chorób Wewnętrznych </w:t>
      </w:r>
      <w:r w:rsidR="00B84355" w:rsidRPr="00707A62">
        <w:rPr>
          <w:rFonts w:ascii="Times New Roman" w:hAnsi="Times New Roman"/>
          <w:b/>
          <w:bCs/>
          <w:u w:val="single"/>
        </w:rPr>
        <w:br/>
      </w:r>
      <w:r w:rsidR="001A6258" w:rsidRPr="00707A62">
        <w:rPr>
          <w:rFonts w:ascii="Times New Roman" w:hAnsi="Times New Roman"/>
          <w:b/>
          <w:bCs/>
          <w:u w:val="single"/>
        </w:rPr>
        <w:t>i Leczenia Schorzeń Endokrynologicznych.</w:t>
      </w: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551642"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Cs/>
        </w:rPr>
        <w:t>Oddziale Chorób Wewnętrznych i Leczenia Schorzeń E</w:t>
      </w:r>
      <w:r w:rsidRPr="00551642">
        <w:rPr>
          <w:rFonts w:ascii="Times New Roman" w:hAnsi="Times New Roman"/>
          <w:bCs/>
        </w:rPr>
        <w:t xml:space="preserve">ndokrynologicznych 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dysponuje do wypracowania przez pielęgniarki łączną pulą godzin</w:t>
      </w:r>
      <w:r>
        <w:rPr>
          <w:rFonts w:ascii="Times New Roman" w:hAnsi="Times New Roman"/>
        </w:rPr>
        <w:t xml:space="preserve"> wynoszącą średniomiesięcznie </w:t>
      </w:r>
      <w:r w:rsidR="003F2EC2">
        <w:rPr>
          <w:rFonts w:ascii="Times New Roman" w:hAnsi="Times New Roman"/>
        </w:rPr>
        <w:t>480</w:t>
      </w:r>
      <w:r w:rsidRPr="00551642">
        <w:rPr>
          <w:rFonts w:ascii="Times New Roman" w:hAnsi="Times New Roman"/>
        </w:rPr>
        <w:t xml:space="preserve"> godzin.  </w:t>
      </w: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FB372D" w:rsidRDefault="001A6258" w:rsidP="00B6758C">
      <w:pPr>
        <w:spacing w:after="0" w:line="240" w:lineRule="auto"/>
        <w:jc w:val="both"/>
        <w:rPr>
          <w:rFonts w:ascii="Times New Roman" w:hAnsi="Times New Roman"/>
        </w:rPr>
      </w:pPr>
      <w:r w:rsidRPr="00FB372D">
        <w:rPr>
          <w:rFonts w:ascii="Times New Roman" w:hAnsi="Times New Roman"/>
        </w:rPr>
        <w:t>Udzielający zamówienia p</w:t>
      </w:r>
      <w:r w:rsidR="003F2EC2" w:rsidRPr="00FB372D">
        <w:rPr>
          <w:rFonts w:ascii="Times New Roman" w:hAnsi="Times New Roman"/>
        </w:rPr>
        <w:t>referuje udzielenie zamówienia 3</w:t>
      </w:r>
      <w:r w:rsidRPr="00FB372D">
        <w:rPr>
          <w:rFonts w:ascii="Times New Roman" w:hAnsi="Times New Roman"/>
        </w:rPr>
        <w:t xml:space="preserve"> pielęgniarkom o miesięcznej dyspozycji czasowej przeciętnie 180 h.</w:t>
      </w: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B6758C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7546B3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B372D" w:rsidRPr="00151515" w:rsidRDefault="00FB372D" w:rsidP="00FB372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1A6258" w:rsidRPr="00551642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1A6258" w:rsidRDefault="001A6258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D06041" w:rsidRDefault="00D06041" w:rsidP="00B6758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D06041" w:rsidRPr="00B26857" w:rsidRDefault="00076E47" w:rsidP="00D06041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III.12</w:t>
      </w:r>
      <w:r w:rsidR="00D06041" w:rsidRPr="00B26857">
        <w:rPr>
          <w:rFonts w:ascii="Times New Roman" w:hAnsi="Times New Roman"/>
          <w:b/>
          <w:bCs/>
          <w:u w:val="single"/>
        </w:rPr>
        <w:t>. Świadczenie usług medycznych przez położną w</w:t>
      </w:r>
      <w:r w:rsidR="002C6D75">
        <w:rPr>
          <w:rFonts w:ascii="Times New Roman" w:hAnsi="Times New Roman"/>
          <w:b/>
          <w:bCs/>
          <w:u w:val="single"/>
        </w:rPr>
        <w:t xml:space="preserve"> Poradni Medycyny Pracy</w:t>
      </w:r>
      <w:r w:rsidR="00375648">
        <w:rPr>
          <w:rFonts w:ascii="Times New Roman" w:hAnsi="Times New Roman"/>
          <w:b/>
          <w:bCs/>
          <w:u w:val="single"/>
        </w:rPr>
        <w:t>.</w:t>
      </w:r>
    </w:p>
    <w:p w:rsidR="005D0A73" w:rsidRDefault="005D0A73" w:rsidP="00D06041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lastRenderedPageBreak/>
        <w:t>Przedmiotem konkursu jest udzielanie świadcze</w:t>
      </w:r>
      <w:r w:rsidR="002C6D75">
        <w:rPr>
          <w:rFonts w:ascii="Times New Roman" w:hAnsi="Times New Roman"/>
          <w:shd w:val="clear" w:color="auto" w:fill="FFFFFF"/>
        </w:rPr>
        <w:t>ń zdrowotnych przez pielęgniarkę</w:t>
      </w:r>
      <w:r w:rsidRPr="00551642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</w:t>
      </w:r>
      <w:r w:rsidR="002C6D75">
        <w:rPr>
          <w:rFonts w:ascii="Times New Roman" w:hAnsi="Times New Roman"/>
          <w:bCs/>
        </w:rPr>
        <w:t>Poradni Medycyny Pracy</w:t>
      </w:r>
      <w:r w:rsidRPr="00C5733A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  <w:bCs/>
        </w:rPr>
        <w:t xml:space="preserve">w lokalizacji w Gdyni </w:t>
      </w:r>
      <w:r w:rsidR="002C6D75">
        <w:rPr>
          <w:rFonts w:ascii="Times New Roman" w:hAnsi="Times New Roman"/>
        </w:rPr>
        <w:t>przy ul. Huzarska 1</w:t>
      </w:r>
      <w:r w:rsidRPr="00551642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1702A" w:rsidRPr="00B26857" w:rsidRDefault="00E1702A" w:rsidP="00E1702A">
      <w:pPr>
        <w:spacing w:after="0" w:line="240" w:lineRule="auto"/>
        <w:jc w:val="both"/>
        <w:rPr>
          <w:rFonts w:ascii="Times New Roman" w:hAnsi="Times New Roman"/>
        </w:rPr>
      </w:pPr>
      <w:r w:rsidRPr="00B26857">
        <w:rPr>
          <w:rFonts w:ascii="Times New Roman" w:hAnsi="Times New Roman"/>
        </w:rPr>
        <w:t>Udzielający zamówienia d</w:t>
      </w:r>
      <w:r w:rsidR="00A43F94">
        <w:rPr>
          <w:rFonts w:ascii="Times New Roman" w:hAnsi="Times New Roman"/>
        </w:rPr>
        <w:t>ysponu</w:t>
      </w:r>
      <w:r w:rsidR="002C6D75">
        <w:rPr>
          <w:rFonts w:ascii="Times New Roman" w:hAnsi="Times New Roman"/>
        </w:rPr>
        <w:t>je do wypracowania przez pielęgniarkę</w:t>
      </w:r>
      <w:r w:rsidRPr="00B26857">
        <w:rPr>
          <w:rFonts w:ascii="Times New Roman" w:hAnsi="Times New Roman"/>
        </w:rPr>
        <w:t xml:space="preserve"> łączną pulą godzin</w:t>
      </w:r>
      <w:r w:rsidR="002C6D75">
        <w:rPr>
          <w:rFonts w:ascii="Times New Roman" w:hAnsi="Times New Roman"/>
        </w:rPr>
        <w:t xml:space="preserve"> wynoszącą średniomiesięcznie 10</w:t>
      </w:r>
      <w:r w:rsidRPr="00B26857">
        <w:rPr>
          <w:rFonts w:ascii="Times New Roman" w:hAnsi="Times New Roman"/>
        </w:rPr>
        <w:t xml:space="preserve">0 godzin.  </w:t>
      </w: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</w:rPr>
      </w:pP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 xml:space="preserve">lenie zamówienia 1 </w:t>
      </w:r>
      <w:r w:rsidR="002C6D75">
        <w:rPr>
          <w:rFonts w:ascii="Times New Roman" w:hAnsi="Times New Roman"/>
        </w:rPr>
        <w:t>pielęgniarce</w:t>
      </w:r>
      <w:r w:rsidR="006C5563">
        <w:rPr>
          <w:rFonts w:ascii="Times New Roman" w:hAnsi="Times New Roman"/>
        </w:rPr>
        <w:t>.</w:t>
      </w: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</w:rPr>
      </w:pP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375302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E1702A" w:rsidRPr="00551642" w:rsidRDefault="00E1702A" w:rsidP="00E170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D7BD2" w:rsidRPr="00151515" w:rsidRDefault="009D7BD2" w:rsidP="009D7BD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E1702A" w:rsidRPr="00551642" w:rsidRDefault="00E1702A" w:rsidP="00E170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E1702A" w:rsidRPr="00E1702A" w:rsidRDefault="00E1702A" w:rsidP="00E170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5D0A73" w:rsidRDefault="005D0A73" w:rsidP="00D06041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5D0A73" w:rsidRPr="008F3F11" w:rsidRDefault="00076E47" w:rsidP="005D0A7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III.13</w:t>
      </w:r>
      <w:r w:rsidR="005D0A73" w:rsidRPr="008F3F11">
        <w:rPr>
          <w:rFonts w:ascii="Times New Roman" w:hAnsi="Times New Roman"/>
          <w:b/>
          <w:bCs/>
          <w:u w:val="single"/>
        </w:rPr>
        <w:t>. Świadczenie usług medycznych przez pielęgniarkę w Oddziale Chirurgii Onkologicznej</w:t>
      </w:r>
      <w:r w:rsidR="00375648">
        <w:rPr>
          <w:rFonts w:ascii="Times New Roman" w:hAnsi="Times New Roman"/>
          <w:b/>
          <w:bCs/>
          <w:u w:val="single"/>
        </w:rPr>
        <w:t>.</w:t>
      </w:r>
    </w:p>
    <w:p w:rsidR="005D0A73" w:rsidRDefault="005D0A73" w:rsidP="00D06041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>
        <w:rPr>
          <w:rFonts w:ascii="Times New Roman" w:hAnsi="Times New Roman"/>
          <w:bCs/>
        </w:rPr>
        <w:t xml:space="preserve">w </w:t>
      </w:r>
      <w:r w:rsidRPr="00E1702A">
        <w:rPr>
          <w:rFonts w:ascii="Times New Roman" w:hAnsi="Times New Roman"/>
          <w:bCs/>
        </w:rPr>
        <w:t xml:space="preserve">Oddziale Chirurgii Onkologicznej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pielęgniarskich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1702A" w:rsidRPr="008F3F11" w:rsidRDefault="00E1702A" w:rsidP="00E1702A">
      <w:pPr>
        <w:spacing w:after="0" w:line="240" w:lineRule="auto"/>
        <w:jc w:val="both"/>
        <w:rPr>
          <w:rFonts w:ascii="Times New Roman" w:hAnsi="Times New Roman"/>
        </w:rPr>
      </w:pPr>
      <w:r w:rsidRPr="008F3F11">
        <w:rPr>
          <w:rFonts w:ascii="Times New Roman" w:hAnsi="Times New Roman"/>
        </w:rPr>
        <w:t>Udzielający zamówienia dysponuje do</w:t>
      </w:r>
      <w:r w:rsidR="006D5E7F">
        <w:rPr>
          <w:rFonts w:ascii="Times New Roman" w:hAnsi="Times New Roman"/>
        </w:rPr>
        <w:t xml:space="preserve"> wypracowania przez pielęgniarkę</w:t>
      </w:r>
      <w:r w:rsidRPr="008F3F11">
        <w:rPr>
          <w:rFonts w:ascii="Times New Roman" w:hAnsi="Times New Roman"/>
        </w:rPr>
        <w:t xml:space="preserve"> łączną pulą godzin wynoszącą średniomiesięcznie </w:t>
      </w:r>
      <w:r w:rsidR="00785EB5" w:rsidRPr="008F3F11">
        <w:rPr>
          <w:rFonts w:ascii="Times New Roman" w:hAnsi="Times New Roman"/>
        </w:rPr>
        <w:t>200</w:t>
      </w:r>
      <w:r w:rsidRPr="008F3F11">
        <w:rPr>
          <w:rFonts w:ascii="Times New Roman" w:hAnsi="Times New Roman"/>
        </w:rPr>
        <w:t xml:space="preserve"> godzin.  </w:t>
      </w: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</w:rPr>
      </w:pP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>
        <w:rPr>
          <w:rFonts w:ascii="Times New Roman" w:hAnsi="Times New Roman"/>
        </w:rPr>
        <w:t>lenie zamówienia 1 pielęgniarce</w:t>
      </w:r>
      <w:r w:rsidRPr="00551642">
        <w:rPr>
          <w:rFonts w:ascii="Times New Roman" w:hAnsi="Times New Roman"/>
        </w:rPr>
        <w:t>.</w:t>
      </w: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</w:rPr>
      </w:pPr>
    </w:p>
    <w:p w:rsidR="00E1702A" w:rsidRPr="00551642" w:rsidRDefault="00E1702A" w:rsidP="00E1702A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 w:rsidR="00243BEE"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E1702A" w:rsidRPr="00551642" w:rsidRDefault="00E1702A" w:rsidP="00E170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F3F11" w:rsidRPr="00151515" w:rsidRDefault="008F3F11" w:rsidP="008F3F11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E1702A" w:rsidRPr="00551642" w:rsidRDefault="00E1702A" w:rsidP="00E170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E1702A" w:rsidRPr="00551642" w:rsidRDefault="00E1702A" w:rsidP="00E170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551642" w:rsidRDefault="001A6258" w:rsidP="00DE7F4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57A9A" w:rsidRPr="008F3F11" w:rsidRDefault="00076E47" w:rsidP="00957A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III.14</w:t>
      </w:r>
      <w:r w:rsidR="00957A9A" w:rsidRPr="008F3F11">
        <w:rPr>
          <w:rFonts w:ascii="Times New Roman" w:hAnsi="Times New Roman"/>
          <w:b/>
          <w:bCs/>
          <w:u w:val="single"/>
        </w:rPr>
        <w:t xml:space="preserve">. Świadczenie usług medycznych przez pielęgniarkę w Oddziale </w:t>
      </w:r>
      <w:r w:rsidR="002C6D75">
        <w:rPr>
          <w:rFonts w:ascii="Times New Roman" w:hAnsi="Times New Roman"/>
          <w:b/>
          <w:bCs/>
          <w:u w:val="single"/>
        </w:rPr>
        <w:t>Chirurgii Dziecięcej</w:t>
      </w:r>
      <w:r w:rsidR="00957A9A">
        <w:rPr>
          <w:rFonts w:ascii="Times New Roman" w:hAnsi="Times New Roman"/>
          <w:b/>
          <w:bCs/>
          <w:u w:val="single"/>
        </w:rPr>
        <w:t>.</w:t>
      </w:r>
    </w:p>
    <w:p w:rsidR="00957A9A" w:rsidRDefault="00957A9A" w:rsidP="00957A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57A9A" w:rsidRPr="00551642" w:rsidRDefault="00957A9A" w:rsidP="00957A9A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>
        <w:rPr>
          <w:rFonts w:ascii="Times New Roman" w:hAnsi="Times New Roman"/>
          <w:bCs/>
        </w:rPr>
        <w:t xml:space="preserve">w </w:t>
      </w:r>
      <w:r w:rsidRPr="00E1702A">
        <w:rPr>
          <w:rFonts w:ascii="Times New Roman" w:hAnsi="Times New Roman"/>
          <w:bCs/>
        </w:rPr>
        <w:t xml:space="preserve">Oddziale </w:t>
      </w:r>
      <w:r w:rsidR="002C6D75">
        <w:rPr>
          <w:rFonts w:ascii="Times New Roman" w:hAnsi="Times New Roman"/>
          <w:bCs/>
        </w:rPr>
        <w:t>Chirurgii Dziecięcej</w:t>
      </w:r>
      <w:r w:rsidRPr="00E1702A">
        <w:rPr>
          <w:rFonts w:ascii="Times New Roman" w:hAnsi="Times New Roman"/>
          <w:bCs/>
        </w:rPr>
        <w:t xml:space="preserve"> </w:t>
      </w:r>
      <w:r w:rsidRPr="00551642">
        <w:rPr>
          <w:rFonts w:ascii="Times New Roman" w:hAnsi="Times New Roman"/>
          <w:bCs/>
        </w:rPr>
        <w:t xml:space="preserve">w lokalizacji w Gdyni </w:t>
      </w:r>
      <w:r w:rsidRPr="00551642">
        <w:rPr>
          <w:rFonts w:ascii="Times New Roman" w:hAnsi="Times New Roman"/>
        </w:rPr>
        <w:t xml:space="preserve">przy ul. Powstania Styczniowego 1 </w:t>
      </w:r>
      <w:r w:rsidRPr="00551642">
        <w:rPr>
          <w:rFonts w:ascii="Times New Roman" w:hAnsi="Times New Roman"/>
          <w:bCs/>
        </w:rPr>
        <w:t xml:space="preserve">w ramach dyżurów pielęgniarskich trwających do 24 godzin </w:t>
      </w:r>
      <w:r w:rsidRPr="00551642">
        <w:rPr>
          <w:rFonts w:ascii="Times New Roman" w:hAnsi="Times New Roman"/>
        </w:rPr>
        <w:t>zgodnie z harmonogramem ustalonym przez Udzielającego zamówienia</w:t>
      </w:r>
      <w:r w:rsidRPr="00551642">
        <w:rPr>
          <w:rFonts w:ascii="Times New Roman" w:hAnsi="Times New Roman"/>
          <w:bCs/>
        </w:rPr>
        <w:t>.</w:t>
      </w:r>
    </w:p>
    <w:p w:rsidR="00957A9A" w:rsidRPr="00551642" w:rsidRDefault="00957A9A" w:rsidP="00957A9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57A9A" w:rsidRPr="008F3F11" w:rsidRDefault="00957A9A" w:rsidP="00957A9A">
      <w:pPr>
        <w:spacing w:after="0" w:line="240" w:lineRule="auto"/>
        <w:jc w:val="both"/>
        <w:rPr>
          <w:rFonts w:ascii="Times New Roman" w:hAnsi="Times New Roman"/>
        </w:rPr>
      </w:pPr>
      <w:r w:rsidRPr="008F3F11">
        <w:rPr>
          <w:rFonts w:ascii="Times New Roman" w:hAnsi="Times New Roman"/>
        </w:rPr>
        <w:t>Udzielający zamówienia dysponuje do</w:t>
      </w:r>
      <w:r w:rsidR="002001C0">
        <w:rPr>
          <w:rFonts w:ascii="Times New Roman" w:hAnsi="Times New Roman"/>
        </w:rPr>
        <w:t xml:space="preserve"> wypracowania przez pielęgniarkę</w:t>
      </w:r>
      <w:r w:rsidRPr="008F3F11">
        <w:rPr>
          <w:rFonts w:ascii="Times New Roman" w:hAnsi="Times New Roman"/>
        </w:rPr>
        <w:t xml:space="preserve"> łączną pulą godzin wynoszącą średniomiesięcznie </w:t>
      </w:r>
      <w:r w:rsidR="002C6D75">
        <w:rPr>
          <w:rFonts w:ascii="Times New Roman" w:hAnsi="Times New Roman"/>
        </w:rPr>
        <w:t>3</w:t>
      </w:r>
      <w:r w:rsidR="0004324B">
        <w:rPr>
          <w:rFonts w:ascii="Times New Roman" w:hAnsi="Times New Roman"/>
        </w:rPr>
        <w:t>20</w:t>
      </w:r>
      <w:r w:rsidRPr="008F3F11">
        <w:rPr>
          <w:rFonts w:ascii="Times New Roman" w:hAnsi="Times New Roman"/>
        </w:rPr>
        <w:t xml:space="preserve"> godzin.  </w:t>
      </w:r>
    </w:p>
    <w:p w:rsidR="00957A9A" w:rsidRPr="00551642" w:rsidRDefault="00957A9A" w:rsidP="00957A9A">
      <w:pPr>
        <w:spacing w:after="0" w:line="240" w:lineRule="auto"/>
        <w:jc w:val="both"/>
        <w:rPr>
          <w:rFonts w:ascii="Times New Roman" w:hAnsi="Times New Roman"/>
        </w:rPr>
      </w:pPr>
    </w:p>
    <w:p w:rsidR="00957A9A" w:rsidRPr="00551642" w:rsidRDefault="00957A9A" w:rsidP="00957A9A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2C6D75">
        <w:rPr>
          <w:rFonts w:ascii="Times New Roman" w:hAnsi="Times New Roman"/>
        </w:rPr>
        <w:t>lenie zamówienia 2</w:t>
      </w:r>
      <w:r>
        <w:rPr>
          <w:rFonts w:ascii="Times New Roman" w:hAnsi="Times New Roman"/>
        </w:rPr>
        <w:t xml:space="preserve"> piel</w:t>
      </w:r>
      <w:r w:rsidR="002C6D75">
        <w:rPr>
          <w:rFonts w:ascii="Times New Roman" w:hAnsi="Times New Roman"/>
        </w:rPr>
        <w:t>ęgniarkom</w:t>
      </w:r>
      <w:r w:rsidRPr="00551642">
        <w:rPr>
          <w:rFonts w:ascii="Times New Roman" w:hAnsi="Times New Roman"/>
        </w:rPr>
        <w:t>.</w:t>
      </w:r>
    </w:p>
    <w:p w:rsidR="00957A9A" w:rsidRPr="00551642" w:rsidRDefault="00957A9A" w:rsidP="00957A9A">
      <w:pPr>
        <w:spacing w:after="0" w:line="240" w:lineRule="auto"/>
        <w:jc w:val="both"/>
        <w:rPr>
          <w:rFonts w:ascii="Times New Roman" w:hAnsi="Times New Roman"/>
        </w:rPr>
      </w:pPr>
    </w:p>
    <w:p w:rsidR="00957A9A" w:rsidRPr="00551642" w:rsidRDefault="00957A9A" w:rsidP="00957A9A">
      <w:pPr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lastRenderedPageBreak/>
        <w:t xml:space="preserve">Szczegółowy zakres obowiązków pielęgniarki wskazany jest w projekcie umowy, stanowiącej Załącznik nr </w:t>
      </w:r>
      <w:r w:rsidRPr="00551642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551642">
        <w:rPr>
          <w:rFonts w:ascii="Times New Roman" w:hAnsi="Times New Roman"/>
          <w:bCs/>
        </w:rPr>
        <w:t>do niniejszych Szczegółowych Warunków Konkursu Ofert.</w:t>
      </w:r>
    </w:p>
    <w:p w:rsidR="00957A9A" w:rsidRPr="00551642" w:rsidRDefault="00957A9A" w:rsidP="00957A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57A9A" w:rsidRPr="00151515" w:rsidRDefault="00957A9A" w:rsidP="00957A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51515">
        <w:rPr>
          <w:rFonts w:ascii="Times New Roman" w:hAnsi="Times New Roman"/>
          <w:bCs/>
        </w:rPr>
        <w:t>Umowa zostanie zawarta na okres do dnia 31.10.2020 r. począwszy od dnia podpisania umowy po prawomocnym rozstrzygnięciu konkursu.</w:t>
      </w:r>
    </w:p>
    <w:p w:rsidR="00957A9A" w:rsidRPr="00551642" w:rsidRDefault="00957A9A" w:rsidP="00957A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57A9A" w:rsidRPr="00551642" w:rsidRDefault="00957A9A" w:rsidP="00957A9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957A9A" w:rsidRDefault="00957A9A" w:rsidP="00DC09BF">
      <w:pPr>
        <w:spacing w:after="0" w:line="240" w:lineRule="auto"/>
        <w:jc w:val="both"/>
        <w:rPr>
          <w:rFonts w:ascii="Times New Roman" w:hAnsi="Times New Roman"/>
          <w:b/>
          <w:spacing w:val="20"/>
          <w:u w:val="single"/>
        </w:rPr>
      </w:pPr>
    </w:p>
    <w:p w:rsidR="001A6258" w:rsidRPr="00551642" w:rsidRDefault="001A6258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 xml:space="preserve">IV. </w:t>
      </w:r>
      <w:r w:rsidRPr="00551642">
        <w:rPr>
          <w:rFonts w:ascii="Times New Roman" w:hAnsi="Times New Roman"/>
          <w:b/>
          <w:u w:val="single"/>
        </w:rPr>
        <w:t>WARUNKI UDZIAŁU W POSTĘPOWANIU KONKURSOWYM WYMAGANE OD OFERENTÓW:</w:t>
      </w:r>
    </w:p>
    <w:p w:rsidR="001A6258" w:rsidRPr="00551642" w:rsidRDefault="001A6258" w:rsidP="00DC09B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A6258" w:rsidRPr="00551642" w:rsidRDefault="001A6258" w:rsidP="0068006D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hd w:val="clear" w:color="auto" w:fill="FFFFFF"/>
          <w:lang w:eastAsia="pl-PL"/>
        </w:rPr>
      </w:pPr>
      <w:r w:rsidRPr="00551642">
        <w:rPr>
          <w:rFonts w:ascii="Times New Roman" w:hAnsi="Times New Roman"/>
        </w:rPr>
        <w:t xml:space="preserve">Oferty na wykonywanie świadczeń zdrowotnych mogą składać </w:t>
      </w:r>
      <w:r w:rsidRPr="00551642">
        <w:rPr>
          <w:rFonts w:ascii="Times New Roman" w:hAnsi="Times New Roman"/>
          <w:lang w:eastAsia="pl-PL"/>
        </w:rPr>
        <w:t xml:space="preserve">osoby legitymujące się nabyciem </w:t>
      </w:r>
      <w:r w:rsidRPr="00551642">
        <w:rPr>
          <w:rFonts w:ascii="Times New Roman" w:hAnsi="Times New Roman"/>
          <w:shd w:val="clear" w:color="auto" w:fill="FFFFFF"/>
          <w:lang w:eastAsia="pl-PL"/>
        </w:rPr>
        <w:t>fachowych kwalifikacji pielęgniarki, które:</w:t>
      </w:r>
    </w:p>
    <w:p w:rsidR="001A6258" w:rsidRPr="00551642" w:rsidRDefault="001A6258" w:rsidP="006D29F1">
      <w:p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 są uprawnione do udzielania świadczeń zdrowotnych zgodnie z przedmiotem konkursu  zgodnie z ustawą z dnia 15 kwietnia 2011 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 xml:space="preserve">. 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2018 poz. 160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i pozostałych przepisach, tj. wykonują działalność w formie praktyki zawodowej stosownie do art. 5 ust. 2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2) ustawy z dnia 15 kwietnia 2011 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Dz.U.201</w:t>
      </w:r>
      <w:r>
        <w:rPr>
          <w:rFonts w:ascii="Times New Roman" w:hAnsi="Times New Roman"/>
        </w:rPr>
        <w:t>8 poz.</w:t>
      </w:r>
      <w:r w:rsidRPr="00551642">
        <w:rPr>
          <w:rFonts w:ascii="Times New Roman" w:hAnsi="Times New Roman"/>
        </w:rPr>
        <w:t>16</w:t>
      </w:r>
      <w:r>
        <w:rPr>
          <w:rFonts w:ascii="Times New Roman" w:hAnsi="Times New Roman"/>
        </w:rPr>
        <w:t>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),</w:t>
      </w:r>
    </w:p>
    <w:p w:rsidR="001A6258" w:rsidRPr="00551642" w:rsidRDefault="001A6258" w:rsidP="006D29F1">
      <w:p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 spełniają warunki wymagane art. 19 ust. 4, 5 lub 6 ustawy z dnia 15 kwietnia 2011 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 xml:space="preserve">. 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2018 poz. 160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), </w:t>
      </w:r>
      <w:proofErr w:type="spellStart"/>
      <w:r w:rsidRPr="00551642">
        <w:rPr>
          <w:rFonts w:ascii="Times New Roman" w:hAnsi="Times New Roman"/>
        </w:rPr>
        <w:t>tj</w:t>
      </w:r>
      <w:proofErr w:type="spellEnd"/>
      <w:r w:rsidRPr="00551642">
        <w:rPr>
          <w:rFonts w:ascii="Times New Roman" w:hAnsi="Times New Roman"/>
        </w:rPr>
        <w:t>:</w:t>
      </w:r>
    </w:p>
    <w:p w:rsidR="001A6258" w:rsidRPr="00551642" w:rsidRDefault="001A6258" w:rsidP="006D29F1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lang w:eastAsia="pl-PL"/>
        </w:rPr>
        <w:t xml:space="preserve">1)   posiadają prawo wykonywania zawodu pielęgniarki </w:t>
      </w:r>
      <w:r w:rsidRPr="00551642">
        <w:rPr>
          <w:rFonts w:ascii="Times New Roman" w:hAnsi="Times New Roman"/>
          <w:shd w:val="clear" w:color="auto" w:fill="FFFFFF"/>
          <w:lang w:eastAsia="pl-PL"/>
        </w:rPr>
        <w:t>/ lub odpowiednio do składanej oferty - położnej</w:t>
      </w:r>
      <w:r w:rsidRPr="00551642">
        <w:rPr>
          <w:rFonts w:ascii="Times New Roman" w:hAnsi="Times New Roman"/>
          <w:lang w:eastAsia="pl-PL"/>
        </w:rPr>
        <w:t>;</w:t>
      </w:r>
    </w:p>
    <w:p w:rsidR="001A6258" w:rsidRPr="00551642" w:rsidRDefault="001A6258" w:rsidP="006D29F1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lang w:eastAsia="pl-PL"/>
        </w:rPr>
        <w:t>2)   nie mogą być:</w:t>
      </w:r>
    </w:p>
    <w:p w:rsidR="001A6258" w:rsidRPr="00551642" w:rsidRDefault="001A6258" w:rsidP="008D1193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1A6258" w:rsidRPr="00551642" w:rsidRDefault="001A6258" w:rsidP="008D1193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1A6258" w:rsidRPr="00551642" w:rsidRDefault="001A6258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3)   nie mogą mieć przerwy w wykonywaniu zawodu łącznie przez okres dłuższy niż 5 lat w okresie ostatnich 6 lat poprzedzających wniosek o wpis;</w:t>
      </w:r>
    </w:p>
    <w:p w:rsidR="001A6258" w:rsidRPr="00551642" w:rsidRDefault="001A6258" w:rsidP="006D29F1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>4)   posiadają wpis do Centralnej Ewidencji i Informacji o Działalności Gospodarczej;</w:t>
      </w:r>
    </w:p>
    <w:p w:rsidR="001A6258" w:rsidRPr="00551642" w:rsidRDefault="001A6258" w:rsidP="00927D6B">
      <w:pPr>
        <w:pStyle w:val="Akapitzlist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51642">
        <w:rPr>
          <w:rFonts w:ascii="Times New Roman" w:hAnsi="Times New Roman"/>
          <w:lang w:eastAsia="pl-PL"/>
        </w:rPr>
        <w:t xml:space="preserve">5)   mają zawartą umowę ubezpieczenia odpowiedzialności cywilnej w zakresie określonym w art. 25 ust. 1 </w:t>
      </w:r>
      <w:proofErr w:type="spellStart"/>
      <w:r w:rsidRPr="00551642">
        <w:rPr>
          <w:rFonts w:ascii="Times New Roman" w:hAnsi="Times New Roman"/>
          <w:lang w:eastAsia="pl-PL"/>
        </w:rPr>
        <w:t>pkt</w:t>
      </w:r>
      <w:proofErr w:type="spellEnd"/>
      <w:r w:rsidRPr="00551642">
        <w:rPr>
          <w:rFonts w:ascii="Times New Roman" w:hAnsi="Times New Roman"/>
          <w:lang w:eastAsia="pl-PL"/>
        </w:rPr>
        <w:t xml:space="preserve"> 1 ustawy o działalności leczniczej lub złożą oświadczenie o zamiarze jej zawarcia, </w:t>
      </w:r>
    </w:p>
    <w:p w:rsidR="001A6258" w:rsidRDefault="001A6258" w:rsidP="00F36B2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lang w:eastAsia="pl-PL"/>
        </w:rPr>
        <w:t xml:space="preserve">3. </w:t>
      </w:r>
      <w:r w:rsidRPr="00551642">
        <w:rPr>
          <w:rFonts w:ascii="Times New Roman" w:hAnsi="Times New Roman"/>
        </w:rPr>
        <w:t>potwierdzą dyspozycyjność do świadczenia usług objętych konkursem w zakresie składanej oferty</w:t>
      </w:r>
      <w:r>
        <w:rPr>
          <w:rFonts w:ascii="Times New Roman" w:hAnsi="Times New Roman"/>
        </w:rPr>
        <w:t>,</w:t>
      </w:r>
    </w:p>
    <w:p w:rsidR="00F36B20" w:rsidRPr="00F36B20" w:rsidRDefault="00F36B20" w:rsidP="00F36B2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F36B20">
        <w:rPr>
          <w:rFonts w:ascii="Times New Roman" w:hAnsi="Times New Roman"/>
        </w:rPr>
        <w:t xml:space="preserve">4. </w:t>
      </w:r>
      <w:r w:rsidRPr="00F36B20">
        <w:rPr>
          <w:rFonts w:ascii="Times New Roman" w:hAnsi="Times New Roman"/>
          <w:shd w:val="clear" w:color="auto" w:fill="FFFFFF"/>
        </w:rPr>
        <w:t>d</w:t>
      </w:r>
      <w:r w:rsidRPr="00F36B20">
        <w:rPr>
          <w:rFonts w:ascii="Times New Roman" w:hAnsi="Times New Roman"/>
        </w:rPr>
        <w:t xml:space="preserve">la zakresu III.2 oferty na wykonywanie świadczeń zdrowotnych mogą składać </w:t>
      </w:r>
      <w:r w:rsidRPr="00F36B20">
        <w:rPr>
          <w:rFonts w:ascii="Times New Roman" w:hAnsi="Times New Roman"/>
          <w:lang w:eastAsia="pl-PL"/>
        </w:rPr>
        <w:t xml:space="preserve">osoby legitymujące się nabyciem </w:t>
      </w:r>
      <w:r w:rsidRPr="00F36B20">
        <w:rPr>
          <w:rFonts w:ascii="Times New Roman" w:hAnsi="Times New Roman"/>
          <w:shd w:val="clear" w:color="auto" w:fill="FFFFFF"/>
          <w:lang w:eastAsia="pl-PL"/>
        </w:rPr>
        <w:t xml:space="preserve">fachowych kwalifikacji pielęgniarki, które dodatkowo </w:t>
      </w:r>
      <w:r w:rsidRPr="00F36B20">
        <w:rPr>
          <w:rFonts w:ascii="Times New Roman" w:hAnsi="Times New Roman"/>
          <w:shd w:val="clear" w:color="auto" w:fill="FFFFFF"/>
        </w:rPr>
        <w:t xml:space="preserve">posiadają kwalifikacje w postaci </w:t>
      </w:r>
      <w:r w:rsidRPr="00F36B20">
        <w:rPr>
          <w:rFonts w:ascii="Times New Roman" w:hAnsi="Times New Roman"/>
          <w:bCs/>
        </w:rPr>
        <w:t>ukończonego kursu kwalifikacyjnego lub specjalizacji w dziedzinie anestezjologii i intensywnej opieki,</w:t>
      </w:r>
    </w:p>
    <w:p w:rsidR="00F36B20" w:rsidRPr="00F36B20" w:rsidRDefault="00F36B20" w:rsidP="00F36B2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F36B20">
        <w:rPr>
          <w:rFonts w:ascii="Times New Roman" w:hAnsi="Times New Roman"/>
        </w:rPr>
        <w:t xml:space="preserve">5. </w:t>
      </w:r>
      <w:r w:rsidRPr="00F36B20">
        <w:rPr>
          <w:rFonts w:ascii="Times New Roman" w:hAnsi="Times New Roman"/>
          <w:shd w:val="clear" w:color="auto" w:fill="FFFFFF"/>
        </w:rPr>
        <w:t>d</w:t>
      </w:r>
      <w:r w:rsidRPr="00F36B20">
        <w:rPr>
          <w:rFonts w:ascii="Times New Roman" w:hAnsi="Times New Roman"/>
        </w:rPr>
        <w:t xml:space="preserve">la zakresu III.5 oferty na wykonywanie świadczeń zdrowotnych mogą składać </w:t>
      </w:r>
      <w:r w:rsidRPr="00F36B20">
        <w:rPr>
          <w:rFonts w:ascii="Times New Roman" w:hAnsi="Times New Roman"/>
          <w:lang w:eastAsia="pl-PL"/>
        </w:rPr>
        <w:t xml:space="preserve">osoby legitymujące się nabyciem </w:t>
      </w:r>
      <w:r w:rsidRPr="00F36B20">
        <w:rPr>
          <w:rFonts w:ascii="Times New Roman" w:hAnsi="Times New Roman"/>
          <w:shd w:val="clear" w:color="auto" w:fill="FFFFFF"/>
          <w:lang w:eastAsia="pl-PL"/>
        </w:rPr>
        <w:t>fachowych kwalifikacji pielęgniarki, posiadającej tytuł magistra pielęgniarstwa oraz specjalizację z pielęgniarstwa nefrologicznego</w:t>
      </w:r>
      <w:r w:rsidRPr="00F36B20">
        <w:rPr>
          <w:rFonts w:ascii="Times New Roman" w:hAnsi="Times New Roman"/>
          <w:bCs/>
        </w:rPr>
        <w:t>.</w:t>
      </w:r>
    </w:p>
    <w:p w:rsidR="001A6258" w:rsidRPr="00F124E4" w:rsidRDefault="001A6258" w:rsidP="00F36B20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hd w:val="clear" w:color="auto" w:fill="FFFF00"/>
        </w:rPr>
      </w:pPr>
      <w:r w:rsidRPr="00551642">
        <w:rPr>
          <w:rFonts w:ascii="Times New Roman" w:hAnsi="Times New Roman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F124E4" w:rsidRPr="00F124E4" w:rsidRDefault="00F124E4" w:rsidP="00F124E4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  <w:shd w:val="clear" w:color="auto" w:fill="FFFF00"/>
        </w:rPr>
      </w:pPr>
      <w:r w:rsidRPr="00F124E4">
        <w:rPr>
          <w:rFonts w:ascii="Times New Roman" w:hAnsi="Times New Roman"/>
          <w:sz w:val="21"/>
          <w:szCs w:val="21"/>
        </w:rPr>
        <w:t>Oferent po podpisaniu umowy na wykonywanie świadczeń zdrowotnych</w:t>
      </w:r>
      <w:r>
        <w:rPr>
          <w:rFonts w:ascii="Times New Roman" w:hAnsi="Times New Roman"/>
          <w:sz w:val="21"/>
          <w:szCs w:val="21"/>
        </w:rPr>
        <w:t xml:space="preserve"> nie powinien w spółce Szpitale </w:t>
      </w:r>
      <w:r w:rsidRPr="00F124E4">
        <w:rPr>
          <w:rFonts w:ascii="Times New Roman" w:hAnsi="Times New Roman"/>
          <w:sz w:val="21"/>
          <w:szCs w:val="21"/>
        </w:rPr>
        <w:t xml:space="preserve">Pomorskie Sp. z o.o. świadczyć pracy na podstawie stosunku pracy lub umowy cywilnoprawnej na </w:t>
      </w:r>
      <w:r w:rsidRPr="00F124E4">
        <w:rPr>
          <w:rFonts w:ascii="Times New Roman" w:hAnsi="Times New Roman"/>
          <w:sz w:val="21"/>
          <w:szCs w:val="21"/>
        </w:rPr>
        <w:lastRenderedPageBreak/>
        <w:t>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umowy za porozumieniem stron.</w:t>
      </w:r>
    </w:p>
    <w:p w:rsidR="00F124E4" w:rsidRPr="00551642" w:rsidRDefault="00F124E4" w:rsidP="00F124E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hd w:val="clear" w:color="auto" w:fill="FFFF00"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V. WYMAGANIA DOTYCZĄCE OFERTY – WYKAZ WYMAGANYCH DOKUMENTÓW: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Wypełniony formularz cenowo - ofertowy wraz z kryteriami oceny punktowej zawierający wszystkie oświadczenia i zobowiązania zgodnie z treścią formular</w:t>
      </w:r>
      <w:r w:rsidR="00A43574">
        <w:rPr>
          <w:rFonts w:ascii="Times New Roman" w:hAnsi="Times New Roman"/>
        </w:rPr>
        <w:t>za – według wzoru stanowiącego Z</w:t>
      </w:r>
      <w:r w:rsidRPr="00551642">
        <w:rPr>
          <w:rFonts w:ascii="Times New Roman" w:hAnsi="Times New Roman"/>
        </w:rPr>
        <w:t>ałącznik nr 1 stosownie do zakresu, na który składana jest oferta,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Informacje o kwalifikacjach zawodowych osób przeznaczonych do udzielania świadczeń objętych ofertą – według wzoru stanowiącego Załącznik nr 2 </w:t>
      </w:r>
      <w:r w:rsidRPr="00350929">
        <w:rPr>
          <w:rFonts w:ascii="Times New Roman" w:hAnsi="Times New Roman"/>
        </w:rPr>
        <w:t xml:space="preserve">wraz z załączonymi dokumentami potwierdzającymi wykształcenie (dyplom), specjalizację (dyplom uzyskania tytułu specjalisty w  dziedzinie) lub kurs kwalifikacyjny oraz posiadanie prawa do wykonywania zawodu, opinia przełożonego o nienagannej pracy za podany okres </w:t>
      </w:r>
      <w:r w:rsidR="00997DE5" w:rsidRPr="00997DE5">
        <w:rPr>
          <w:rFonts w:ascii="Times New Roman" w:hAnsi="Times New Roman"/>
          <w:sz w:val="20"/>
          <w:szCs w:val="20"/>
        </w:rPr>
        <w:t>do uzyskania dodatkowej punktacji</w:t>
      </w:r>
      <w:r w:rsidRPr="00350929">
        <w:rPr>
          <w:rFonts w:ascii="Times New Roman" w:hAnsi="Times New Roman"/>
        </w:rPr>
        <w:t xml:space="preserve"> – zgod</w:t>
      </w:r>
      <w:r w:rsidRPr="00551642">
        <w:rPr>
          <w:rFonts w:ascii="Times New Roman" w:hAnsi="Times New Roman"/>
        </w:rPr>
        <w:t xml:space="preserve">nie z danymi zaoferowanymi na formularzu ofertowym – kryteria oceny punktowej,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Aktualny odpis z właściwego rejestru poświadczony za zgodność z oryginałem przez osobę uprawnioną lub wydruk z Centralnej Ewidencji Działalności Gospodarczej, 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A6258" w:rsidRPr="00551642" w:rsidRDefault="001A6258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Pełnomocnictwo dla osoby podpisującej ofertę, o ile jej uprawnienia nie wynikają z dokumentu określonego w punkcie 4.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16"/>
          <w:szCs w:val="16"/>
        </w:rPr>
      </w:pPr>
    </w:p>
    <w:p w:rsidR="001A6258" w:rsidRPr="00350929" w:rsidRDefault="001A6258" w:rsidP="00C65AE8">
      <w:pPr>
        <w:spacing w:after="0" w:line="100" w:lineRule="atLeast"/>
      </w:pPr>
      <w:r w:rsidRPr="00551642">
        <w:rPr>
          <w:rFonts w:ascii="Times New Roman" w:hAnsi="Times New Roman"/>
          <w:b/>
        </w:rPr>
        <w:t>UWAGA! W PRZYPADKU GRUPOWEJ PRAKTYKI PIELĘGNIARSKIEJ - DODATKOWO:</w:t>
      </w:r>
      <w:r w:rsidRPr="00551642">
        <w:rPr>
          <w:rFonts w:ascii="Times New Roman" w:hAnsi="Times New Roman"/>
          <w:b/>
        </w:rPr>
        <w:br/>
      </w:r>
      <w:r w:rsidRPr="00551642">
        <w:rPr>
          <w:rFonts w:ascii="Times New Roman" w:hAnsi="Times New Roman"/>
        </w:rPr>
        <w:t xml:space="preserve"> - </w:t>
      </w:r>
      <w:r w:rsidRPr="00551642">
        <w:rPr>
          <w:rFonts w:ascii="Times New Roman" w:hAnsi="Times New Roman"/>
          <w:b/>
        </w:rPr>
        <w:t xml:space="preserve">Odpis CEIDG lub </w:t>
      </w:r>
      <w:r w:rsidRPr="00551642">
        <w:rPr>
          <w:rFonts w:ascii="Times New Roman" w:hAnsi="Times New Roman"/>
          <w:lang w:eastAsia="pl-PL"/>
        </w:rPr>
        <w:t>wydruk z systemu elektronicznego</w:t>
      </w:r>
      <w:r w:rsidR="00410FEA">
        <w:rPr>
          <w:rFonts w:ascii="Times New Roman" w:hAnsi="Times New Roman"/>
          <w:lang w:eastAsia="pl-PL"/>
        </w:rPr>
        <w:t xml:space="preserve"> </w:t>
      </w:r>
      <w:r w:rsidRPr="00551642">
        <w:rPr>
          <w:rFonts w:ascii="Times New Roman" w:hAnsi="Times New Roman"/>
          <w:b/>
        </w:rPr>
        <w:t>CEIDG</w:t>
      </w:r>
      <w:r w:rsidR="00410FEA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każdego ze wspólników spółki,</w:t>
      </w:r>
      <w:r w:rsidRPr="00551642">
        <w:rPr>
          <w:rFonts w:ascii="Times New Roman" w:hAnsi="Times New Roman"/>
        </w:rPr>
        <w:br/>
        <w:t xml:space="preserve"> - Zaświadczenie o numerze identyfikacyjnym REGON,</w:t>
      </w:r>
      <w:r w:rsidRPr="00551642">
        <w:rPr>
          <w:rFonts w:ascii="Times New Roman" w:hAnsi="Times New Roman"/>
        </w:rPr>
        <w:br/>
        <w:t xml:space="preserve"> - Decyzja w sprawie nadania numeru NIP,</w:t>
      </w:r>
      <w:r w:rsidRPr="00551642">
        <w:rPr>
          <w:rFonts w:ascii="Times New Roman" w:hAnsi="Times New Roman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1A6258" w:rsidRPr="00551642" w:rsidRDefault="001A6258" w:rsidP="00C65AE8">
      <w:pPr>
        <w:spacing w:after="0" w:line="100" w:lineRule="atLeast"/>
      </w:pPr>
      <w:r w:rsidRPr="00551642">
        <w:rPr>
          <w:rFonts w:ascii="Times New Roman" w:hAnsi="Times New Roman"/>
          <w:sz w:val="18"/>
          <w:szCs w:val="18"/>
        </w:rPr>
        <w:t>*Przedstawiciel Oferenta załącza stosowne pełnomocnictwo</w:t>
      </w:r>
    </w:p>
    <w:p w:rsidR="001A6258" w:rsidRPr="00551642" w:rsidRDefault="001A6258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VI. WYMAGANIA DOTYCZĄCE OFERTY - OPIS SPOSOBU PRZYGOTOWANIA OFERTY: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A6258" w:rsidRPr="00551642" w:rsidRDefault="001A6258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</w:t>
      </w:r>
      <w:r w:rsidRPr="00551642">
        <w:rPr>
          <w:rFonts w:ascii="Times New Roman" w:hAnsi="Times New Roman"/>
          <w:u w:val="single"/>
        </w:rPr>
        <w:t>może złożyć ofertę na więcej niż jeden zakres</w:t>
      </w:r>
      <w:r w:rsidRPr="00551642">
        <w:rPr>
          <w:rFonts w:ascii="Times New Roman" w:hAnsi="Times New Roman"/>
        </w:rPr>
        <w:t xml:space="preserve"> ogłoszonym przez Udzielającego zamówienia.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może wskazać wyłącznie jeden wariant wynagrodzenia – wskazany przez Udzielającego zamówienia w formularzu oferty – w pozycji do wpisania.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Jeżeli do oświadczeń i wykazów przewidziany jest wzór – załącznik do SWKO, dokumenty te sporządza się według tych wzorów, jeżeli nie ma - Oferent sporządza go samodzielnie.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złożyć ofertę wyłącznie na formularzu oferty Udzielającego zamówienia – wymagane wypełnienie Formularza ofertowego i Formularza kryteria oceny punktowej.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Oferta musi być podpisana przez osobę upoważnioną do reprezentowania Oferenta. W przypadku składania oferty przez pełnomocników </w:t>
      </w:r>
      <w:r w:rsidRPr="00551642">
        <w:rPr>
          <w:rFonts w:ascii="Times New Roman" w:hAnsi="Times New Roman"/>
          <w:u w:val="single"/>
        </w:rPr>
        <w:t>należy dołączyć oryginał pełnomocnictwa lub kopię,</w:t>
      </w:r>
      <w:r w:rsidRPr="00551642">
        <w:rPr>
          <w:rFonts w:ascii="Times New Roman" w:hAnsi="Times New Roman"/>
        </w:rPr>
        <w:t xml:space="preserve"> podpisaną przez mocodawcę upoważnionego do reprezentowania Oferenta lub uwierzytelniona przez notariusza.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Ofertę oraz pozostałe oświadczenia Oferenta należy złożyć w oryginale.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Do oferty należy dołączyć wszystkie wymagane dokumenty i oświadczenia wymienione SWKO.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W charakterze załączników do oferty Oferent przedkłada </w:t>
      </w:r>
      <w:r w:rsidRPr="00551642">
        <w:rPr>
          <w:rFonts w:ascii="Times New Roman" w:hAnsi="Times New Roman"/>
          <w:b/>
          <w:u w:val="single"/>
        </w:rPr>
        <w:t>oryginały lub potwierdzone za zgodność z oryginałem kserokopie odpowiednich dokumentów</w:t>
      </w:r>
      <w:r w:rsidRPr="00551642">
        <w:rPr>
          <w:rFonts w:ascii="Times New Roman" w:hAnsi="Times New Roman"/>
          <w:u w:val="single"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Każda strona powinna być opatrzona kolejnym numerem i podpisana przez Oferenta lub osobę przez niego upoważnioną.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Oferenci ponoszą wszystkie koszty związane z przygotowaniem i złożeniem oferty.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trwale zabezpieczona uniemożliwiając zmianę jej zawartości.</w:t>
      </w:r>
    </w:p>
    <w:p w:rsidR="001A6258" w:rsidRPr="00410FEA" w:rsidRDefault="001A625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551642">
        <w:rPr>
          <w:rFonts w:ascii="Times New Roman" w:hAnsi="Times New Roman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551642">
        <w:rPr>
          <w:rFonts w:ascii="Times New Roman" w:hAnsi="Times New Roman"/>
        </w:rPr>
        <w:t>fax</w:t>
      </w:r>
      <w:proofErr w:type="spellEnd"/>
      <w:r w:rsidRPr="00551642">
        <w:rPr>
          <w:rFonts w:ascii="Times New Roman" w:hAnsi="Times New Roman"/>
        </w:rPr>
        <w:t xml:space="preserve">) oraz opisem tematu, którego konkurs dotyczy, z dopiskiem </w:t>
      </w:r>
      <w:r w:rsidRPr="00551642">
        <w:rPr>
          <w:rFonts w:ascii="Times New Roman" w:hAnsi="Times New Roman"/>
          <w:b/>
          <w:bCs/>
        </w:rPr>
        <w:t>„Szpitale Pomorskie Sp. z o.o., ul. Powstania Styczniowego 1,  81</w:t>
      </w:r>
      <w:r>
        <w:rPr>
          <w:rFonts w:ascii="Times New Roman" w:hAnsi="Times New Roman"/>
          <w:b/>
          <w:bCs/>
        </w:rPr>
        <w:t>-</w:t>
      </w:r>
      <w:r w:rsidR="00941CAC">
        <w:rPr>
          <w:rFonts w:ascii="Times New Roman" w:hAnsi="Times New Roman"/>
          <w:b/>
          <w:bCs/>
        </w:rPr>
        <w:t>519 Gdynia - Konkurs ofert nr 43</w:t>
      </w:r>
      <w:r w:rsidRPr="00551642">
        <w:rPr>
          <w:rFonts w:ascii="Times New Roman" w:hAnsi="Times New Roman"/>
          <w:b/>
          <w:bCs/>
        </w:rPr>
        <w:t xml:space="preserve">/2018 </w:t>
      </w:r>
      <w:r w:rsidRPr="00551642">
        <w:rPr>
          <w:rFonts w:ascii="Times New Roman" w:hAnsi="Times New Roman"/>
          <w:b/>
        </w:rPr>
        <w:t>– (zak</w:t>
      </w:r>
      <w:r w:rsidR="00410FEA">
        <w:rPr>
          <w:rFonts w:ascii="Times New Roman" w:hAnsi="Times New Roman"/>
          <w:b/>
        </w:rPr>
        <w:t xml:space="preserve">res oferty). Nie otwierać </w:t>
      </w:r>
      <w:r w:rsidR="00410FEA" w:rsidRPr="00076BCC">
        <w:rPr>
          <w:rFonts w:ascii="Times New Roman" w:hAnsi="Times New Roman"/>
          <w:b/>
        </w:rPr>
        <w:t>przed</w:t>
      </w:r>
      <w:r w:rsidR="00941CAC">
        <w:rPr>
          <w:rFonts w:ascii="Times New Roman" w:hAnsi="Times New Roman"/>
          <w:b/>
        </w:rPr>
        <w:t xml:space="preserve"> 10.08</w:t>
      </w:r>
      <w:r w:rsidR="000E14CE" w:rsidRPr="00076BCC">
        <w:rPr>
          <w:rFonts w:ascii="Times New Roman" w:hAnsi="Times New Roman"/>
          <w:b/>
        </w:rPr>
        <w:t>.2018</w:t>
      </w:r>
      <w:r w:rsidRPr="00076BCC">
        <w:rPr>
          <w:rFonts w:ascii="Times New Roman" w:hAnsi="Times New Roman"/>
          <w:b/>
        </w:rPr>
        <w:t xml:space="preserve"> </w:t>
      </w:r>
      <w:r w:rsidRPr="00076BCC">
        <w:rPr>
          <w:rFonts w:ascii="Times New Roman" w:hAnsi="Times New Roman"/>
          <w:b/>
          <w:bCs/>
        </w:rPr>
        <w:t>r.</w:t>
      </w:r>
      <w:r w:rsidR="00076BCC" w:rsidRPr="00076BCC">
        <w:rPr>
          <w:rFonts w:ascii="Times New Roman" w:hAnsi="Times New Roman"/>
          <w:b/>
        </w:rPr>
        <w:t xml:space="preserve"> o godz. 10.00</w:t>
      </w:r>
      <w:r w:rsidRPr="00076BCC">
        <w:rPr>
          <w:rFonts w:ascii="Times New Roman" w:hAnsi="Times New Roman"/>
          <w:b/>
        </w:rPr>
        <w:t>”</w:t>
      </w:r>
      <w:r w:rsidRPr="00551642">
        <w:rPr>
          <w:rFonts w:ascii="Times New Roman" w:hAnsi="Times New Roman"/>
          <w:b/>
        </w:rPr>
        <w:t xml:space="preserve"> – składać w Kancelarii Spółki, budynek nr 6, 0/I p. - pok. nr 04, tel. (58) 72 60 115 lub 33</w:t>
      </w:r>
      <w:r>
        <w:rPr>
          <w:rFonts w:ascii="Times New Roman" w:hAnsi="Times New Roman"/>
          <w:b/>
          <w:bCs/>
        </w:rPr>
        <w:t xml:space="preserve">4 – </w:t>
      </w:r>
      <w:r w:rsidRPr="00076BCC">
        <w:rPr>
          <w:rFonts w:ascii="Times New Roman" w:hAnsi="Times New Roman"/>
          <w:b/>
          <w:bCs/>
        </w:rPr>
        <w:t>do</w:t>
      </w:r>
      <w:r w:rsidR="00941CAC">
        <w:rPr>
          <w:rFonts w:ascii="Times New Roman" w:hAnsi="Times New Roman"/>
          <w:b/>
          <w:bCs/>
        </w:rPr>
        <w:t xml:space="preserve"> dnia 10.08</w:t>
      </w:r>
      <w:r w:rsidR="00076BCC" w:rsidRPr="00076BCC">
        <w:rPr>
          <w:rFonts w:ascii="Times New Roman" w:hAnsi="Times New Roman"/>
          <w:b/>
          <w:bCs/>
        </w:rPr>
        <w:t>.2018</w:t>
      </w:r>
      <w:r w:rsidR="00410FEA" w:rsidRPr="00076BCC">
        <w:rPr>
          <w:rFonts w:ascii="Times New Roman" w:hAnsi="Times New Roman"/>
          <w:b/>
          <w:bCs/>
        </w:rPr>
        <w:t xml:space="preserve"> r. do godz. </w:t>
      </w:r>
      <w:r w:rsidR="00076BCC" w:rsidRPr="00076BCC">
        <w:rPr>
          <w:rFonts w:ascii="Times New Roman" w:hAnsi="Times New Roman"/>
          <w:b/>
          <w:bCs/>
        </w:rPr>
        <w:t>9.30</w:t>
      </w:r>
      <w:r w:rsidR="00D53D34">
        <w:rPr>
          <w:rFonts w:ascii="Times New Roman" w:hAnsi="Times New Roman"/>
          <w:b/>
          <w:bCs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Zamknięcie koperty powinno wykluczać możliwość jej przypadkowego otwarcia. Koperta nie może być przezroczysta.</w:t>
      </w:r>
    </w:p>
    <w:p w:rsidR="001A6258" w:rsidRPr="00551642" w:rsidRDefault="001A6258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</w:rPr>
        <w:t xml:space="preserve">Informacji w sprawach formalnych konkursu ofert udziela  – Dział Kadr – budynek nr 6, II p. </w:t>
      </w:r>
      <w:r w:rsidR="00EF5B5F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- pok. nr 226 w dniach od poniedziałku do piątku w godz. 7:30 – 14:30, tel. (58) 72 60 425, 131, zaś w sprawach merytorycznych – Dyrektor ds. pielęgniarstwa – mgr Beata Gronowska - tel. (58) 72 60 209.</w:t>
      </w:r>
    </w:p>
    <w:p w:rsidR="001A6258" w:rsidRPr="00551642" w:rsidRDefault="001A6258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A7274">
        <w:rPr>
          <w:rFonts w:ascii="Times New Roman" w:hAnsi="Times New Roman"/>
        </w:rPr>
        <w:t>Z materiałami</w:t>
      </w:r>
      <w:r w:rsidRPr="00551642">
        <w:rPr>
          <w:rFonts w:ascii="Times New Roman" w:hAnsi="Times New Roman"/>
        </w:rPr>
        <w:t xml:space="preserve"> informacyjnymi o przedmiocie konkursu, w tym z projektami umów można zapoznać się w  Dziale Kadr– budynek nr 6, II p. - pok. nr 226 w dniach od poniedziałku do piątku w godz. 7:30 – 14:30, tel. (58) 72 60 425, 131 </w:t>
      </w:r>
      <w:r w:rsidR="009C66D0">
        <w:rPr>
          <w:rFonts w:ascii="Times New Roman" w:hAnsi="Times New Roman"/>
          <w:b/>
        </w:rPr>
        <w:t>- formularze ofert udostępni O</w:t>
      </w:r>
      <w:r w:rsidRPr="00551642">
        <w:rPr>
          <w:rFonts w:ascii="Times New Roman" w:hAnsi="Times New Roman"/>
          <w:b/>
        </w:rPr>
        <w:t xml:space="preserve">ferentom w/w Dział. </w:t>
      </w:r>
      <w:r w:rsidRPr="00551642">
        <w:rPr>
          <w:rFonts w:ascii="Times New Roman" w:hAnsi="Times New Roman"/>
        </w:rPr>
        <w:t xml:space="preserve">SWKO oraz formularze ofert (bez projektów umów) dostępne są również na stronie internetowej </w:t>
      </w:r>
      <w:proofErr w:type="spellStart"/>
      <w:r w:rsidRPr="00551642">
        <w:rPr>
          <w:rFonts w:ascii="Times New Roman" w:hAnsi="Times New Roman"/>
        </w:rPr>
        <w:t>www.szpitalegdynia.eu.Dokumenty</w:t>
      </w:r>
      <w:proofErr w:type="spellEnd"/>
      <w:r w:rsidRPr="00551642">
        <w:rPr>
          <w:rFonts w:ascii="Times New Roman" w:hAnsi="Times New Roman"/>
        </w:rPr>
        <w:t xml:space="preserve"> dostępne od dnia ogłoszenia o konkursie.</w:t>
      </w:r>
    </w:p>
    <w:p w:rsidR="001A6258" w:rsidRPr="00551642" w:rsidRDefault="001A6258" w:rsidP="00C65AE8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620"/>
        </w:tabs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VII.   MIEJSCE I TERMIN SKŁADANIA I OTWARCIA OFERT </w:t>
      </w:r>
    </w:p>
    <w:p w:rsidR="001A6258" w:rsidRPr="00D53D34" w:rsidRDefault="001A6258" w:rsidP="00D53D34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</w:rPr>
        <w:t xml:space="preserve">Oferty należy składać osobiście lub pocztą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="00850554">
        <w:rPr>
          <w:rFonts w:ascii="Times New Roman" w:hAnsi="Times New Roman"/>
          <w:iCs/>
        </w:rPr>
        <w:t xml:space="preserve"> </w:t>
      </w:r>
      <w:r w:rsidRPr="00551642">
        <w:rPr>
          <w:rFonts w:ascii="Times New Roman" w:hAnsi="Times New Roman"/>
          <w:b/>
        </w:rPr>
        <w:t xml:space="preserve">w Kancelarii Spółki, </w:t>
      </w:r>
      <w:r w:rsidRPr="00551642">
        <w:rPr>
          <w:rFonts w:ascii="Times New Roman" w:hAnsi="Times New Roman"/>
        </w:rPr>
        <w:t xml:space="preserve">budynek nr 6, 0/I p. - pok. nr 04, tel. (58) 72 60 115 lub 334 - </w:t>
      </w:r>
      <w:r w:rsidR="007E494C">
        <w:rPr>
          <w:rFonts w:ascii="Times New Roman" w:hAnsi="Times New Roman"/>
          <w:b/>
          <w:bCs/>
        </w:rPr>
        <w:t>do dnia 10.08</w:t>
      </w:r>
      <w:r w:rsidR="00D53D34" w:rsidRPr="00D53D34">
        <w:rPr>
          <w:rFonts w:ascii="Times New Roman" w:hAnsi="Times New Roman"/>
          <w:b/>
          <w:bCs/>
        </w:rPr>
        <w:t>.2018 r. do godz. 9.30</w:t>
      </w:r>
      <w:r w:rsidR="00D53D34">
        <w:rPr>
          <w:rFonts w:ascii="Times New Roman" w:hAnsi="Times New Roman"/>
          <w:bCs/>
        </w:rPr>
        <w:t>.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Oferty złożone (przesłane) po w/w terminie zostaną </w:t>
      </w:r>
      <w:proofErr w:type="spellStart"/>
      <w:r w:rsidRPr="00551642">
        <w:rPr>
          <w:rFonts w:ascii="Times New Roman" w:hAnsi="Times New Roman"/>
        </w:rPr>
        <w:t>odrzucone.W</w:t>
      </w:r>
      <w:proofErr w:type="spellEnd"/>
      <w:r w:rsidRPr="00551642">
        <w:rPr>
          <w:rFonts w:ascii="Times New Roman" w:hAnsi="Times New Roman"/>
        </w:rPr>
        <w:t xml:space="preserve"> przypadku przesłania oferty drogą pocztową o terminie jej złożenia decyduje data wpływu do Kancelarii Udzielającego zamówienia. 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Oferta, która wpłynie do Udzielającego zamówienia po upływie terminu składania ofert, będzie odesłana bez otwierania.</w:t>
      </w:r>
    </w:p>
    <w:p w:rsidR="001A6258" w:rsidRPr="00850554" w:rsidRDefault="001A625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</w:rPr>
      </w:pPr>
      <w:r w:rsidRPr="00551642">
        <w:rPr>
          <w:rFonts w:ascii="Times New Roman" w:hAnsi="Times New Roman"/>
          <w:b/>
        </w:rPr>
        <w:lastRenderedPageBreak/>
        <w:t xml:space="preserve">Otwarcie ofert na w/w świadczenia nastąpi w Sali Konferencyjnej Spółki przy ul. Powstania Styczniowego 1, 81-519 Gdynia </w:t>
      </w:r>
      <w:r w:rsidRPr="00551642">
        <w:rPr>
          <w:rFonts w:ascii="Times New Roman" w:hAnsi="Times New Roman"/>
        </w:rPr>
        <w:t>budynek nr 6, II p.</w:t>
      </w:r>
      <w:r w:rsidR="00D53D34">
        <w:rPr>
          <w:rFonts w:ascii="Times New Roman" w:hAnsi="Times New Roman"/>
        </w:rPr>
        <w:t xml:space="preserve"> w dniu</w:t>
      </w:r>
      <w:r w:rsidRPr="00551642">
        <w:rPr>
          <w:rFonts w:ascii="Times New Roman" w:hAnsi="Times New Roman"/>
        </w:rPr>
        <w:t xml:space="preserve"> </w:t>
      </w:r>
      <w:r w:rsidR="007E494C">
        <w:rPr>
          <w:rFonts w:ascii="Times New Roman" w:hAnsi="Times New Roman"/>
          <w:b/>
        </w:rPr>
        <w:t>10.08</w:t>
      </w:r>
      <w:r w:rsidR="00D53D34" w:rsidRPr="00076BCC">
        <w:rPr>
          <w:rFonts w:ascii="Times New Roman" w:hAnsi="Times New Roman"/>
          <w:b/>
        </w:rPr>
        <w:t xml:space="preserve">.2018 </w:t>
      </w:r>
      <w:r w:rsidR="00D53D34" w:rsidRPr="00076BCC">
        <w:rPr>
          <w:rFonts w:ascii="Times New Roman" w:hAnsi="Times New Roman"/>
          <w:b/>
          <w:bCs/>
        </w:rPr>
        <w:t>r.</w:t>
      </w:r>
      <w:r w:rsidR="00D53D34" w:rsidRPr="00076BCC">
        <w:rPr>
          <w:rFonts w:ascii="Times New Roman" w:hAnsi="Times New Roman"/>
          <w:b/>
        </w:rPr>
        <w:t xml:space="preserve"> o godz. </w:t>
      </w:r>
      <w:r w:rsidR="00D53D34" w:rsidRPr="00D53D34">
        <w:rPr>
          <w:rFonts w:ascii="Times New Roman" w:hAnsi="Times New Roman"/>
          <w:b/>
        </w:rPr>
        <w:t>10.00.</w:t>
      </w:r>
    </w:p>
    <w:p w:rsidR="001A6258" w:rsidRPr="00551642" w:rsidRDefault="001A6258" w:rsidP="00927D6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VIII. TERMIN ZWIĄZANIA OFERTĄ</w:t>
      </w:r>
    </w:p>
    <w:p w:rsidR="001A6258" w:rsidRPr="00551642" w:rsidRDefault="001A625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jest związany ofertą przez okres 30 dni licząc od dnia, w którym upływa termin składania ofert.</w:t>
      </w:r>
    </w:p>
    <w:p w:rsidR="001A6258" w:rsidRPr="00551642" w:rsidRDefault="001A625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wyrazić zgodę na przedłużenie okresu związania oferta o czas wskazany przez Udzielającego zamówienia, nie dłużej niż 60 dni.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highlight w:val="yellow"/>
          <w:u w:val="single"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IX. KRYTERIA OCENY OFERT </w:t>
      </w:r>
    </w:p>
    <w:p w:rsidR="005E04C8" w:rsidRDefault="005E04C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</w:rPr>
        <w:t xml:space="preserve">Przy wyborze oferty Oferentów spełniających wymagania konieczne Komisja Konkursowa będzie się kierowała następującymi kryteriami: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C - cena (80%)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O - suma punktów za kryteria oceny punktowanej – zakres medyczny (20%)</w:t>
      </w:r>
    </w:p>
    <w:p w:rsidR="005E04C8" w:rsidRDefault="005E04C8" w:rsidP="005E04C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5E04C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Cena </w:t>
      </w:r>
      <w:r w:rsidRPr="00551642">
        <w:rPr>
          <w:rFonts w:ascii="Times New Roman" w:hAnsi="Times New Roman"/>
        </w:rPr>
        <w:t xml:space="preserve"> proponowanych  usług  medycznych – waga </w:t>
      </w:r>
      <w:r w:rsidRPr="00551642">
        <w:rPr>
          <w:rFonts w:ascii="Times New Roman" w:hAnsi="Times New Roman"/>
          <w:b/>
        </w:rPr>
        <w:t>80%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spacing w:after="0" w:line="240" w:lineRule="auto"/>
        <w:ind w:left="2124"/>
      </w:pPr>
      <w:r w:rsidRPr="00551642">
        <w:rPr>
          <w:rFonts w:ascii="Times New Roman" w:hAnsi="Times New Roman"/>
        </w:rPr>
        <w:t>najniższa cena oferty dla danej pozycji</w:t>
      </w:r>
    </w:p>
    <w:p w:rsidR="001A6258" w:rsidRPr="00551642" w:rsidRDefault="006A2811" w:rsidP="00C65AE8">
      <w:pPr>
        <w:spacing w:after="0" w:line="240" w:lineRule="auto"/>
        <w:ind w:firstLine="708"/>
      </w:pPr>
      <w:r>
        <w:rPr>
          <w:rFonts w:ascii="Times New Roman" w:hAnsi="Times New Roman"/>
        </w:rPr>
        <w:t xml:space="preserve">Wg wzoru: x </w:t>
      </w:r>
      <w:r w:rsidR="001A6258" w:rsidRPr="00551642">
        <w:rPr>
          <w:rFonts w:ascii="Times New Roman" w:hAnsi="Times New Roman"/>
        </w:rPr>
        <w:t>= .............................................................</w:t>
      </w:r>
      <w:r w:rsidR="00A166CD">
        <w:rPr>
          <w:rFonts w:ascii="Times New Roman" w:hAnsi="Times New Roman"/>
        </w:rPr>
        <w:t xml:space="preserve">.... </w:t>
      </w:r>
      <w:r w:rsidR="001A6258" w:rsidRPr="00551642">
        <w:rPr>
          <w:rFonts w:ascii="Times New Roman" w:hAnsi="Times New Roman"/>
        </w:rPr>
        <w:t>x 80% x 100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</w:rPr>
        <w:tab/>
        <w:t xml:space="preserve">              </w:t>
      </w:r>
      <w:r w:rsidR="005E04C8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 xml:space="preserve">cena badanej oferty 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Ocenie podlegać będzie cena oferty wyliczona według kalkulacji wskazanej w Załączniku nr </w:t>
      </w:r>
      <w:r w:rsidRPr="00551642">
        <w:rPr>
          <w:rFonts w:ascii="Times New Roman" w:hAnsi="Times New Roman"/>
          <w:b/>
          <w:shd w:val="clear" w:color="auto" w:fill="FFFFFF"/>
        </w:rPr>
        <w:t xml:space="preserve">1. </w:t>
      </w:r>
      <w:r w:rsidRPr="00551642">
        <w:rPr>
          <w:rFonts w:ascii="Times New Roman" w:hAnsi="Times New Roman"/>
          <w:b/>
        </w:rPr>
        <w:t>Do oceny kryterium CENA brana będzie pod uwagę cena (Cena ofe</w:t>
      </w:r>
      <w:r w:rsidR="007E494C">
        <w:rPr>
          <w:rFonts w:ascii="Times New Roman" w:hAnsi="Times New Roman"/>
          <w:b/>
        </w:rPr>
        <w:t>rtowa) odrębnie dla każdego z 13</w:t>
      </w:r>
      <w:r w:rsidRPr="00551642">
        <w:rPr>
          <w:rFonts w:ascii="Times New Roman" w:hAnsi="Times New Roman"/>
          <w:b/>
        </w:rPr>
        <w:t xml:space="preserve"> wskazanych zakresów osobno.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Cena ofertowa powinna być wyrażona w walucie polskiej oraz powinna zawierać wszystkie koszty związane z realizacją zamówienia – w tym ewentualne rabaty.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highlight w:val="yellow"/>
          <w:shd w:val="clear" w:color="auto" w:fill="FFFFFF"/>
        </w:rPr>
      </w:pP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551642">
        <w:rPr>
          <w:rFonts w:ascii="Times New Roman" w:hAnsi="Times New Roman"/>
          <w:shd w:val="clear" w:color="auto" w:fill="FFFFFF"/>
        </w:rPr>
        <w:t xml:space="preserve">Uwaga: Cena ofertowa nie obejmuje dodatku dla pielęgniarek, tj. </w:t>
      </w:r>
      <w:r w:rsidRPr="00551642">
        <w:rPr>
          <w:rFonts w:ascii="Times New Roman" w:hAnsi="Times New Roman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 z 2015 r. poz</w:t>
      </w:r>
      <w:r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1628) zgodnie z treścią odpowiednich Porozumień płacowych (tzw. „</w:t>
      </w:r>
      <w:proofErr w:type="spellStart"/>
      <w:r w:rsidRPr="00551642">
        <w:rPr>
          <w:rFonts w:ascii="Times New Roman" w:hAnsi="Times New Roman"/>
        </w:rPr>
        <w:t>zębalowe</w:t>
      </w:r>
      <w:proofErr w:type="spellEnd"/>
      <w:r w:rsidRPr="00551642">
        <w:rPr>
          <w:rFonts w:ascii="Times New Roman" w:hAnsi="Times New Roman"/>
        </w:rPr>
        <w:t xml:space="preserve">”), </w:t>
      </w:r>
      <w:r w:rsidRPr="00551642">
        <w:rPr>
          <w:rFonts w:ascii="Times New Roman" w:hAnsi="Times New Roman"/>
          <w:b/>
          <w:u w:val="single"/>
        </w:rPr>
        <w:t xml:space="preserve">który wynosi aktualnie 7,00 zł do dnia 31.08.2018 r. </w:t>
      </w: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 - suma punktów za kryteria oceny punktowanej – zakres medyczny </w:t>
      </w:r>
      <w:r w:rsidRPr="00551642">
        <w:rPr>
          <w:rFonts w:ascii="Times New Roman" w:hAnsi="Times New Roman"/>
        </w:rPr>
        <w:t xml:space="preserve">– suma ilości punktów wynikających z Formularza ofertowego – Kryteria oceny punktowej oferty – waga </w:t>
      </w:r>
      <w:r w:rsidRPr="00551642">
        <w:rPr>
          <w:rFonts w:ascii="Times New Roman" w:hAnsi="Times New Roman"/>
          <w:b/>
        </w:rPr>
        <w:t>20%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               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 badanej ofercie </w:t>
      </w:r>
    </w:p>
    <w:p w:rsidR="001A6258" w:rsidRPr="00551642" w:rsidRDefault="001A6258" w:rsidP="00C65AE8">
      <w:pPr>
        <w:spacing w:after="0" w:line="240" w:lineRule="auto"/>
        <w:ind w:firstLine="708"/>
        <w:jc w:val="both"/>
      </w:pPr>
      <w:r w:rsidRPr="00551642">
        <w:rPr>
          <w:rFonts w:ascii="Times New Roman" w:hAnsi="Times New Roman"/>
        </w:rPr>
        <w:t>Wg wzoru: o =  ...................................................................................... x 20% x 100</w:t>
      </w: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najwyższa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wykazana w złożonych ofertach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jc w:val="both"/>
      </w:pPr>
      <w:r w:rsidRPr="00551642">
        <w:rPr>
          <w:rFonts w:ascii="Times New Roman" w:hAnsi="Times New Roman"/>
        </w:rPr>
        <w:t>Najkorzystniejszą ofertą dla danego zakresu będzie oferta, której suma punktacji z obu kryteriów będzie najwyższa (najbardziej zbliżona do 100 punktów).</w:t>
      </w:r>
    </w:p>
    <w:p w:rsidR="001A6258" w:rsidRPr="00551642" w:rsidRDefault="001A6258" w:rsidP="00C65AE8">
      <w:pPr>
        <w:keepNext/>
        <w:spacing w:after="0" w:line="100" w:lineRule="atLeast"/>
        <w:rPr>
          <w:rFonts w:ascii="Times New Roman" w:hAnsi="Times New Roman"/>
          <w:b/>
          <w:i/>
        </w:rPr>
      </w:pPr>
    </w:p>
    <w:p w:rsidR="001A6258" w:rsidRPr="00551642" w:rsidRDefault="001A6258" w:rsidP="00C65AE8">
      <w:pPr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X.   </w:t>
      </w:r>
      <w:r w:rsidRPr="00551642">
        <w:rPr>
          <w:rFonts w:ascii="Times New Roman" w:hAnsi="Times New Roman"/>
          <w:b/>
          <w:u w:val="single"/>
        </w:rPr>
        <w:t>SPOSÓB ROZPATRZENIA OFERTY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Postępowanie konkursowe przeprowadzi komisja konkursowa powołana przez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lastRenderedPageBreak/>
        <w:t>Komisja konkursowa obradująca na wspólnym posiedzeniu dokonuje oceny spełnienia warunków koniecznych przez Oferentów oraz oceny złożonych ofert.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Przed oceną merytoryczną ofert kom</w:t>
      </w:r>
      <w:bookmarkStart w:id="0" w:name="_GoBack"/>
      <w:bookmarkEnd w:id="0"/>
      <w:r w:rsidRPr="00551642">
        <w:rPr>
          <w:rFonts w:ascii="Times New Roman" w:hAnsi="Times New Roman"/>
          <w:color w:val="auto"/>
        </w:rPr>
        <w:t xml:space="preserve">isja konkursowa w pierwszej kolejności sprawdzi wymogi formalne ofert oraz kompletność załączonej dokumentacji. </w:t>
      </w:r>
    </w:p>
    <w:p w:rsidR="001A6258" w:rsidRPr="00551642" w:rsidRDefault="001A6258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następnie sprawdzi czy każda z ofert spełnia wymagane warunki określone w punkcie V Szczegółowych Warunków Konkursu Ofert oraz wynikające z ustawy z dnia 15 kwietnia 2011 r. o działalności lecznic</w:t>
      </w:r>
      <w:r>
        <w:rPr>
          <w:rFonts w:ascii="Times New Roman" w:hAnsi="Times New Roman"/>
          <w:color w:val="auto"/>
        </w:rPr>
        <w:t>zej (</w:t>
      </w:r>
      <w:proofErr w:type="spellStart"/>
      <w:r>
        <w:rPr>
          <w:rFonts w:ascii="Times New Roman" w:hAnsi="Times New Roman"/>
          <w:color w:val="auto"/>
        </w:rPr>
        <w:t>t.j</w:t>
      </w:r>
      <w:proofErr w:type="spellEnd"/>
      <w:r>
        <w:rPr>
          <w:rFonts w:ascii="Times New Roman" w:hAnsi="Times New Roman"/>
          <w:color w:val="auto"/>
        </w:rPr>
        <w:t xml:space="preserve">. </w:t>
      </w:r>
      <w:proofErr w:type="spellStart"/>
      <w:r>
        <w:rPr>
          <w:rFonts w:ascii="Times New Roman" w:hAnsi="Times New Roman"/>
          <w:color w:val="auto"/>
        </w:rPr>
        <w:t>Dz.U</w:t>
      </w:r>
      <w:proofErr w:type="spellEnd"/>
      <w:r>
        <w:rPr>
          <w:rFonts w:ascii="Times New Roman" w:hAnsi="Times New Roman"/>
          <w:color w:val="auto"/>
        </w:rPr>
        <w:t>. 2018 poz. 160</w:t>
      </w:r>
      <w:r w:rsidR="00EF1811">
        <w:rPr>
          <w:rFonts w:ascii="Times New Roman" w:hAnsi="Times New Roman"/>
          <w:color w:val="auto"/>
        </w:rPr>
        <w:t xml:space="preserve"> ze zm.</w:t>
      </w:r>
      <w:r w:rsidRPr="00551642">
        <w:rPr>
          <w:rFonts w:ascii="Times New Roman" w:hAnsi="Times New Roman"/>
          <w:color w:val="auto"/>
        </w:rPr>
        <w:t>) oraz stosowanych odpowiednio przepisów ustawy z dnia 27 sierpnia 2004 r. o świadczeniach zdrowotnych finansowanych ze środków publicznych (</w:t>
      </w:r>
      <w:proofErr w:type="spellStart"/>
      <w:r w:rsidRPr="00551642">
        <w:rPr>
          <w:rFonts w:ascii="Times New Roman" w:hAnsi="Times New Roman"/>
          <w:color w:val="auto"/>
        </w:rPr>
        <w:t>j.t</w:t>
      </w:r>
      <w:proofErr w:type="spellEnd"/>
      <w:r w:rsidRPr="00551642">
        <w:rPr>
          <w:rFonts w:ascii="Times New Roman" w:hAnsi="Times New Roman"/>
          <w:color w:val="auto"/>
        </w:rPr>
        <w:t xml:space="preserve">. </w:t>
      </w:r>
      <w:proofErr w:type="spellStart"/>
      <w:r w:rsidRPr="00551642">
        <w:rPr>
          <w:rFonts w:ascii="Times New Roman" w:hAnsi="Times New Roman"/>
          <w:color w:val="auto"/>
        </w:rPr>
        <w:t>Dz.U</w:t>
      </w:r>
      <w:proofErr w:type="spellEnd"/>
      <w:r w:rsidRPr="00551642">
        <w:rPr>
          <w:rFonts w:ascii="Times New Roman" w:hAnsi="Times New Roman"/>
          <w:color w:val="auto"/>
        </w:rPr>
        <w:t>. z 2017 r. poz. 1938</w:t>
      </w:r>
      <w:r w:rsidR="00040C1F">
        <w:rPr>
          <w:rFonts w:ascii="Times New Roman" w:hAnsi="Times New Roman"/>
          <w:color w:val="auto"/>
        </w:rPr>
        <w:t xml:space="preserve"> ze zm.</w:t>
      </w:r>
      <w:r w:rsidRPr="00551642">
        <w:rPr>
          <w:rFonts w:ascii="Times New Roman" w:hAnsi="Times New Roman"/>
          <w:color w:val="auto"/>
        </w:rPr>
        <w:t>).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niniejszym postępowaniu odrzuca się ofertę: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5.1. złożoną po terminie;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5.2. zawierającą nieprawdziwe informacje;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5.3. jeżeli Oferent nie określił przedmiotu oferty lub nie podał proponowanej ceny świadczeń opieki zdrowotnej;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5.4. jeżeli zawiera rażąco niską cenę w stosunku do przedmiotu zamówienia;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5.5. jeżeli jest nieważna na podstawie odrębnych przepisów;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5.6. jeżeli Oferent złożył ofertę alternatywną;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5.7 jeżeli Oferent lub oferta nie spełniają wymaganych warunków określonych w przepisach prawa oraz warunków określonych w niniejszych warunkach konkursu,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braki, o których mowa w ust. 5, dotyczą tylko części oferty, ofertę można odrzucić w części dotkniętej brakiem.</w:t>
      </w:r>
    </w:p>
    <w:p w:rsidR="001A6258" w:rsidRPr="00551642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1A6258" w:rsidRPr="00EB53FE" w:rsidRDefault="001A6258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W toku postępowania komisja konkursowa może żądać od Oferenta ubiegającego się o zawarcie umowy złożenia wyjaśnień dotyczących złożonych ofert i załączonych dokumentów.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w części niejawnej konkursu ofert może przeprowadzić negocjacje z oferentami w celu ustalenia korzystniejszej ceny za udzielane świadczenia opieki zdrowotnej.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Do negocjacji kwalifikuje się Oferentów, licząc kolejno od najwyższej łącznej oceny uzyskanej na podstawie kryteriów konkursowych.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Komisja przeprowadza negocjacje z wszystkimi zaproszonymi Oferentami.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Przed dokonaniem wyboru komisja może rozszerzyć listę Oferentów zaproszonych do negocjacji.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konkursowa dokumentuje przebieg negocjacji z Oferentami w protokole z negocjacji. </w:t>
      </w:r>
    </w:p>
    <w:p w:rsidR="001A6258" w:rsidRPr="00EB53FE" w:rsidRDefault="001A6258" w:rsidP="00EB53FE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Ustalenie w procesie negocjacji ceny nie oznacza dokonania wyboru Oferenta i przyrzeczenia zawarcia umowy.</w:t>
      </w:r>
    </w:p>
    <w:p w:rsidR="001A6258" w:rsidRPr="00551642" w:rsidRDefault="001A6258" w:rsidP="00C65AE8">
      <w:pPr>
        <w:keepNext/>
        <w:spacing w:after="0" w:line="100" w:lineRule="atLeast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XI. ROZSTRZYGNIĘCIE POSTĘPOWANIA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1.3. odrzucono wszystkie oferty;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1A6258" w:rsidRPr="00551642" w:rsidRDefault="001A6258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1A6258" w:rsidRPr="005B2579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</w:t>
      </w:r>
      <w:r w:rsidR="00B26A59" w:rsidRPr="005B2579">
        <w:rPr>
          <w:rFonts w:ascii="Times New Roman" w:hAnsi="Times New Roman"/>
        </w:rPr>
        <w:t xml:space="preserve"> </w:t>
      </w:r>
      <w:r w:rsidRPr="005B2579">
        <w:rPr>
          <w:rFonts w:ascii="Times New Roman" w:hAnsi="Times New Roman"/>
        </w:rPr>
        <w:t>zastrzega możliwość wybrania kilku ofert</w:t>
      </w:r>
      <w:r w:rsidR="00F745E6" w:rsidRPr="005B2579">
        <w:rPr>
          <w:rFonts w:ascii="Times New Roman" w:hAnsi="Times New Roman"/>
        </w:rPr>
        <w:t>, gdzie</w:t>
      </w:r>
      <w:r w:rsidR="003C6EDC" w:rsidRPr="005B2579">
        <w:rPr>
          <w:rFonts w:ascii="Times New Roman" w:hAnsi="Times New Roman"/>
        </w:rPr>
        <w:t xml:space="preserve"> zamierza udzielić zamówienia kilku pielęgniarkom/położnym </w:t>
      </w:r>
      <w:r w:rsidRPr="005B2579">
        <w:rPr>
          <w:rFonts w:ascii="Times New Roman" w:hAnsi="Times New Roman"/>
        </w:rPr>
        <w:t xml:space="preserve"> o największej uzyskanej punktacji, o ile cena oferty nie przekracza kwoty, którą Udzielający zamówienia przeznaczył na realizację zamówienia, celem zakontraktowania całkowitej puli godzin w danym zakresie.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="00C46521">
        <w:rPr>
          <w:rFonts w:ascii="Times New Roman" w:hAnsi="Times New Roman"/>
          <w:iCs/>
        </w:rPr>
        <w:t xml:space="preserve"> </w:t>
      </w:r>
      <w:r w:rsidRPr="00C919EA">
        <w:rPr>
          <w:rFonts w:ascii="Times New Roman" w:hAnsi="Times New Roman"/>
          <w:b/>
        </w:rPr>
        <w:t>dnia</w:t>
      </w:r>
      <w:r w:rsidR="000C3786">
        <w:rPr>
          <w:rFonts w:ascii="Times New Roman" w:hAnsi="Times New Roman"/>
          <w:b/>
        </w:rPr>
        <w:t xml:space="preserve"> 13</w:t>
      </w:r>
      <w:r w:rsidR="007E494C">
        <w:rPr>
          <w:rFonts w:ascii="Times New Roman" w:hAnsi="Times New Roman"/>
          <w:b/>
        </w:rPr>
        <w:t>.08</w:t>
      </w:r>
      <w:r w:rsidR="00386CAB" w:rsidRPr="00C919EA">
        <w:rPr>
          <w:rFonts w:ascii="Times New Roman" w:hAnsi="Times New Roman"/>
          <w:b/>
        </w:rPr>
        <w:t>.2018 r.</w:t>
      </w:r>
    </w:p>
    <w:p w:rsidR="001A6258" w:rsidRPr="00551642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A6258" w:rsidRDefault="001A6258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1A6258" w:rsidRPr="006B5625" w:rsidRDefault="001A6258" w:rsidP="006B5625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B5625">
        <w:rPr>
          <w:rFonts w:ascii="Times New Roman" w:hAnsi="Times New Roman"/>
          <w:bCs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6B5625">
        <w:rPr>
          <w:rFonts w:ascii="Times New Roman" w:hAnsi="Times New Roman"/>
          <w:bCs/>
        </w:rPr>
        <w:t>pkt</w:t>
      </w:r>
      <w:proofErr w:type="spellEnd"/>
      <w:r w:rsidRPr="006B5625">
        <w:rPr>
          <w:rFonts w:ascii="Times New Roman" w:hAnsi="Times New Roman"/>
          <w:bCs/>
        </w:rPr>
        <w:t xml:space="preserve"> 9-15.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XII. UMOWA I ROZLICZENIE </w:t>
      </w:r>
    </w:p>
    <w:p w:rsidR="001A6258" w:rsidRPr="00551642" w:rsidRDefault="001A6258" w:rsidP="00C65AE8">
      <w:pPr>
        <w:spacing w:after="0" w:line="100" w:lineRule="atLeast"/>
        <w:rPr>
          <w:sz w:val="16"/>
          <w:szCs w:val="16"/>
        </w:rPr>
      </w:pPr>
    </w:p>
    <w:p w:rsidR="001A6258" w:rsidRPr="00551642" w:rsidRDefault="001A625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551642">
        <w:rPr>
          <w:rFonts w:ascii="Times New Roman" w:hAnsi="Times New Roman"/>
        </w:rPr>
        <w:t>Zawarcie umów o udzielenie zamówienia na świadczenia zdrowotne następuje na podstawie wyniku konkursu ofert – niezwłocznie po prawomocnym rozstrzygnięcia konkursu ofert.</w:t>
      </w:r>
    </w:p>
    <w:p w:rsidR="001A6258" w:rsidRPr="00551642" w:rsidRDefault="001A6258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</w:pPr>
      <w:r w:rsidRPr="00551642">
        <w:rPr>
          <w:rFonts w:ascii="Times New Roman" w:hAnsi="Times New Roman"/>
        </w:rPr>
        <w:t xml:space="preserve">Podpisanie umów nastąpi w miejscu i czasie określonym przez Udzielającego zamówienia, w jego siedzibie. </w:t>
      </w:r>
    </w:p>
    <w:p w:rsidR="001A6258" w:rsidRPr="00551642" w:rsidRDefault="001A6258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</w:rPr>
      </w:pPr>
      <w:r w:rsidRPr="00551642">
        <w:rPr>
          <w:rFonts w:ascii="Times New Roman" w:hAnsi="Times New Roman"/>
          <w:bCs/>
          <w:color w:val="auto"/>
          <w:lang w:eastAsia="pl-PL"/>
        </w:rPr>
        <w:t>Przed podpisaniem umowy Oferent winien złożyć dodatkowo następujące dokumenty:</w:t>
      </w:r>
    </w:p>
    <w:p w:rsidR="001A6258" w:rsidRPr="00551642" w:rsidRDefault="001A6258" w:rsidP="00CB13E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41"/>
        <w:jc w:val="both"/>
      </w:pPr>
      <w:r w:rsidRPr="00551642">
        <w:rPr>
          <w:rFonts w:ascii="Times New Roman" w:hAnsi="Times New Roman"/>
          <w:bCs/>
          <w:lang w:eastAsia="pl-PL"/>
        </w:rPr>
        <w:t xml:space="preserve">kopię zaświadczenia lekarskiego o zdolności do pracy, </w:t>
      </w:r>
    </w:p>
    <w:p w:rsidR="001A6258" w:rsidRPr="00551642" w:rsidRDefault="001A6258" w:rsidP="00CB13E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41"/>
        <w:jc w:val="both"/>
      </w:pPr>
      <w:r w:rsidRPr="00551642">
        <w:rPr>
          <w:rFonts w:ascii="Times New Roman" w:hAnsi="Times New Roman"/>
          <w:bCs/>
          <w:lang w:eastAsia="pl-PL"/>
        </w:rPr>
        <w:t>kopię zaświadczenia o przeszkoleniu BHP</w:t>
      </w:r>
    </w:p>
    <w:p w:rsidR="001A6258" w:rsidRPr="00551642" w:rsidRDefault="001A6258" w:rsidP="00CB13E6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right="-141"/>
        <w:jc w:val="both"/>
      </w:pPr>
      <w:r w:rsidRPr="00551642">
        <w:rPr>
          <w:rFonts w:ascii="Times New Roman" w:hAnsi="Times New Roman"/>
          <w:bCs/>
          <w:lang w:eastAsia="pl-PL"/>
        </w:rPr>
        <w:t>polisę OC, jeżeli nie została złożona w ofercie konkursowej.</w:t>
      </w:r>
    </w:p>
    <w:p w:rsidR="001A6258" w:rsidRPr="00551642" w:rsidRDefault="001A625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</w:t>
      </w:r>
      <w:r w:rsidRPr="00551642">
        <w:rPr>
          <w:bCs/>
          <w:sz w:val="22"/>
          <w:szCs w:val="22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1A6258" w:rsidRPr="00551642" w:rsidRDefault="001A6258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1A6258" w:rsidRPr="00551642" w:rsidRDefault="001A6258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551642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XIII. ZASADY WNOSZENIA ŚRODKÓW ODWOŁAWCZYCH</w:t>
      </w:r>
    </w:p>
    <w:p w:rsidR="001A6258" w:rsidRPr="00551642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1A6258" w:rsidRPr="00551642" w:rsidRDefault="001A625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1A6258" w:rsidRPr="00350929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Udzielający zamówienia zastrzega sobie prawo do odwołania konkursu w całości bądź w poszczególnych zakresach lub odwołania konkursu w poszczególnych określonych w rozdziale III zakresach - w każdym czasie lub przesunięcia terminów składania lub otwarcia ofert, bądź terminu rozstrzygnięcia konkursu ofert - bez podawania przyczyny.</w:t>
      </w:r>
    </w:p>
    <w:p w:rsidR="001A6258" w:rsidRPr="00551642" w:rsidRDefault="001A6258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highlight w:val="yellow"/>
        </w:rPr>
      </w:pPr>
    </w:p>
    <w:p w:rsidR="001A6258" w:rsidRPr="00551642" w:rsidRDefault="001A6258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highlight w:val="yellow"/>
        </w:rPr>
      </w:pPr>
    </w:p>
    <w:p w:rsidR="001A6258" w:rsidRPr="00551642" w:rsidRDefault="001A6258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highlight w:val="yellow"/>
        </w:rPr>
      </w:pPr>
    </w:p>
    <w:p w:rsidR="001A6258" w:rsidRPr="00551642" w:rsidRDefault="001A6258" w:rsidP="00C65AE8">
      <w:pPr>
        <w:spacing w:after="0" w:line="100" w:lineRule="atLeast"/>
        <w:ind w:left="5664"/>
      </w:pPr>
      <w:r w:rsidRPr="00551642">
        <w:rPr>
          <w:rFonts w:ascii="Times New Roman" w:hAnsi="Times New Roman"/>
        </w:rPr>
        <w:t xml:space="preserve">             Zarząd      </w:t>
      </w: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spacing w:after="0" w:line="100" w:lineRule="atLeast"/>
      </w:pP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  <w:t xml:space="preserve">                                  Szpitali Pomorskich Sp. z o.o. </w:t>
      </w:r>
    </w:p>
    <w:p w:rsidR="001A6258" w:rsidRPr="00551642" w:rsidRDefault="001A6258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</w:rPr>
      </w:pPr>
    </w:p>
    <w:p w:rsidR="001A6258" w:rsidRPr="00531D4F" w:rsidRDefault="00BC251C" w:rsidP="000442FD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  <w:r w:rsidRPr="00531D4F">
        <w:rPr>
          <w:rFonts w:ascii="Times New Roman" w:hAnsi="Times New Roman"/>
        </w:rPr>
        <w:t>Gdynia, dnia</w:t>
      </w:r>
      <w:r w:rsidR="00350929">
        <w:rPr>
          <w:rFonts w:ascii="Times New Roman" w:hAnsi="Times New Roman"/>
        </w:rPr>
        <w:t xml:space="preserve"> 3</w:t>
      </w:r>
      <w:r w:rsidR="00E41C1F">
        <w:rPr>
          <w:rFonts w:ascii="Times New Roman" w:hAnsi="Times New Roman"/>
        </w:rPr>
        <w:t>1</w:t>
      </w:r>
      <w:r w:rsidR="00350929">
        <w:rPr>
          <w:rFonts w:ascii="Times New Roman" w:hAnsi="Times New Roman"/>
        </w:rPr>
        <w:t xml:space="preserve"> lipca</w:t>
      </w:r>
      <w:r w:rsidR="001A6258" w:rsidRPr="00531D4F">
        <w:rPr>
          <w:rFonts w:ascii="Times New Roman" w:hAnsi="Times New Roman"/>
        </w:rPr>
        <w:t xml:space="preserve"> 2018 r.</w:t>
      </w:r>
    </w:p>
    <w:p w:rsidR="001A6258" w:rsidRPr="00551642" w:rsidRDefault="001A6258">
      <w:r w:rsidRPr="00551642">
        <w:softHyphen/>
      </w:r>
      <w:r w:rsidRPr="00551642">
        <w:softHyphen/>
      </w:r>
      <w:r w:rsidRPr="00551642">
        <w:softHyphen/>
      </w:r>
      <w:r w:rsidRPr="00551642">
        <w:softHyphen/>
      </w:r>
    </w:p>
    <w:sectPr w:rsidR="001A6258" w:rsidRPr="0055164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4C" w:rsidRDefault="007E494C" w:rsidP="00A8421C">
      <w:pPr>
        <w:spacing w:after="0" w:line="240" w:lineRule="auto"/>
      </w:pPr>
      <w:r>
        <w:separator/>
      </w:r>
    </w:p>
  </w:endnote>
  <w:endnote w:type="continuationSeparator" w:id="0">
    <w:p w:rsidR="007E494C" w:rsidRDefault="007E494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4C" w:rsidRDefault="007E494C" w:rsidP="0045558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F124E4" w:rsidRPr="003C1778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.1pt;height:17.85pt;visibility:visible">
          <v:imagedata r:id="rId1" o:title=""/>
        </v:shape>
      </w:pict>
    </w:r>
  </w:p>
  <w:p w:rsidR="007E494C" w:rsidRPr="006F0083" w:rsidRDefault="007E494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7E494C" w:rsidRPr="006F0083" w:rsidRDefault="007E494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E494C" w:rsidRPr="006F0083" w:rsidRDefault="007E494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7E494C" w:rsidRPr="006F0083" w:rsidRDefault="007E494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7E494C" w:rsidRPr="001800AA" w:rsidRDefault="007E494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4C" w:rsidRDefault="007E494C" w:rsidP="00A8421C">
      <w:pPr>
        <w:spacing w:after="0" w:line="240" w:lineRule="auto"/>
      </w:pPr>
      <w:r>
        <w:separator/>
      </w:r>
    </w:p>
  </w:footnote>
  <w:footnote w:type="continuationSeparator" w:id="0">
    <w:p w:rsidR="007E494C" w:rsidRDefault="007E494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4C" w:rsidRDefault="003C17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4C" w:rsidRPr="00406824" w:rsidRDefault="003C1778" w:rsidP="00B90AE7">
    <w:pPr>
      <w:pStyle w:val="Nagwek"/>
      <w:rPr>
        <w:noProof/>
        <w:sz w:val="24"/>
        <w:szCs w:val="24"/>
        <w:lang w:eastAsia="pl-PL"/>
      </w:rPr>
    </w:pPr>
    <w:r w:rsidRPr="003C177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3C1778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35pt;height:44.35pt;visibility:visible">
          <v:imagedata r:id="rId3" o:title=""/>
        </v:shape>
      </w:pict>
    </w:r>
    <w:r w:rsidR="007E494C">
      <w:tab/>
    </w:r>
  </w:p>
  <w:p w:rsidR="007E494C" w:rsidRPr="002D500A" w:rsidRDefault="003C1778" w:rsidP="002D500A">
    <w:pPr>
      <w:pStyle w:val="Nagwek"/>
      <w:rPr>
        <w:noProof/>
        <w:sz w:val="24"/>
        <w:szCs w:val="24"/>
        <w:lang w:eastAsia="pl-PL"/>
      </w:rPr>
    </w:pPr>
    <w:r w:rsidRPr="003C1778">
      <w:rPr>
        <w:noProof/>
        <w:sz w:val="24"/>
        <w:szCs w:val="24"/>
        <w:lang w:eastAsia="pl-PL"/>
      </w:rPr>
      <w:pict>
        <v:shape id="Obraz 10" o:spid="_x0000_i1026" type="#_x0000_t75" style="width:453.9pt;height:30.5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4C" w:rsidRDefault="003C17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5ECE62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AA82A8D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072C7F"/>
    <w:multiLevelType w:val="hybridMultilevel"/>
    <w:tmpl w:val="90A225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6D7D1370"/>
    <w:multiLevelType w:val="multilevel"/>
    <w:tmpl w:val="9148DC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2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3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7FC"/>
    <w:rsid w:val="000109AF"/>
    <w:rsid w:val="00030D44"/>
    <w:rsid w:val="00040C1F"/>
    <w:rsid w:val="0004324B"/>
    <w:rsid w:val="000442FD"/>
    <w:rsid w:val="00053908"/>
    <w:rsid w:val="00071701"/>
    <w:rsid w:val="000721F5"/>
    <w:rsid w:val="00074A38"/>
    <w:rsid w:val="000750D6"/>
    <w:rsid w:val="00076BCC"/>
    <w:rsid w:val="00076E47"/>
    <w:rsid w:val="0007788C"/>
    <w:rsid w:val="00094E23"/>
    <w:rsid w:val="00095A22"/>
    <w:rsid w:val="000A08B2"/>
    <w:rsid w:val="000A08FA"/>
    <w:rsid w:val="000A4DC8"/>
    <w:rsid w:val="000A545F"/>
    <w:rsid w:val="000A5AC9"/>
    <w:rsid w:val="000C2113"/>
    <w:rsid w:val="000C239F"/>
    <w:rsid w:val="000C3786"/>
    <w:rsid w:val="000E14CE"/>
    <w:rsid w:val="000F146E"/>
    <w:rsid w:val="000F215B"/>
    <w:rsid w:val="001028D0"/>
    <w:rsid w:val="00105159"/>
    <w:rsid w:val="001074D8"/>
    <w:rsid w:val="001107E6"/>
    <w:rsid w:val="0011599D"/>
    <w:rsid w:val="00130F5F"/>
    <w:rsid w:val="0013428C"/>
    <w:rsid w:val="00136EBC"/>
    <w:rsid w:val="00141961"/>
    <w:rsid w:val="001421FA"/>
    <w:rsid w:val="00144F19"/>
    <w:rsid w:val="001459CE"/>
    <w:rsid w:val="00147182"/>
    <w:rsid w:val="00150A1C"/>
    <w:rsid w:val="00151515"/>
    <w:rsid w:val="001706D1"/>
    <w:rsid w:val="001800AA"/>
    <w:rsid w:val="00182200"/>
    <w:rsid w:val="001873C5"/>
    <w:rsid w:val="00187999"/>
    <w:rsid w:val="00192A04"/>
    <w:rsid w:val="0019324B"/>
    <w:rsid w:val="001967CB"/>
    <w:rsid w:val="001A6258"/>
    <w:rsid w:val="001B5B40"/>
    <w:rsid w:val="001B6322"/>
    <w:rsid w:val="001C79B9"/>
    <w:rsid w:val="001E519A"/>
    <w:rsid w:val="001F6DC3"/>
    <w:rsid w:val="002001C0"/>
    <w:rsid w:val="00200C88"/>
    <w:rsid w:val="00200FCD"/>
    <w:rsid w:val="002046AE"/>
    <w:rsid w:val="00211FF0"/>
    <w:rsid w:val="00221C47"/>
    <w:rsid w:val="00222997"/>
    <w:rsid w:val="00225FDD"/>
    <w:rsid w:val="00243BEE"/>
    <w:rsid w:val="00246701"/>
    <w:rsid w:val="002510C4"/>
    <w:rsid w:val="00252AFD"/>
    <w:rsid w:val="00256BF4"/>
    <w:rsid w:val="00261C08"/>
    <w:rsid w:val="00264410"/>
    <w:rsid w:val="00266CF6"/>
    <w:rsid w:val="002721D7"/>
    <w:rsid w:val="00275DD2"/>
    <w:rsid w:val="0028035B"/>
    <w:rsid w:val="0028167E"/>
    <w:rsid w:val="00281ADD"/>
    <w:rsid w:val="00286F11"/>
    <w:rsid w:val="0029662F"/>
    <w:rsid w:val="002A11FF"/>
    <w:rsid w:val="002A6C9C"/>
    <w:rsid w:val="002B2EAD"/>
    <w:rsid w:val="002B34F6"/>
    <w:rsid w:val="002C3D09"/>
    <w:rsid w:val="002C5377"/>
    <w:rsid w:val="002C6D75"/>
    <w:rsid w:val="002D3D68"/>
    <w:rsid w:val="002D500A"/>
    <w:rsid w:val="002E0160"/>
    <w:rsid w:val="002E0E56"/>
    <w:rsid w:val="002E7B3D"/>
    <w:rsid w:val="002F3002"/>
    <w:rsid w:val="002F536E"/>
    <w:rsid w:val="002F6679"/>
    <w:rsid w:val="003032FB"/>
    <w:rsid w:val="003162E6"/>
    <w:rsid w:val="00316752"/>
    <w:rsid w:val="00317609"/>
    <w:rsid w:val="0031769A"/>
    <w:rsid w:val="00320381"/>
    <w:rsid w:val="003228EB"/>
    <w:rsid w:val="00324FE0"/>
    <w:rsid w:val="00326105"/>
    <w:rsid w:val="00330BF0"/>
    <w:rsid w:val="00335285"/>
    <w:rsid w:val="00340326"/>
    <w:rsid w:val="00341D32"/>
    <w:rsid w:val="00343A1D"/>
    <w:rsid w:val="00345AA0"/>
    <w:rsid w:val="00350929"/>
    <w:rsid w:val="00353E48"/>
    <w:rsid w:val="003620AC"/>
    <w:rsid w:val="003626C2"/>
    <w:rsid w:val="003637FB"/>
    <w:rsid w:val="00363C7A"/>
    <w:rsid w:val="00367288"/>
    <w:rsid w:val="00370126"/>
    <w:rsid w:val="00373E5E"/>
    <w:rsid w:val="00375302"/>
    <w:rsid w:val="00375648"/>
    <w:rsid w:val="003819AB"/>
    <w:rsid w:val="00386CAB"/>
    <w:rsid w:val="0039060D"/>
    <w:rsid w:val="00395233"/>
    <w:rsid w:val="003A47AD"/>
    <w:rsid w:val="003A5640"/>
    <w:rsid w:val="003A7274"/>
    <w:rsid w:val="003B02EC"/>
    <w:rsid w:val="003B1887"/>
    <w:rsid w:val="003B4274"/>
    <w:rsid w:val="003C0644"/>
    <w:rsid w:val="003C08C8"/>
    <w:rsid w:val="003C1778"/>
    <w:rsid w:val="003C2124"/>
    <w:rsid w:val="003C6EDC"/>
    <w:rsid w:val="003D18B6"/>
    <w:rsid w:val="003D2727"/>
    <w:rsid w:val="003F2EC2"/>
    <w:rsid w:val="00406824"/>
    <w:rsid w:val="00410FEA"/>
    <w:rsid w:val="00422A5E"/>
    <w:rsid w:val="004270F9"/>
    <w:rsid w:val="004279EF"/>
    <w:rsid w:val="00435296"/>
    <w:rsid w:val="004446A7"/>
    <w:rsid w:val="00444F17"/>
    <w:rsid w:val="00447731"/>
    <w:rsid w:val="00455514"/>
    <w:rsid w:val="00455589"/>
    <w:rsid w:val="004576B1"/>
    <w:rsid w:val="004577E4"/>
    <w:rsid w:val="004656ED"/>
    <w:rsid w:val="00465BBB"/>
    <w:rsid w:val="00466E0F"/>
    <w:rsid w:val="004675E5"/>
    <w:rsid w:val="00471AEA"/>
    <w:rsid w:val="004742A9"/>
    <w:rsid w:val="0047729C"/>
    <w:rsid w:val="0049000D"/>
    <w:rsid w:val="004A0F53"/>
    <w:rsid w:val="004A1416"/>
    <w:rsid w:val="004A5229"/>
    <w:rsid w:val="004A68C9"/>
    <w:rsid w:val="004B24A5"/>
    <w:rsid w:val="004B3CEC"/>
    <w:rsid w:val="004C4531"/>
    <w:rsid w:val="004C6D7F"/>
    <w:rsid w:val="004F6BE1"/>
    <w:rsid w:val="00500857"/>
    <w:rsid w:val="0050699F"/>
    <w:rsid w:val="00507BED"/>
    <w:rsid w:val="00513DDC"/>
    <w:rsid w:val="005152E2"/>
    <w:rsid w:val="00516728"/>
    <w:rsid w:val="005215AB"/>
    <w:rsid w:val="0052701E"/>
    <w:rsid w:val="00527C45"/>
    <w:rsid w:val="00531D4F"/>
    <w:rsid w:val="00542B3E"/>
    <w:rsid w:val="00543C1A"/>
    <w:rsid w:val="00544663"/>
    <w:rsid w:val="005459AA"/>
    <w:rsid w:val="00547512"/>
    <w:rsid w:val="005506D2"/>
    <w:rsid w:val="00551642"/>
    <w:rsid w:val="005517D9"/>
    <w:rsid w:val="005522F0"/>
    <w:rsid w:val="00561528"/>
    <w:rsid w:val="005746FD"/>
    <w:rsid w:val="005747BC"/>
    <w:rsid w:val="00581B85"/>
    <w:rsid w:val="00584189"/>
    <w:rsid w:val="00590C33"/>
    <w:rsid w:val="00596F0B"/>
    <w:rsid w:val="005A253D"/>
    <w:rsid w:val="005A35B5"/>
    <w:rsid w:val="005A3DF9"/>
    <w:rsid w:val="005B2169"/>
    <w:rsid w:val="005B2579"/>
    <w:rsid w:val="005B2F9B"/>
    <w:rsid w:val="005B3F34"/>
    <w:rsid w:val="005B5A3A"/>
    <w:rsid w:val="005C02B6"/>
    <w:rsid w:val="005D0A73"/>
    <w:rsid w:val="005D16F3"/>
    <w:rsid w:val="005D34FA"/>
    <w:rsid w:val="005E04C8"/>
    <w:rsid w:val="005E06BA"/>
    <w:rsid w:val="005E08D8"/>
    <w:rsid w:val="005F6D21"/>
    <w:rsid w:val="00601992"/>
    <w:rsid w:val="006270A0"/>
    <w:rsid w:val="00632963"/>
    <w:rsid w:val="00633CF1"/>
    <w:rsid w:val="00647417"/>
    <w:rsid w:val="00651FB6"/>
    <w:rsid w:val="00652934"/>
    <w:rsid w:val="006615B6"/>
    <w:rsid w:val="00663BE1"/>
    <w:rsid w:val="0066716C"/>
    <w:rsid w:val="00670A22"/>
    <w:rsid w:val="006716EE"/>
    <w:rsid w:val="0068006D"/>
    <w:rsid w:val="006807D3"/>
    <w:rsid w:val="00682EC8"/>
    <w:rsid w:val="00682FA8"/>
    <w:rsid w:val="0068416A"/>
    <w:rsid w:val="0069409B"/>
    <w:rsid w:val="006A1146"/>
    <w:rsid w:val="006A1DD8"/>
    <w:rsid w:val="006A254D"/>
    <w:rsid w:val="006A2811"/>
    <w:rsid w:val="006A7CBB"/>
    <w:rsid w:val="006B3FF7"/>
    <w:rsid w:val="006B4090"/>
    <w:rsid w:val="006B4B20"/>
    <w:rsid w:val="006B5625"/>
    <w:rsid w:val="006B788D"/>
    <w:rsid w:val="006C1D25"/>
    <w:rsid w:val="006C5563"/>
    <w:rsid w:val="006C6A61"/>
    <w:rsid w:val="006D0D53"/>
    <w:rsid w:val="006D29F1"/>
    <w:rsid w:val="006D5E7F"/>
    <w:rsid w:val="006D7B1B"/>
    <w:rsid w:val="006E189B"/>
    <w:rsid w:val="006E24B4"/>
    <w:rsid w:val="006E7F37"/>
    <w:rsid w:val="006F0083"/>
    <w:rsid w:val="006F03DF"/>
    <w:rsid w:val="006F39C5"/>
    <w:rsid w:val="00702607"/>
    <w:rsid w:val="00707A62"/>
    <w:rsid w:val="0071073F"/>
    <w:rsid w:val="007132BE"/>
    <w:rsid w:val="00715D6A"/>
    <w:rsid w:val="00716124"/>
    <w:rsid w:val="00717648"/>
    <w:rsid w:val="007231DC"/>
    <w:rsid w:val="007278FE"/>
    <w:rsid w:val="00730EAB"/>
    <w:rsid w:val="0073317D"/>
    <w:rsid w:val="00737067"/>
    <w:rsid w:val="007402A8"/>
    <w:rsid w:val="00745617"/>
    <w:rsid w:val="00750442"/>
    <w:rsid w:val="007546B3"/>
    <w:rsid w:val="007617C9"/>
    <w:rsid w:val="00761B01"/>
    <w:rsid w:val="00773A86"/>
    <w:rsid w:val="00773D8D"/>
    <w:rsid w:val="00780734"/>
    <w:rsid w:val="00783CC1"/>
    <w:rsid w:val="00785EB5"/>
    <w:rsid w:val="007A36EE"/>
    <w:rsid w:val="007A62FA"/>
    <w:rsid w:val="007B0216"/>
    <w:rsid w:val="007B20B0"/>
    <w:rsid w:val="007B2BEF"/>
    <w:rsid w:val="007B5A3B"/>
    <w:rsid w:val="007B6F7F"/>
    <w:rsid w:val="007C0ADC"/>
    <w:rsid w:val="007E494C"/>
    <w:rsid w:val="007F4E3D"/>
    <w:rsid w:val="007F6688"/>
    <w:rsid w:val="008024D8"/>
    <w:rsid w:val="00804439"/>
    <w:rsid w:val="00810A67"/>
    <w:rsid w:val="008113F7"/>
    <w:rsid w:val="00814B3F"/>
    <w:rsid w:val="008152BE"/>
    <w:rsid w:val="008253B8"/>
    <w:rsid w:val="0082748A"/>
    <w:rsid w:val="008276E4"/>
    <w:rsid w:val="0083183A"/>
    <w:rsid w:val="008320B4"/>
    <w:rsid w:val="008438A8"/>
    <w:rsid w:val="008442AD"/>
    <w:rsid w:val="0084623F"/>
    <w:rsid w:val="00850554"/>
    <w:rsid w:val="00852C5C"/>
    <w:rsid w:val="008536AB"/>
    <w:rsid w:val="00861566"/>
    <w:rsid w:val="0087365D"/>
    <w:rsid w:val="008750FD"/>
    <w:rsid w:val="008766FA"/>
    <w:rsid w:val="008856C0"/>
    <w:rsid w:val="00887153"/>
    <w:rsid w:val="0089620A"/>
    <w:rsid w:val="00896FC8"/>
    <w:rsid w:val="008A2B67"/>
    <w:rsid w:val="008A5BCF"/>
    <w:rsid w:val="008C0C6F"/>
    <w:rsid w:val="008C3620"/>
    <w:rsid w:val="008C5B8C"/>
    <w:rsid w:val="008D1193"/>
    <w:rsid w:val="008D7264"/>
    <w:rsid w:val="008D7683"/>
    <w:rsid w:val="008D7C46"/>
    <w:rsid w:val="008E7EA6"/>
    <w:rsid w:val="008F3F11"/>
    <w:rsid w:val="00910D38"/>
    <w:rsid w:val="00921E14"/>
    <w:rsid w:val="009235E8"/>
    <w:rsid w:val="00924737"/>
    <w:rsid w:val="00925487"/>
    <w:rsid w:val="00927D6B"/>
    <w:rsid w:val="00927F64"/>
    <w:rsid w:val="00930AF2"/>
    <w:rsid w:val="00941CAC"/>
    <w:rsid w:val="00947C04"/>
    <w:rsid w:val="00951FDF"/>
    <w:rsid w:val="00952685"/>
    <w:rsid w:val="00954A33"/>
    <w:rsid w:val="00957A9A"/>
    <w:rsid w:val="00964664"/>
    <w:rsid w:val="00964F82"/>
    <w:rsid w:val="0098361C"/>
    <w:rsid w:val="00986A5E"/>
    <w:rsid w:val="009941AB"/>
    <w:rsid w:val="009960E0"/>
    <w:rsid w:val="009961E0"/>
    <w:rsid w:val="0099646F"/>
    <w:rsid w:val="009966DE"/>
    <w:rsid w:val="00997DE5"/>
    <w:rsid w:val="009A104D"/>
    <w:rsid w:val="009A2EDD"/>
    <w:rsid w:val="009C47B6"/>
    <w:rsid w:val="009C66D0"/>
    <w:rsid w:val="009D5758"/>
    <w:rsid w:val="009D5BB5"/>
    <w:rsid w:val="009D7BD2"/>
    <w:rsid w:val="00A017F9"/>
    <w:rsid w:val="00A04D2D"/>
    <w:rsid w:val="00A055AC"/>
    <w:rsid w:val="00A11318"/>
    <w:rsid w:val="00A116DC"/>
    <w:rsid w:val="00A12DD0"/>
    <w:rsid w:val="00A13A90"/>
    <w:rsid w:val="00A166CD"/>
    <w:rsid w:val="00A246DB"/>
    <w:rsid w:val="00A32B74"/>
    <w:rsid w:val="00A37392"/>
    <w:rsid w:val="00A43574"/>
    <w:rsid w:val="00A43F94"/>
    <w:rsid w:val="00A51908"/>
    <w:rsid w:val="00A55559"/>
    <w:rsid w:val="00A55D79"/>
    <w:rsid w:val="00A64412"/>
    <w:rsid w:val="00A75079"/>
    <w:rsid w:val="00A75AEC"/>
    <w:rsid w:val="00A75F25"/>
    <w:rsid w:val="00A8421C"/>
    <w:rsid w:val="00A85403"/>
    <w:rsid w:val="00A92DB4"/>
    <w:rsid w:val="00A9326A"/>
    <w:rsid w:val="00A938AE"/>
    <w:rsid w:val="00A949AE"/>
    <w:rsid w:val="00AA34A4"/>
    <w:rsid w:val="00AA37A9"/>
    <w:rsid w:val="00AA46BE"/>
    <w:rsid w:val="00AB58BD"/>
    <w:rsid w:val="00AB63BB"/>
    <w:rsid w:val="00AB67D0"/>
    <w:rsid w:val="00AC080F"/>
    <w:rsid w:val="00AC2CAB"/>
    <w:rsid w:val="00AD21DA"/>
    <w:rsid w:val="00AD3931"/>
    <w:rsid w:val="00AD6E92"/>
    <w:rsid w:val="00AD7C84"/>
    <w:rsid w:val="00AE061C"/>
    <w:rsid w:val="00AE6167"/>
    <w:rsid w:val="00AE74AB"/>
    <w:rsid w:val="00B00305"/>
    <w:rsid w:val="00B02D11"/>
    <w:rsid w:val="00B031DB"/>
    <w:rsid w:val="00B051EC"/>
    <w:rsid w:val="00B125F0"/>
    <w:rsid w:val="00B25EBE"/>
    <w:rsid w:val="00B26857"/>
    <w:rsid w:val="00B26A59"/>
    <w:rsid w:val="00B31384"/>
    <w:rsid w:val="00B3333F"/>
    <w:rsid w:val="00B3464D"/>
    <w:rsid w:val="00B4484F"/>
    <w:rsid w:val="00B46702"/>
    <w:rsid w:val="00B608E6"/>
    <w:rsid w:val="00B6229D"/>
    <w:rsid w:val="00B6758C"/>
    <w:rsid w:val="00B76568"/>
    <w:rsid w:val="00B81B0D"/>
    <w:rsid w:val="00B84355"/>
    <w:rsid w:val="00B85E3C"/>
    <w:rsid w:val="00B87843"/>
    <w:rsid w:val="00B87B29"/>
    <w:rsid w:val="00B90AE7"/>
    <w:rsid w:val="00B94354"/>
    <w:rsid w:val="00B954D2"/>
    <w:rsid w:val="00BA0643"/>
    <w:rsid w:val="00BA2E3F"/>
    <w:rsid w:val="00BA59D0"/>
    <w:rsid w:val="00BB34A4"/>
    <w:rsid w:val="00BC251C"/>
    <w:rsid w:val="00BC6301"/>
    <w:rsid w:val="00BD3DF3"/>
    <w:rsid w:val="00BD564A"/>
    <w:rsid w:val="00BE4B24"/>
    <w:rsid w:val="00BE5E4D"/>
    <w:rsid w:val="00BE6C6F"/>
    <w:rsid w:val="00BF4DAD"/>
    <w:rsid w:val="00C04237"/>
    <w:rsid w:val="00C06A79"/>
    <w:rsid w:val="00C0734E"/>
    <w:rsid w:val="00C12C08"/>
    <w:rsid w:val="00C162F8"/>
    <w:rsid w:val="00C2152B"/>
    <w:rsid w:val="00C40257"/>
    <w:rsid w:val="00C43D92"/>
    <w:rsid w:val="00C44AA0"/>
    <w:rsid w:val="00C45FCE"/>
    <w:rsid w:val="00C46521"/>
    <w:rsid w:val="00C46BCA"/>
    <w:rsid w:val="00C505BE"/>
    <w:rsid w:val="00C50E4A"/>
    <w:rsid w:val="00C52741"/>
    <w:rsid w:val="00C54255"/>
    <w:rsid w:val="00C5733A"/>
    <w:rsid w:val="00C5734D"/>
    <w:rsid w:val="00C65AE8"/>
    <w:rsid w:val="00C7052B"/>
    <w:rsid w:val="00C748DB"/>
    <w:rsid w:val="00C74D17"/>
    <w:rsid w:val="00C82693"/>
    <w:rsid w:val="00C82E1E"/>
    <w:rsid w:val="00C830F2"/>
    <w:rsid w:val="00C8326E"/>
    <w:rsid w:val="00C84467"/>
    <w:rsid w:val="00C8529A"/>
    <w:rsid w:val="00C919EA"/>
    <w:rsid w:val="00C93709"/>
    <w:rsid w:val="00C96416"/>
    <w:rsid w:val="00CA363E"/>
    <w:rsid w:val="00CA756C"/>
    <w:rsid w:val="00CB13E6"/>
    <w:rsid w:val="00CB1463"/>
    <w:rsid w:val="00CB1CA8"/>
    <w:rsid w:val="00CB20EB"/>
    <w:rsid w:val="00CB3203"/>
    <w:rsid w:val="00CC1831"/>
    <w:rsid w:val="00CC78A8"/>
    <w:rsid w:val="00CD35F6"/>
    <w:rsid w:val="00CD510D"/>
    <w:rsid w:val="00CD7C9C"/>
    <w:rsid w:val="00CE2563"/>
    <w:rsid w:val="00CE68EF"/>
    <w:rsid w:val="00CF2C6A"/>
    <w:rsid w:val="00CF315E"/>
    <w:rsid w:val="00CF4455"/>
    <w:rsid w:val="00CF450D"/>
    <w:rsid w:val="00CF61AE"/>
    <w:rsid w:val="00D00AC6"/>
    <w:rsid w:val="00D0161B"/>
    <w:rsid w:val="00D034E8"/>
    <w:rsid w:val="00D06041"/>
    <w:rsid w:val="00D13B42"/>
    <w:rsid w:val="00D16901"/>
    <w:rsid w:val="00D20C47"/>
    <w:rsid w:val="00D22849"/>
    <w:rsid w:val="00D22865"/>
    <w:rsid w:val="00D22C6F"/>
    <w:rsid w:val="00D23096"/>
    <w:rsid w:val="00D259AC"/>
    <w:rsid w:val="00D303A0"/>
    <w:rsid w:val="00D3745C"/>
    <w:rsid w:val="00D53D34"/>
    <w:rsid w:val="00D55976"/>
    <w:rsid w:val="00D56473"/>
    <w:rsid w:val="00D60272"/>
    <w:rsid w:val="00D632B6"/>
    <w:rsid w:val="00D6381E"/>
    <w:rsid w:val="00D63F22"/>
    <w:rsid w:val="00D64108"/>
    <w:rsid w:val="00D65F97"/>
    <w:rsid w:val="00D83B62"/>
    <w:rsid w:val="00D84397"/>
    <w:rsid w:val="00D86963"/>
    <w:rsid w:val="00D86D7D"/>
    <w:rsid w:val="00D86E35"/>
    <w:rsid w:val="00D915C5"/>
    <w:rsid w:val="00D94CB2"/>
    <w:rsid w:val="00D9513D"/>
    <w:rsid w:val="00D973A4"/>
    <w:rsid w:val="00D97B4A"/>
    <w:rsid w:val="00DA53B9"/>
    <w:rsid w:val="00DB12FE"/>
    <w:rsid w:val="00DC09BF"/>
    <w:rsid w:val="00DC1E9C"/>
    <w:rsid w:val="00DC3CE3"/>
    <w:rsid w:val="00DD20AD"/>
    <w:rsid w:val="00DD2A87"/>
    <w:rsid w:val="00DD52AA"/>
    <w:rsid w:val="00DE15D6"/>
    <w:rsid w:val="00DE4464"/>
    <w:rsid w:val="00DE6365"/>
    <w:rsid w:val="00DE7F4A"/>
    <w:rsid w:val="00DF34AD"/>
    <w:rsid w:val="00DF79B6"/>
    <w:rsid w:val="00E00339"/>
    <w:rsid w:val="00E04862"/>
    <w:rsid w:val="00E059D2"/>
    <w:rsid w:val="00E05F68"/>
    <w:rsid w:val="00E143ED"/>
    <w:rsid w:val="00E1702A"/>
    <w:rsid w:val="00E2292A"/>
    <w:rsid w:val="00E24658"/>
    <w:rsid w:val="00E2512E"/>
    <w:rsid w:val="00E33C41"/>
    <w:rsid w:val="00E340D1"/>
    <w:rsid w:val="00E367CF"/>
    <w:rsid w:val="00E41A0B"/>
    <w:rsid w:val="00E41C1F"/>
    <w:rsid w:val="00E432BA"/>
    <w:rsid w:val="00E47106"/>
    <w:rsid w:val="00E47A48"/>
    <w:rsid w:val="00E515CF"/>
    <w:rsid w:val="00E55CA8"/>
    <w:rsid w:val="00E56C21"/>
    <w:rsid w:val="00E57FDD"/>
    <w:rsid w:val="00E601FC"/>
    <w:rsid w:val="00E615B0"/>
    <w:rsid w:val="00E67986"/>
    <w:rsid w:val="00E8248D"/>
    <w:rsid w:val="00E82492"/>
    <w:rsid w:val="00E84676"/>
    <w:rsid w:val="00E86D9A"/>
    <w:rsid w:val="00E9243B"/>
    <w:rsid w:val="00E96A1B"/>
    <w:rsid w:val="00EA0862"/>
    <w:rsid w:val="00EA2167"/>
    <w:rsid w:val="00EA2B9F"/>
    <w:rsid w:val="00EB53FE"/>
    <w:rsid w:val="00EB58E7"/>
    <w:rsid w:val="00EB6280"/>
    <w:rsid w:val="00EC2540"/>
    <w:rsid w:val="00EC41F2"/>
    <w:rsid w:val="00EC5651"/>
    <w:rsid w:val="00ED3149"/>
    <w:rsid w:val="00EF1811"/>
    <w:rsid w:val="00EF36C8"/>
    <w:rsid w:val="00EF5B5F"/>
    <w:rsid w:val="00EF5C7B"/>
    <w:rsid w:val="00F11E2B"/>
    <w:rsid w:val="00F124E4"/>
    <w:rsid w:val="00F22C2D"/>
    <w:rsid w:val="00F30180"/>
    <w:rsid w:val="00F315F0"/>
    <w:rsid w:val="00F36B20"/>
    <w:rsid w:val="00F57E71"/>
    <w:rsid w:val="00F60121"/>
    <w:rsid w:val="00F66F96"/>
    <w:rsid w:val="00F745E6"/>
    <w:rsid w:val="00F80597"/>
    <w:rsid w:val="00F81F2B"/>
    <w:rsid w:val="00F8496A"/>
    <w:rsid w:val="00F86448"/>
    <w:rsid w:val="00F91C7B"/>
    <w:rsid w:val="00F92F13"/>
    <w:rsid w:val="00F94CBD"/>
    <w:rsid w:val="00FA19E1"/>
    <w:rsid w:val="00FA3A2F"/>
    <w:rsid w:val="00FA76D7"/>
    <w:rsid w:val="00FB372D"/>
    <w:rsid w:val="00FC050B"/>
    <w:rsid w:val="00FC5342"/>
    <w:rsid w:val="00FC5ADA"/>
    <w:rsid w:val="00FD6CC9"/>
    <w:rsid w:val="00FE1AA5"/>
    <w:rsid w:val="00FE1C5C"/>
    <w:rsid w:val="00FE372C"/>
    <w:rsid w:val="00FE4390"/>
    <w:rsid w:val="00FF6782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4849</Words>
  <Characters>32845</Characters>
  <Application>Microsoft Office Word</Application>
  <DocSecurity>0</DocSecurity>
  <Lines>273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23</cp:revision>
  <cp:lastPrinted>2018-05-21T11:59:00Z</cp:lastPrinted>
  <dcterms:created xsi:type="dcterms:W3CDTF">2018-07-26T11:47:00Z</dcterms:created>
  <dcterms:modified xsi:type="dcterms:W3CDTF">2018-07-31T11:48:00Z</dcterms:modified>
</cp:coreProperties>
</file>