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F1" w:rsidRPr="002C5A5A" w:rsidRDefault="00D92BC0" w:rsidP="002C5A5A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1"/>
          <w:szCs w:val="21"/>
        </w:rPr>
        <w:t>Konkurs nr 38</w:t>
      </w:r>
      <w:r w:rsidR="002307F1" w:rsidRPr="00770751">
        <w:rPr>
          <w:rFonts w:ascii="Times New Roman" w:hAnsi="Times New Roman"/>
          <w:b/>
          <w:color w:val="auto"/>
          <w:sz w:val="21"/>
          <w:szCs w:val="21"/>
        </w:rPr>
        <w:t>/2018</w:t>
      </w:r>
      <w:r w:rsidR="002307F1" w:rsidRPr="005A5949">
        <w:rPr>
          <w:rFonts w:ascii="Times New Roman" w:hAnsi="Times New Roman"/>
          <w:b/>
          <w:color w:val="FF0000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Załącznik nr 1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Z KRYTERIAMI OCENY PUNKTOWEJ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307F1" w:rsidRPr="002C5A5A" w:rsidRDefault="002307F1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DANE OFERENTA: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Telefon: …………………</w:t>
      </w:r>
      <w:bookmarkStart w:id="0" w:name="_GoBack"/>
      <w:bookmarkEnd w:id="0"/>
      <w:r w:rsidRPr="002C5A5A">
        <w:rPr>
          <w:rFonts w:ascii="Times New Roman" w:hAnsi="Times New Roman"/>
          <w:sz w:val="21"/>
          <w:szCs w:val="21"/>
        </w:rPr>
        <w:t>…….……… e-mail : …………………………………………………….…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15B74">
        <w:rPr>
          <w:rFonts w:ascii="Times New Roman" w:hAnsi="Times New Roman"/>
          <w:sz w:val="21"/>
          <w:szCs w:val="21"/>
        </w:rPr>
        <w:t xml:space="preserve">Oferuję udzielanie świadczeń zdrowotnych lekarza w lokalizacji przy ul. </w:t>
      </w:r>
      <w:r w:rsidR="003F1D6F">
        <w:rPr>
          <w:rFonts w:ascii="Times New Roman" w:hAnsi="Times New Roman"/>
          <w:sz w:val="21"/>
          <w:szCs w:val="21"/>
        </w:rPr>
        <w:t>Wójta Radtkego</w:t>
      </w:r>
      <w:r w:rsidRPr="00E15B74">
        <w:rPr>
          <w:rFonts w:ascii="Times New Roman" w:hAnsi="Times New Roman"/>
          <w:sz w:val="21"/>
          <w:szCs w:val="21"/>
        </w:rPr>
        <w:t xml:space="preserve"> 1, Gdynia </w:t>
      </w:r>
      <w:r w:rsidR="003F1D6F">
        <w:rPr>
          <w:rFonts w:ascii="Times New Roman" w:hAnsi="Times New Roman"/>
          <w:sz w:val="21"/>
          <w:szCs w:val="21"/>
        </w:rPr>
        <w:br/>
      </w:r>
      <w:r w:rsidR="008237D6" w:rsidRPr="00E15B74">
        <w:rPr>
          <w:rFonts w:ascii="Times New Roman" w:hAnsi="Times New Roman"/>
          <w:sz w:val="21"/>
          <w:szCs w:val="21"/>
        </w:rPr>
        <w:t>–</w:t>
      </w:r>
      <w:r w:rsidR="003F1D6F">
        <w:rPr>
          <w:rFonts w:ascii="Times New Roman" w:hAnsi="Times New Roman"/>
          <w:sz w:val="21"/>
          <w:szCs w:val="21"/>
        </w:rPr>
        <w:t xml:space="preserve"> Szpital Św. Wincentego a Paulo</w:t>
      </w:r>
      <w:r w:rsidRPr="00E15B74">
        <w:rPr>
          <w:rFonts w:ascii="Times New Roman" w:hAnsi="Times New Roman"/>
          <w:sz w:val="21"/>
          <w:szCs w:val="21"/>
        </w:rPr>
        <w:t xml:space="preserve"> w</w:t>
      </w:r>
      <w:r w:rsidR="003F1D6F">
        <w:rPr>
          <w:rFonts w:ascii="Times New Roman" w:hAnsi="Times New Roman"/>
          <w:sz w:val="21"/>
          <w:szCs w:val="21"/>
        </w:rPr>
        <w:t xml:space="preserve"> następujących zakresach: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916"/>
        <w:gridCol w:w="1056"/>
        <w:gridCol w:w="3279"/>
        <w:gridCol w:w="1192"/>
      </w:tblGrid>
      <w:tr w:rsidR="00593E76" w:rsidRPr="002C5A5A" w:rsidTr="003D225F">
        <w:trPr>
          <w:trHeight w:val="485"/>
        </w:trPr>
        <w:tc>
          <w:tcPr>
            <w:tcW w:w="347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607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58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1807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658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593E76" w:rsidRPr="002C5A5A" w:rsidTr="003D225F">
        <w:trPr>
          <w:trHeight w:val="255"/>
        </w:trPr>
        <w:tc>
          <w:tcPr>
            <w:tcW w:w="347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607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58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807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658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593E76" w:rsidRPr="002C5A5A" w:rsidTr="00290E79">
        <w:trPr>
          <w:trHeight w:val="1045"/>
        </w:trPr>
        <w:tc>
          <w:tcPr>
            <w:tcW w:w="347" w:type="pct"/>
          </w:tcPr>
          <w:p w:rsidR="00593E76" w:rsidRPr="00B55AEB" w:rsidRDefault="00593E76" w:rsidP="003F1D6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pct"/>
          </w:tcPr>
          <w:p w:rsidR="00593E76" w:rsidRPr="00B55AEB" w:rsidRDefault="00593E76" w:rsidP="000A37A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III.1. </w:t>
            </w:r>
            <w:r w:rsidR="000A37A9" w:rsidRPr="00B55AEB">
              <w:rPr>
                <w:rFonts w:ascii="Times New Roman" w:hAnsi="Times New Roman"/>
                <w:bCs/>
                <w:sz w:val="18"/>
                <w:szCs w:val="18"/>
              </w:rPr>
              <w:t>Udzielanie świadczeń zdrowotnych</w:t>
            </w:r>
            <w:r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 w ramach kontraktu lekarskiego w Oddziale Urologicznym – ordynacja</w:t>
            </w:r>
            <w:r w:rsidR="003D225F" w:rsidRPr="00B55AE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582" w:type="pct"/>
          </w:tcPr>
          <w:p w:rsidR="00593E76" w:rsidRPr="00B55AEB" w:rsidRDefault="00593E76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07" w:type="pct"/>
          </w:tcPr>
          <w:p w:rsidR="00593E76" w:rsidRPr="00B55AEB" w:rsidRDefault="00593E76" w:rsidP="0087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AEB">
              <w:rPr>
                <w:rFonts w:ascii="Times New Roman" w:hAnsi="Times New Roman"/>
                <w:sz w:val="18"/>
                <w:szCs w:val="18"/>
              </w:rPr>
              <w:t xml:space="preserve">Proponowane wynagrodzenie -  stawka za 1 godzinę </w:t>
            </w:r>
            <w:r w:rsidR="005C0A58" w:rsidRPr="00B55AEB">
              <w:rPr>
                <w:rFonts w:ascii="Times New Roman" w:hAnsi="Times New Roman"/>
                <w:sz w:val="18"/>
                <w:szCs w:val="18"/>
              </w:rPr>
              <w:t xml:space="preserve">udzielania świadczeń </w:t>
            </w:r>
            <w:r w:rsidR="00874121" w:rsidRPr="00B55AEB">
              <w:rPr>
                <w:rFonts w:ascii="Times New Roman" w:hAnsi="Times New Roman"/>
                <w:sz w:val="18"/>
                <w:szCs w:val="18"/>
              </w:rPr>
              <w:t>zdrowotnych</w:t>
            </w:r>
            <w:r w:rsidR="005C0A58" w:rsidRPr="00B55AEB">
              <w:rPr>
                <w:rFonts w:ascii="Times New Roman" w:hAnsi="Times New Roman"/>
                <w:sz w:val="18"/>
                <w:szCs w:val="18"/>
              </w:rPr>
              <w:t xml:space="preserve"> w ramach normalnej ordynacj</w:t>
            </w:r>
            <w:r w:rsidR="001C7FA7" w:rsidRPr="00B55AEB">
              <w:rPr>
                <w:rFonts w:ascii="Times New Roman" w:hAnsi="Times New Roman"/>
                <w:sz w:val="18"/>
                <w:szCs w:val="18"/>
              </w:rPr>
              <w:t>i</w:t>
            </w:r>
            <w:r w:rsidR="00D91A93" w:rsidRPr="00B55A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4121" w:rsidRPr="00B55AEB">
              <w:rPr>
                <w:rFonts w:ascii="Times New Roman" w:hAnsi="Times New Roman"/>
                <w:sz w:val="18"/>
                <w:szCs w:val="18"/>
              </w:rPr>
              <w:t>(</w:t>
            </w:r>
            <w:r w:rsidR="00D91A93" w:rsidRPr="00B55AEB">
              <w:rPr>
                <w:rFonts w:ascii="Times New Roman" w:hAnsi="Times New Roman"/>
                <w:sz w:val="18"/>
                <w:szCs w:val="18"/>
              </w:rPr>
              <w:t>od poniedziałku do piątku</w:t>
            </w:r>
            <w:r w:rsidR="00874121" w:rsidRPr="00B55AEB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658" w:type="pct"/>
          </w:tcPr>
          <w:p w:rsidR="00593E76" w:rsidRPr="00B55AEB" w:rsidRDefault="00593E7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D225F" w:rsidRPr="002C5A5A" w:rsidTr="003D225F">
        <w:trPr>
          <w:trHeight w:val="430"/>
        </w:trPr>
        <w:tc>
          <w:tcPr>
            <w:tcW w:w="347" w:type="pct"/>
          </w:tcPr>
          <w:p w:rsidR="003D225F" w:rsidRPr="00B55AEB" w:rsidRDefault="003D225F" w:rsidP="003F1D6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pct"/>
          </w:tcPr>
          <w:p w:rsidR="003D225F" w:rsidRPr="00B55AEB" w:rsidRDefault="003D225F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AEB">
              <w:rPr>
                <w:rFonts w:ascii="Times New Roman" w:hAnsi="Times New Roman"/>
                <w:bCs/>
                <w:sz w:val="18"/>
                <w:szCs w:val="18"/>
              </w:rPr>
              <w:t>III.2. Udzielanie świadczeń zdrowotnych w zakresie uprawnień i kwalifikacji fizjoterapeuty wraz z koordynacją pracy zespołu</w:t>
            </w:r>
            <w:r w:rsidR="00AA2B8D"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 podległych</w:t>
            </w:r>
            <w:r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 fizjoterapeutów.   </w:t>
            </w:r>
          </w:p>
          <w:p w:rsidR="00290E79" w:rsidRPr="00B55AEB" w:rsidRDefault="00290E79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3D225F" w:rsidRPr="00B55AEB" w:rsidRDefault="003D225F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07" w:type="pct"/>
          </w:tcPr>
          <w:p w:rsidR="003D225F" w:rsidRPr="00B55AEB" w:rsidRDefault="003D225F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AEB">
              <w:rPr>
                <w:rFonts w:ascii="Times New Roman" w:hAnsi="Times New Roman"/>
                <w:sz w:val="18"/>
                <w:szCs w:val="18"/>
              </w:rPr>
              <w:t>Proponowane wynagrodzenie -  stawka za 1 godzinę udzielania świadczeń zdrowotnych wraz z koordynacją pracy</w:t>
            </w:r>
            <w:r w:rsidR="00AA2B8D" w:rsidRPr="00B55AEB">
              <w:rPr>
                <w:rFonts w:ascii="Times New Roman" w:hAnsi="Times New Roman"/>
                <w:sz w:val="18"/>
                <w:szCs w:val="18"/>
              </w:rPr>
              <w:t xml:space="preserve"> z</w:t>
            </w:r>
            <w:r w:rsidRPr="00B55AEB">
              <w:rPr>
                <w:rFonts w:ascii="Times New Roman" w:hAnsi="Times New Roman"/>
                <w:sz w:val="18"/>
                <w:szCs w:val="18"/>
              </w:rPr>
              <w:t>espołu</w:t>
            </w:r>
            <w:r w:rsidR="00AA2B8D" w:rsidRPr="00B55AEB">
              <w:rPr>
                <w:rFonts w:ascii="Times New Roman" w:hAnsi="Times New Roman"/>
                <w:sz w:val="18"/>
                <w:szCs w:val="18"/>
              </w:rPr>
              <w:t xml:space="preserve"> podległych f</w:t>
            </w:r>
            <w:r w:rsidRPr="00B55AEB">
              <w:rPr>
                <w:rFonts w:ascii="Times New Roman" w:hAnsi="Times New Roman"/>
                <w:sz w:val="18"/>
                <w:szCs w:val="18"/>
              </w:rPr>
              <w:t xml:space="preserve">izjoterapeutów. </w:t>
            </w:r>
          </w:p>
          <w:p w:rsidR="003D225F" w:rsidRPr="00B55AEB" w:rsidRDefault="003D225F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pct"/>
          </w:tcPr>
          <w:p w:rsidR="003D225F" w:rsidRPr="00B55AEB" w:rsidRDefault="003D225F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4583F" w:rsidRPr="002C5A5A" w:rsidTr="003D225F">
        <w:trPr>
          <w:trHeight w:val="430"/>
        </w:trPr>
        <w:tc>
          <w:tcPr>
            <w:tcW w:w="347" w:type="pct"/>
          </w:tcPr>
          <w:p w:rsidR="0074583F" w:rsidRPr="00B55AEB" w:rsidRDefault="0074583F" w:rsidP="003F1D6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pct"/>
          </w:tcPr>
          <w:p w:rsidR="0074583F" w:rsidRPr="00B55AEB" w:rsidRDefault="0074583F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AEB">
              <w:rPr>
                <w:rFonts w:ascii="Times New Roman" w:hAnsi="Times New Roman"/>
                <w:bCs/>
                <w:sz w:val="18"/>
                <w:szCs w:val="18"/>
              </w:rPr>
              <w:t>III.3. Świadczenie usług medycznych w ramach kontraktu lekarskiego w Oddziale Anestezjologii i Intensywnej Terapii – kwalifikacja</w:t>
            </w:r>
            <w:r w:rsidR="00B120FC"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 P</w:t>
            </w:r>
            <w:r w:rsidR="003D225F" w:rsidRPr="00B55AEB">
              <w:rPr>
                <w:rFonts w:ascii="Times New Roman" w:hAnsi="Times New Roman"/>
                <w:bCs/>
                <w:sz w:val="18"/>
                <w:szCs w:val="18"/>
              </w:rPr>
              <w:t>acjenta</w:t>
            </w:r>
            <w:r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 do zabiegu operacyjnego</w:t>
            </w:r>
            <w:r w:rsidR="003D225F" w:rsidRPr="00B55AE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290E79" w:rsidRPr="00B55AEB" w:rsidRDefault="00290E79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74583F" w:rsidRPr="00B55AEB" w:rsidRDefault="0074583F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07" w:type="pct"/>
          </w:tcPr>
          <w:p w:rsidR="0074583F" w:rsidRPr="00B55AEB" w:rsidRDefault="0074583F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AEB">
              <w:rPr>
                <w:rFonts w:ascii="Times New Roman" w:hAnsi="Times New Roman"/>
                <w:sz w:val="18"/>
                <w:szCs w:val="18"/>
              </w:rPr>
              <w:t>Proponowane wynagrodzenie -  stawka za</w:t>
            </w:r>
            <w:r w:rsidR="006A75C5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A35D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20FC" w:rsidRPr="00B55AEB">
              <w:rPr>
                <w:rFonts w:ascii="Times New Roman" w:hAnsi="Times New Roman"/>
                <w:sz w:val="18"/>
                <w:szCs w:val="18"/>
              </w:rPr>
              <w:t>P</w:t>
            </w:r>
            <w:r w:rsidR="00AA2B8D" w:rsidRPr="00B55AEB">
              <w:rPr>
                <w:rFonts w:ascii="Times New Roman" w:hAnsi="Times New Roman"/>
                <w:sz w:val="18"/>
                <w:szCs w:val="18"/>
              </w:rPr>
              <w:t xml:space="preserve">acjenta </w:t>
            </w:r>
            <w:r w:rsidR="003D225F" w:rsidRPr="00B55AEB">
              <w:rPr>
                <w:rFonts w:ascii="Times New Roman" w:hAnsi="Times New Roman"/>
                <w:sz w:val="18"/>
                <w:szCs w:val="18"/>
              </w:rPr>
              <w:t xml:space="preserve">kwalifikowanego do zabiegu operacyjnego. </w:t>
            </w:r>
            <w:r w:rsidRPr="00B55A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</w:tcPr>
          <w:p w:rsidR="0074583F" w:rsidRPr="00B55AEB" w:rsidRDefault="0074583F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2307F1" w:rsidRPr="002C5A5A" w:rsidRDefault="002307F1" w:rsidP="00685C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  <w:u w:val="single"/>
        </w:rPr>
        <w:t>Uwaga:</w:t>
      </w:r>
    </w:p>
    <w:p w:rsidR="002307F1" w:rsidRPr="002C5A5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>W kolumnach, gdzie wskazano, aby podać proponowane wynagrodzenie należy je wskazać dokładnie i zgodnie z opisem w tabeli</w:t>
      </w:r>
      <w:r w:rsidR="004F6C17">
        <w:rPr>
          <w:rFonts w:ascii="Times New Roman" w:hAnsi="Times New Roman"/>
          <w:sz w:val="21"/>
          <w:szCs w:val="21"/>
        </w:rPr>
        <w:t>.</w:t>
      </w:r>
    </w:p>
    <w:p w:rsidR="002307F1" w:rsidRPr="005203D0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>Wynagrodzenie należy podać w złotych pol</w:t>
      </w:r>
      <w:r>
        <w:rPr>
          <w:rFonts w:ascii="Times New Roman" w:hAnsi="Times New Roman"/>
          <w:sz w:val="21"/>
          <w:szCs w:val="21"/>
        </w:rPr>
        <w:t>skich cyfrowo</w:t>
      </w:r>
      <w:r w:rsidR="004F6C17">
        <w:rPr>
          <w:rFonts w:ascii="Times New Roman" w:hAnsi="Times New Roman"/>
          <w:sz w:val="21"/>
          <w:szCs w:val="21"/>
        </w:rPr>
        <w:t>.</w:t>
      </w:r>
    </w:p>
    <w:p w:rsidR="00D91A93" w:rsidRPr="002D0BA8" w:rsidRDefault="005203D0" w:rsidP="002D0BA8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185BDF">
        <w:rPr>
          <w:rFonts w:ascii="Times New Roman" w:hAnsi="Times New Roman"/>
          <w:sz w:val="21"/>
          <w:szCs w:val="21"/>
          <w:shd w:val="clear" w:color="auto" w:fill="FFFFFF"/>
        </w:rPr>
        <w:t>Ceną oferty dla zakresu III.1. jest</w:t>
      </w:r>
      <w:r w:rsidR="00185BDF" w:rsidRPr="00185BDF">
        <w:rPr>
          <w:rFonts w:ascii="Times New Roman" w:hAnsi="Times New Roman"/>
          <w:sz w:val="21"/>
          <w:szCs w:val="21"/>
          <w:shd w:val="clear" w:color="auto" w:fill="FFFFFF"/>
        </w:rPr>
        <w:t xml:space="preserve"> stawka za 1 godzinę</w:t>
      </w:r>
      <w:r w:rsidR="002D0BA8" w:rsidRPr="002D0BA8">
        <w:rPr>
          <w:rFonts w:ascii="Times New Roman" w:hAnsi="Times New Roman"/>
          <w:sz w:val="21"/>
          <w:szCs w:val="21"/>
          <w:shd w:val="clear" w:color="auto" w:fill="FFFFFF"/>
        </w:rPr>
        <w:t xml:space="preserve"> udzielania świadczeń zdrowotnych w ramach normalnej ordynacji.</w:t>
      </w:r>
    </w:p>
    <w:p w:rsidR="00D91A93" w:rsidRPr="002D0BA8" w:rsidRDefault="002307F1" w:rsidP="002D0BA8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D0BA8">
        <w:rPr>
          <w:rFonts w:ascii="Times New Roman" w:hAnsi="Times New Roman"/>
          <w:sz w:val="21"/>
          <w:szCs w:val="21"/>
          <w:shd w:val="clear" w:color="auto" w:fill="FFFFFF"/>
        </w:rPr>
        <w:t>Ceną oferty dla</w:t>
      </w:r>
      <w:r w:rsidR="001C7FA7" w:rsidRPr="002D0BA8">
        <w:rPr>
          <w:rFonts w:ascii="Times New Roman" w:hAnsi="Times New Roman"/>
          <w:sz w:val="21"/>
          <w:szCs w:val="21"/>
          <w:shd w:val="clear" w:color="auto" w:fill="FFFFFF"/>
        </w:rPr>
        <w:t xml:space="preserve"> zakresu III.2</w:t>
      </w:r>
      <w:r w:rsidR="00314CDB" w:rsidRPr="002D0BA8">
        <w:rPr>
          <w:rFonts w:ascii="Times New Roman" w:hAnsi="Times New Roman"/>
          <w:sz w:val="21"/>
          <w:szCs w:val="21"/>
          <w:shd w:val="clear" w:color="auto" w:fill="FFFFFF"/>
        </w:rPr>
        <w:t>.</w:t>
      </w:r>
      <w:r w:rsidRPr="002D0BA8">
        <w:rPr>
          <w:rFonts w:ascii="Times New Roman" w:hAnsi="Times New Roman"/>
          <w:sz w:val="21"/>
          <w:szCs w:val="21"/>
          <w:shd w:val="clear" w:color="auto" w:fill="FFFFFF"/>
        </w:rPr>
        <w:t xml:space="preserve"> jest </w:t>
      </w:r>
      <w:r w:rsidR="002D0BA8" w:rsidRPr="002D0BA8">
        <w:rPr>
          <w:rFonts w:ascii="Times New Roman" w:hAnsi="Times New Roman"/>
          <w:sz w:val="21"/>
          <w:szCs w:val="21"/>
          <w:shd w:val="clear" w:color="auto" w:fill="FFFFFF"/>
        </w:rPr>
        <w:t xml:space="preserve">stawka za 1 godzinę udzielania świadczeń zdrowotnych wraz </w:t>
      </w:r>
      <w:r w:rsidR="001F778B">
        <w:rPr>
          <w:rFonts w:ascii="Times New Roman" w:hAnsi="Times New Roman"/>
          <w:sz w:val="21"/>
          <w:szCs w:val="21"/>
          <w:shd w:val="clear" w:color="auto" w:fill="FFFFFF"/>
        </w:rPr>
        <w:br/>
      </w:r>
      <w:r w:rsidR="002D0BA8" w:rsidRPr="002D0BA8">
        <w:rPr>
          <w:rFonts w:ascii="Times New Roman" w:hAnsi="Times New Roman"/>
          <w:sz w:val="21"/>
          <w:szCs w:val="21"/>
          <w:shd w:val="clear" w:color="auto" w:fill="FFFFFF"/>
        </w:rPr>
        <w:t xml:space="preserve">z koordynacją pracy zespołu podległych fizjoterapeutów. </w:t>
      </w:r>
    </w:p>
    <w:p w:rsidR="002D0BA8" w:rsidRPr="002D0BA8" w:rsidRDefault="002D0BA8" w:rsidP="002D0BA8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D0BA8">
        <w:rPr>
          <w:rFonts w:ascii="Times New Roman" w:hAnsi="Times New Roman"/>
          <w:sz w:val="21"/>
          <w:szCs w:val="21"/>
          <w:shd w:val="clear" w:color="auto" w:fill="FFFFFF"/>
        </w:rPr>
        <w:t>Ceną oferty dla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zakresu III.3</w:t>
      </w:r>
      <w:r w:rsidRPr="002D0BA8">
        <w:rPr>
          <w:rFonts w:ascii="Times New Roman" w:hAnsi="Times New Roman"/>
          <w:sz w:val="21"/>
          <w:szCs w:val="21"/>
          <w:shd w:val="clear" w:color="auto" w:fill="FFFFFF"/>
        </w:rPr>
        <w:t>. jest stawka za</w:t>
      </w:r>
      <w:r w:rsidR="006A75C5">
        <w:rPr>
          <w:rFonts w:ascii="Times New Roman" w:hAnsi="Times New Roman"/>
          <w:sz w:val="21"/>
          <w:szCs w:val="21"/>
          <w:shd w:val="clear" w:color="auto" w:fill="FFFFFF"/>
        </w:rPr>
        <w:t xml:space="preserve"> 1</w:t>
      </w:r>
      <w:r w:rsidR="00A35DEF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Pacjenta kwalifikowanego do zabiegu operacyjnego. </w:t>
      </w:r>
    </w:p>
    <w:p w:rsidR="00A35DEF" w:rsidRDefault="00A35DEF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br w:type="page"/>
      </w: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lastRenderedPageBreak/>
        <w:t>Oświadczam, że: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Zapoznałam/-em się z treścią Ogłoszenia konkursu ofert, SWKO </w:t>
      </w:r>
      <w:r w:rsidR="00E76980">
        <w:rPr>
          <w:rFonts w:ascii="Times New Roman" w:hAnsi="Times New Roman"/>
          <w:sz w:val="21"/>
          <w:szCs w:val="21"/>
        </w:rPr>
        <w:t>oraz projektem umowy, akceptuję</w:t>
      </w:r>
      <w:r w:rsidR="002D0BA8">
        <w:rPr>
          <w:rFonts w:ascii="Times New Roman" w:hAnsi="Times New Roman"/>
          <w:sz w:val="21"/>
          <w:szCs w:val="21"/>
        </w:rPr>
        <w:t xml:space="preserve"> ich treść oraz </w:t>
      </w:r>
      <w:r w:rsidRPr="002C5A5A">
        <w:rPr>
          <w:rFonts w:ascii="Times New Roman" w:hAnsi="Times New Roman"/>
          <w:sz w:val="21"/>
          <w:szCs w:val="21"/>
        </w:rPr>
        <w:t>– nie wnoszę zastrzeżeń / wnoszę zastrzeżenia do umowy – wykaz w załączeniu*.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>
        <w:rPr>
          <w:rFonts w:ascii="Times New Roman" w:hAnsi="Times New Roman"/>
          <w:sz w:val="21"/>
          <w:szCs w:val="21"/>
        </w:rPr>
        <w:t xml:space="preserve">czenie/wyciąg/wydruk z systemu </w:t>
      </w:r>
      <w:r w:rsidRPr="002C5A5A">
        <w:rPr>
          <w:rFonts w:ascii="Times New Roman" w:hAnsi="Times New Roman"/>
          <w:sz w:val="21"/>
          <w:szCs w:val="21"/>
        </w:rPr>
        <w:t>z aktualnej księgi rejestrowej) - (jeśli dotyczy).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</w:t>
      </w:r>
      <w:r w:rsidR="008436AF">
        <w:rPr>
          <w:rFonts w:ascii="Times New Roman" w:hAnsi="Times New Roman"/>
          <w:sz w:val="21"/>
          <w:szCs w:val="21"/>
        </w:rPr>
        <w:br/>
      </w:r>
      <w:r w:rsidRPr="002C5A5A">
        <w:rPr>
          <w:rFonts w:ascii="Times New Roman" w:hAnsi="Times New Roman"/>
          <w:sz w:val="21"/>
          <w:szCs w:val="21"/>
        </w:rPr>
        <w:t xml:space="preserve">i faktycznym na dzień składania oferty. 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Zobowiązuję się do pozostawania w gotowości do udzielania świadczeń zdrowotnych w dniach </w:t>
      </w:r>
      <w:r w:rsidR="008436AF">
        <w:rPr>
          <w:rFonts w:ascii="Times New Roman" w:hAnsi="Times New Roman"/>
          <w:sz w:val="21"/>
          <w:szCs w:val="21"/>
        </w:rPr>
        <w:br/>
      </w:r>
      <w:r w:rsidRPr="002C5A5A">
        <w:rPr>
          <w:rFonts w:ascii="Times New Roman" w:hAnsi="Times New Roman"/>
          <w:sz w:val="21"/>
          <w:szCs w:val="21"/>
        </w:rPr>
        <w:t>i godzinach wyznaczonych przez Udzielającego zamówienia.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Posiadam ubezpieczenie o odpowiedzialności cywilnej /zawrę umowę o odpowiedzialności cywilnej </w:t>
      </w:r>
      <w:r w:rsidR="008436AF">
        <w:rPr>
          <w:rFonts w:ascii="Times New Roman" w:hAnsi="Times New Roman"/>
          <w:sz w:val="21"/>
          <w:szCs w:val="21"/>
        </w:rPr>
        <w:br/>
      </w:r>
      <w:r w:rsidRPr="002C5A5A">
        <w:rPr>
          <w:rFonts w:ascii="Times New Roman" w:hAnsi="Times New Roman"/>
          <w:sz w:val="21"/>
          <w:szCs w:val="21"/>
        </w:rPr>
        <w:t>i dostarczę kopię polisy najpóźniej w terminie podpisania umowy**.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Zgłosiłam/-</w:t>
      </w:r>
      <w:proofErr w:type="spellStart"/>
      <w:r w:rsidRPr="002C5A5A">
        <w:rPr>
          <w:rFonts w:ascii="Times New Roman" w:hAnsi="Times New Roman"/>
          <w:sz w:val="21"/>
          <w:szCs w:val="21"/>
        </w:rPr>
        <w:t>łem</w:t>
      </w:r>
      <w:proofErr w:type="spellEnd"/>
      <w:r w:rsidRPr="002C5A5A">
        <w:rPr>
          <w:rFonts w:ascii="Times New Roman" w:hAnsi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Zobowiązuję się do dostarczenia w dniu zawarcia umowy kserokopii do</w:t>
      </w:r>
      <w:r w:rsidR="004B4F9A">
        <w:rPr>
          <w:rFonts w:ascii="Times New Roman" w:hAnsi="Times New Roman"/>
          <w:sz w:val="21"/>
          <w:szCs w:val="21"/>
        </w:rPr>
        <w:t xml:space="preserve">kumentu </w:t>
      </w:r>
      <w:r w:rsidRPr="002C5A5A">
        <w:rPr>
          <w:rFonts w:ascii="Times New Roman" w:hAnsi="Times New Roman"/>
          <w:sz w:val="21"/>
          <w:szCs w:val="21"/>
        </w:rPr>
        <w:t>potwierdzającego ukończenie kurs BHP oraz stosownych zaświadczeń lekarskich.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Oświadczam, </w:t>
      </w:r>
      <w:r w:rsidR="00286903">
        <w:rPr>
          <w:rFonts w:ascii="Times New Roman" w:hAnsi="Times New Roman"/>
          <w:sz w:val="21"/>
          <w:szCs w:val="21"/>
        </w:rPr>
        <w:t>że w spółce Szpitale Pomorskie S</w:t>
      </w:r>
      <w:r w:rsidRPr="002C5A5A">
        <w:rPr>
          <w:rFonts w:ascii="Times New Roman" w:hAnsi="Times New Roman"/>
          <w:sz w:val="21"/>
          <w:szCs w:val="21"/>
        </w:rPr>
        <w:t>p. z o.o. świadczę pracę/nie świadczę pracy</w:t>
      </w:r>
      <w:r w:rsidRPr="002C5A5A">
        <w:rPr>
          <w:rFonts w:ascii="Times New Roman" w:hAnsi="Times New Roman"/>
          <w:sz w:val="21"/>
          <w:szCs w:val="21"/>
          <w:vertAlign w:val="superscript"/>
        </w:rPr>
        <w:t>**)</w:t>
      </w:r>
      <w:r w:rsidRPr="002C5A5A">
        <w:rPr>
          <w:rFonts w:ascii="Times New Roman" w:hAnsi="Times New Roman"/>
          <w:sz w:val="21"/>
          <w:szCs w:val="21"/>
        </w:rPr>
        <w:t xml:space="preserve"> na podstawie stosunku pracy lub umowy cywilnoprawnej</w:t>
      </w:r>
      <w:r w:rsidR="00286903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2C5A5A">
        <w:rPr>
          <w:rFonts w:ascii="Times New Roman" w:hAnsi="Times New Roman"/>
          <w:sz w:val="21"/>
          <w:szCs w:val="21"/>
        </w:rPr>
        <w:t>. W przypadku pozostawania w zatrudnieniu na podstawie stosunku pracy lub udzielania świadczeń w ramach umowy cywilnoprawnej</w:t>
      </w:r>
      <w:r w:rsidR="00286903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2C5A5A">
        <w:rPr>
          <w:rFonts w:ascii="Times New Roman" w:hAnsi="Times New Roman"/>
          <w:sz w:val="21"/>
          <w:szCs w:val="21"/>
        </w:rPr>
        <w:t xml:space="preserve">, oświadczam, że z chwilą podpisania umowy o świadczenie usług zdrowotnych złożę w wniosek </w:t>
      </w:r>
      <w:r w:rsidR="00D165B3">
        <w:rPr>
          <w:rFonts w:ascii="Times New Roman" w:hAnsi="Times New Roman"/>
          <w:sz w:val="21"/>
          <w:szCs w:val="21"/>
        </w:rPr>
        <w:br/>
      </w:r>
      <w:r w:rsidRPr="002C5A5A">
        <w:rPr>
          <w:rFonts w:ascii="Times New Roman" w:hAnsi="Times New Roman"/>
          <w:sz w:val="21"/>
          <w:szCs w:val="21"/>
        </w:rPr>
        <w:t>o rozwiązanie łączącej mnie ze Sp</w:t>
      </w:r>
      <w:r w:rsidR="00286903">
        <w:rPr>
          <w:rFonts w:ascii="Times New Roman" w:hAnsi="Times New Roman"/>
          <w:sz w:val="21"/>
          <w:szCs w:val="21"/>
        </w:rPr>
        <w:t xml:space="preserve">ółką Szpitale Pomorskie Sp. z o.o. </w:t>
      </w:r>
      <w:r w:rsidRPr="002C5A5A">
        <w:rPr>
          <w:rFonts w:ascii="Times New Roman" w:hAnsi="Times New Roman"/>
          <w:sz w:val="21"/>
          <w:szCs w:val="21"/>
        </w:rPr>
        <w:t xml:space="preserve">umowy za porozumieniem stron. </w:t>
      </w:r>
    </w:p>
    <w:p w:rsidR="002307F1" w:rsidRPr="006E55E0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p w:rsidR="002307F1" w:rsidRPr="002C5A5A" w:rsidRDefault="00B662BF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</w:rPr>
        <w:t>Zobowiązuję się do nie</w:t>
      </w:r>
      <w:r w:rsidR="002307F1" w:rsidRPr="002C5A5A">
        <w:rPr>
          <w:rFonts w:ascii="Times New Roman" w:hAnsi="Times New Roman"/>
          <w:sz w:val="21"/>
          <w:szCs w:val="21"/>
        </w:rPr>
        <w:t xml:space="preserve">podwyższania ceny za realizację świadczeń przez okres trwania </w:t>
      </w:r>
      <w:r w:rsidR="002307F1" w:rsidRPr="002C5A5A">
        <w:rPr>
          <w:rFonts w:ascii="Times New Roman" w:hAnsi="Times New Roman"/>
        </w:rPr>
        <w:t>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307F1" w:rsidRPr="002C5A5A" w:rsidRDefault="0060299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</w:t>
            </w:r>
            <w:r w:rsidR="002307F1" w:rsidRPr="002C5A5A"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>Miejscowość, data</w:t>
            </w:r>
          </w:p>
        </w:tc>
        <w:tc>
          <w:tcPr>
            <w:tcW w:w="4531" w:type="dxa"/>
          </w:tcPr>
          <w:p w:rsidR="002307F1" w:rsidRPr="002C5A5A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Podpis O</w:t>
            </w:r>
            <w:r w:rsidR="002307F1" w:rsidRPr="002C5A5A">
              <w:rPr>
                <w:rFonts w:ascii="Times New Roman" w:hAnsi="Times New Roman"/>
                <w:sz w:val="21"/>
                <w:szCs w:val="21"/>
              </w:rPr>
              <w:t>ferenta / upoważnionego przedstawiciela***- 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61166F" w:rsidRPr="00E42EAF" w:rsidRDefault="002307F1" w:rsidP="00E42EAF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813008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611172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611172">
        <w:rPr>
          <w:rFonts w:ascii="Times New Roman" w:hAnsi="Times New Roman"/>
          <w:bCs/>
          <w:iCs/>
          <w:sz w:val="21"/>
          <w:szCs w:val="21"/>
          <w:lang w:eastAsia="ar-SA"/>
        </w:rPr>
        <w:t xml:space="preserve">Szpitale Pomorskie Spółka z o.o. </w:t>
      </w:r>
      <w:r w:rsidRPr="00611172">
        <w:rPr>
          <w:rFonts w:ascii="Times New Roman" w:hAnsi="Times New Roman"/>
          <w:sz w:val="21"/>
          <w:szCs w:val="21"/>
          <w:lang w:eastAsia="ar-SA"/>
        </w:rPr>
        <w:t>z siedzibą w Gdyni, ul. Powstania Styczniowego 1, 81-519 Gdynia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(dalej: </w:t>
      </w:r>
      <w:r w:rsidRPr="00611172">
        <w:rPr>
          <w:rFonts w:ascii="Times New Roman" w:hAnsi="Times New Roman"/>
          <w:bCs/>
          <w:iCs/>
          <w:sz w:val="21"/>
          <w:szCs w:val="21"/>
          <w:lang w:eastAsia="ar-SA"/>
        </w:rPr>
        <w:t>Szpitale Pomorskie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611172">
          <w:rPr>
            <w:rStyle w:val="Hipercze"/>
            <w:rFonts w:ascii="Times New Roman" w:hAnsi="Times New Roman"/>
            <w:sz w:val="21"/>
            <w:szCs w:val="21"/>
          </w:rPr>
          <w:t>iod@szpitalepomorskie.eu</w:t>
        </w:r>
      </w:hyperlink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lub drogą listu zwykłego na adres siedziby </w:t>
      </w:r>
      <w:r w:rsidRPr="00611172">
        <w:rPr>
          <w:rFonts w:ascii="Times New Roman" w:hAnsi="Times New Roman"/>
          <w:bCs/>
          <w:iCs/>
          <w:sz w:val="21"/>
          <w:szCs w:val="21"/>
          <w:lang w:eastAsia="ar-SA"/>
        </w:rPr>
        <w:t>Szpitali Pomorskich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: </w:t>
      </w:r>
      <w:r w:rsidRPr="00611172">
        <w:rPr>
          <w:rFonts w:ascii="Times New Roman" w:hAnsi="Times New Roman"/>
          <w:sz w:val="21"/>
          <w:szCs w:val="21"/>
          <w:lang w:eastAsia="ar-SA"/>
        </w:rPr>
        <w:t>ul. Powstania Styczniowego 1, 81-519 Gdynia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. Informujemy, że Pani/Pana 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 xml:space="preserve">dane osobowe przetwarzane będą w celu przeprowadzenia konkursu na </w:t>
      </w:r>
      <w:r w:rsidRPr="00611172">
        <w:rPr>
          <w:rFonts w:ascii="Times New Roman" w:hAnsi="Times New Roman"/>
          <w:sz w:val="21"/>
          <w:szCs w:val="21"/>
        </w:rPr>
        <w:t>udzielanie świadczeń zdrowotnych lekarza</w:t>
      </w:r>
      <w:r w:rsidR="008631EC">
        <w:rPr>
          <w:rFonts w:ascii="Times New Roman" w:hAnsi="Times New Roman"/>
          <w:sz w:val="21"/>
          <w:szCs w:val="21"/>
        </w:rPr>
        <w:t>/fizjoterapeuty</w:t>
      </w:r>
      <w:r w:rsidRPr="00611172">
        <w:rPr>
          <w:rFonts w:ascii="Times New Roman" w:hAnsi="Times New Roman"/>
          <w:sz w:val="21"/>
          <w:szCs w:val="21"/>
        </w:rPr>
        <w:t xml:space="preserve">, do którego 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złożył/a Pan/Pani formularz ofertowy na podstawie art. 6 ust 1 </w:t>
      </w:r>
      <w:proofErr w:type="spellStart"/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pkt</w:t>
      </w:r>
      <w:proofErr w:type="spellEnd"/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a), b) i c) oraz art. 9 ust. 2 </w:t>
      </w:r>
      <w:proofErr w:type="spellStart"/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p</w:t>
      </w:r>
      <w:r w:rsidR="00277E83">
        <w:rPr>
          <w:rFonts w:ascii="Times New Roman" w:eastAsia="Times New Roman" w:hAnsi="Times New Roman"/>
          <w:sz w:val="21"/>
          <w:szCs w:val="21"/>
          <w:lang w:eastAsia="pl-PL"/>
        </w:rPr>
        <w:t>kt</w:t>
      </w:r>
      <w:proofErr w:type="spellEnd"/>
      <w:r w:rsidR="00277E83">
        <w:rPr>
          <w:rFonts w:ascii="Times New Roman" w:eastAsia="Times New Roman" w:hAnsi="Times New Roman"/>
          <w:sz w:val="21"/>
          <w:szCs w:val="21"/>
          <w:lang w:eastAsia="pl-PL"/>
        </w:rPr>
        <w:t xml:space="preserve"> a), b), c) i h) RODO. Pani/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Pana dane osobowe będą przechowywane przez okres </w:t>
      </w:r>
      <w:r w:rsidRPr="00611172">
        <w:rPr>
          <w:rFonts w:ascii="Times New Roman" w:hAnsi="Times New Roman"/>
          <w:sz w:val="21"/>
          <w:szCs w:val="21"/>
        </w:rPr>
        <w:t>pięciu lat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611172">
        <w:rPr>
          <w:rFonts w:ascii="Times New Roman" w:hAnsi="Times New Roman"/>
          <w:sz w:val="21"/>
          <w:szCs w:val="21"/>
        </w:rPr>
        <w:t xml:space="preserve">innym odbiorcom, </w:t>
      </w:r>
      <w:r w:rsidR="000F3942">
        <w:rPr>
          <w:rFonts w:ascii="Times New Roman" w:hAnsi="Times New Roman"/>
          <w:sz w:val="21"/>
          <w:szCs w:val="21"/>
        </w:rPr>
        <w:br/>
      </w:r>
      <w:r w:rsidRPr="00611172">
        <w:rPr>
          <w:rFonts w:ascii="Times New Roman" w:hAnsi="Times New Roman"/>
          <w:sz w:val="21"/>
          <w:szCs w:val="21"/>
        </w:rPr>
        <w:t xml:space="preserve">w szczególności podmiotom uprawionym do kontroli działalności spółki Szpitale Pomorskie, w tym </w:t>
      </w:r>
      <w:r w:rsidR="000F3942">
        <w:rPr>
          <w:rFonts w:ascii="Times New Roman" w:hAnsi="Times New Roman"/>
          <w:sz w:val="21"/>
          <w:szCs w:val="21"/>
        </w:rPr>
        <w:br/>
      </w:r>
      <w:r w:rsidRPr="00611172">
        <w:rPr>
          <w:rFonts w:ascii="Times New Roman" w:hAnsi="Times New Roman"/>
          <w:sz w:val="21"/>
          <w:szCs w:val="21"/>
        </w:rPr>
        <w:t xml:space="preserve">w zakresie prawidłowości konkursów przeprowadzanych zgodnie z przepisami ustawy o działalności leczniczej, organom </w:t>
      </w:r>
      <w:r w:rsidRPr="00205617">
        <w:rPr>
          <w:rFonts w:ascii="Times New Roman" w:hAnsi="Times New Roman"/>
          <w:sz w:val="21"/>
          <w:szCs w:val="21"/>
        </w:rPr>
        <w:t xml:space="preserve">samorządu </w:t>
      </w:r>
      <w:r w:rsidR="00205617" w:rsidRPr="00205617">
        <w:rPr>
          <w:rFonts w:ascii="Times New Roman" w:hAnsi="Times New Roman"/>
          <w:sz w:val="21"/>
          <w:szCs w:val="21"/>
        </w:rPr>
        <w:t>zawodowego</w:t>
      </w:r>
      <w:r w:rsidRPr="00611172">
        <w:rPr>
          <w:rFonts w:ascii="Times New Roman" w:hAnsi="Times New Roman"/>
          <w:sz w:val="21"/>
          <w:szCs w:val="21"/>
        </w:rPr>
        <w:t>, podmiotom świadczącym obsługę prawną spółki Szpitale Pomorskie oraz operatorom telekomunikacyjnym świadczącym usługi teleinformatyczne na rzecz Administratora Danych Osobowych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</w:t>
      </w:r>
      <w:r w:rsidR="000F3942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611172">
        <w:rPr>
          <w:rFonts w:ascii="Times New Roman" w:hAnsi="Times New Roman"/>
          <w:sz w:val="21"/>
          <w:szCs w:val="21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. Pani/Pana dane nie będą przetwarzane w sposób zautomatyzowany w tym również w formie profilowania. Wycofanie zgody na przetwarzanie danych osobowych należy złożyć drogą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poczty elektronicznej na adres 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mailowy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b.swierczynska@ceynowa,com.pl lub drogą poczty tradycyj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nej, w formie pisemnej na adres 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siedziby spółki Szpitale Pomorskie.</w:t>
      </w:r>
    </w:p>
    <w:p w:rsidR="00611172" w:rsidRPr="00611172" w:rsidRDefault="00611172" w:rsidP="00611172">
      <w:p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611172" w:rsidRPr="00611172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Ja, niżej podpisana/-y oświadczam, iż przed wyrażeniem poniższych </w:t>
      </w:r>
      <w:proofErr w:type="spellStart"/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zgód</w:t>
      </w:r>
      <w:proofErr w:type="spellEnd"/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zapoznałam/</w:t>
      </w:r>
      <w:proofErr w:type="spellStart"/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-e</w:t>
      </w:r>
      <w:proofErr w:type="spellEnd"/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m się </w:t>
      </w:r>
      <w:r w:rsidR="000F3942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611172">
        <w:rPr>
          <w:rFonts w:ascii="Times New Roman" w:hAnsi="Times New Roman"/>
          <w:bCs/>
          <w:iCs/>
          <w:sz w:val="21"/>
          <w:szCs w:val="21"/>
          <w:lang w:eastAsia="ar-SA"/>
        </w:rPr>
        <w:t xml:space="preserve">Szpitale Pomorskie Spółka z o.o. </w:t>
      </w:r>
      <w:r w:rsidRPr="00611172">
        <w:rPr>
          <w:rFonts w:ascii="Times New Roman" w:hAnsi="Times New Roman"/>
          <w:sz w:val="21"/>
          <w:szCs w:val="21"/>
          <w:lang w:eastAsia="ar-SA"/>
        </w:rPr>
        <w:t>z siedzibą w Gdyni, ul. Powstania Styczniowego 1, 81-519 Gdynia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4E237F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– Administratora Danych Osobowych, w celu:</w:t>
      </w:r>
    </w:p>
    <w:p w:rsidR="00611172" w:rsidRDefault="00611172" w:rsidP="00611172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wykorzystania podanych przeze mnie dobrowolnie danych osobowych w celu przeprowadzenia konkursu na </w:t>
      </w:r>
      <w:r w:rsidRPr="00611172">
        <w:rPr>
          <w:rFonts w:ascii="Times New Roman" w:hAnsi="Times New Roman"/>
          <w:sz w:val="21"/>
          <w:szCs w:val="21"/>
        </w:rPr>
        <w:t>udzielan</w:t>
      </w:r>
      <w:r w:rsidR="00EF1A51">
        <w:rPr>
          <w:rFonts w:ascii="Times New Roman" w:hAnsi="Times New Roman"/>
          <w:sz w:val="21"/>
          <w:szCs w:val="21"/>
        </w:rPr>
        <w:t>ie świadczeń zdrowotnych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w spółce </w:t>
      </w:r>
      <w:r w:rsidRPr="00611172">
        <w:rPr>
          <w:rFonts w:ascii="Times New Roman" w:hAnsi="Times New Roman"/>
          <w:bCs/>
          <w:iCs/>
          <w:sz w:val="21"/>
          <w:szCs w:val="21"/>
          <w:lang w:eastAsia="ar-SA"/>
        </w:rPr>
        <w:t>Szpitale Pomorskie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, na jakie złożyłem/</w:t>
      </w:r>
      <w:proofErr w:type="spellStart"/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am</w:t>
      </w:r>
      <w:proofErr w:type="spellEnd"/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ofertę konkursową zgodnie z przepisam</w:t>
      </w:r>
      <w:r w:rsidR="00C93FE1">
        <w:rPr>
          <w:rFonts w:ascii="Times New Roman" w:eastAsia="Times New Roman" w:hAnsi="Times New Roman"/>
          <w:sz w:val="21"/>
          <w:szCs w:val="21"/>
          <w:lang w:eastAsia="pl-PL"/>
        </w:rPr>
        <w:t>i o ochronie danych osobowych #.</w:t>
      </w:r>
    </w:p>
    <w:p w:rsidR="00813008" w:rsidRPr="00813008" w:rsidRDefault="00813008" w:rsidP="00813008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B97A0F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B97A0F">
        <w:rPr>
          <w:rFonts w:ascii="Times New Roman" w:hAnsi="Times New Roman"/>
          <w:noProof/>
          <w:sz w:val="21"/>
          <w:szCs w:val="21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611172">
        <w:rPr>
          <w:rFonts w:ascii="Times New Roman" w:eastAsia="Times New Roman" w:hAnsi="Times New Roman"/>
          <w:sz w:val="21"/>
          <w:szCs w:val="21"/>
          <w:lang w:eastAsia="pl-PL"/>
        </w:rPr>
        <w:t>TAK</w:t>
      </w:r>
    </w:p>
    <w:p w:rsidR="00611172" w:rsidRPr="00611172" w:rsidRDefault="00B97A0F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noProof/>
          <w:sz w:val="21"/>
          <w:szCs w:val="21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611172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NIE</w:t>
      </w:r>
    </w:p>
    <w:p w:rsidR="00611172" w:rsidRPr="00611172" w:rsidRDefault="00611172" w:rsidP="00611172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Default="00611172" w:rsidP="00611172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używania przez spółkę </w:t>
      </w:r>
      <w:r w:rsidRPr="00611172">
        <w:rPr>
          <w:rFonts w:ascii="Times New Roman" w:hAnsi="Times New Roman"/>
          <w:bCs/>
          <w:iCs/>
          <w:sz w:val="21"/>
          <w:szCs w:val="21"/>
          <w:lang w:eastAsia="ar-SA"/>
        </w:rPr>
        <w:t>Szpitale Pomorskie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telekomunikacyjnych urządzeń końcowych, których jestem użytkownikiem, dla celów przeprowadzenia konkursu na </w:t>
      </w:r>
      <w:r w:rsidRPr="00611172">
        <w:rPr>
          <w:rFonts w:ascii="Times New Roman" w:hAnsi="Times New Roman"/>
          <w:sz w:val="21"/>
          <w:szCs w:val="21"/>
        </w:rPr>
        <w:t>udzielanie</w:t>
      </w:r>
      <w:r w:rsidR="00010EC6">
        <w:rPr>
          <w:rFonts w:ascii="Times New Roman" w:hAnsi="Times New Roman"/>
          <w:sz w:val="21"/>
          <w:szCs w:val="21"/>
        </w:rPr>
        <w:t xml:space="preserve"> świadczeń zdrowotnych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w spółce </w:t>
      </w:r>
      <w:r w:rsidRPr="00611172">
        <w:rPr>
          <w:rFonts w:ascii="Times New Roman" w:hAnsi="Times New Roman"/>
          <w:bCs/>
          <w:iCs/>
          <w:sz w:val="21"/>
          <w:szCs w:val="21"/>
          <w:lang w:eastAsia="ar-SA"/>
        </w:rPr>
        <w:t>Szpitale Pomorskie, w szczególności przeprowadzenia konkursu oraz prowadzenia negocjacji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.  </w:t>
      </w:r>
    </w:p>
    <w:p w:rsidR="00782030" w:rsidRPr="00813008" w:rsidRDefault="00782030" w:rsidP="00782030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B97A0F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B97A0F">
        <w:rPr>
          <w:rFonts w:ascii="Times New Roman" w:hAnsi="Times New Roman"/>
          <w:noProof/>
          <w:sz w:val="21"/>
          <w:szCs w:val="21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TAK </w:t>
      </w:r>
    </w:p>
    <w:p w:rsidR="00611172" w:rsidRPr="00611172" w:rsidRDefault="00B97A0F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noProof/>
          <w:sz w:val="21"/>
          <w:szCs w:val="21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611172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NIE</w:t>
      </w:r>
    </w:p>
    <w:p w:rsidR="00611172" w:rsidRPr="00611172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</w:t>
      </w:r>
    </w:p>
    <w:p w:rsidR="00611172" w:rsidRPr="0061166F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</w:t>
      </w:r>
      <w:r w:rsidR="004E237F" w:rsidRPr="0061166F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61166F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61166F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611172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# Niewyrażenie zgody wiąże się z niemożliwością wzięcia udziału w konkursie na </w:t>
      </w:r>
      <w:r w:rsidRPr="00611172">
        <w:rPr>
          <w:rFonts w:ascii="Times New Roman" w:hAnsi="Times New Roman"/>
          <w:sz w:val="21"/>
          <w:szCs w:val="21"/>
        </w:rPr>
        <w:t>udzielanie świadczeń zdrowotnych lekarza</w:t>
      </w: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 xml:space="preserve"> prowadzonym przez Administratora Danych Osobowych</w:t>
      </w:r>
    </w:p>
    <w:p w:rsidR="00611172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611172">
        <w:rPr>
          <w:rFonts w:ascii="Times New Roman" w:eastAsia="Times New Roman" w:hAnsi="Times New Roman"/>
          <w:sz w:val="21"/>
          <w:szCs w:val="21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E42EAF" w:rsidRDefault="005241E8" w:rsidP="00E42EAF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38701B" w:rsidRPr="00E42EAF" w:rsidRDefault="0038701B" w:rsidP="00E42EAF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F1" w:rsidRPr="00813008" w:rsidRDefault="002307F1" w:rsidP="007549C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7716E8">
      <w:pPr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p w:rsidR="00914FB3" w:rsidRDefault="00914FB3">
      <w:r>
        <w:br w:type="page"/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2307F1" w:rsidRPr="002C5A5A" w:rsidTr="00914FB3">
        <w:trPr>
          <w:trHeight w:val="417"/>
        </w:trPr>
        <w:tc>
          <w:tcPr>
            <w:tcW w:w="908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701B" w:rsidRPr="00E42EAF" w:rsidRDefault="0038701B" w:rsidP="00914F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8701B" w:rsidRPr="002C5A5A" w:rsidTr="00914FB3">
        <w:trPr>
          <w:trHeight w:val="354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FIZJOTERAPEUTY</w:t>
            </w:r>
          </w:p>
        </w:tc>
      </w:tr>
      <w:tr w:rsidR="0038701B" w:rsidRPr="002C5A5A" w:rsidTr="00914FB3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38701B" w:rsidRPr="002C5A5A" w:rsidTr="00914FB3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8701B" w:rsidRPr="002C5A5A" w:rsidRDefault="0038701B" w:rsidP="00914F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38701B" w:rsidRPr="002C5A5A" w:rsidTr="00914FB3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8701B" w:rsidRPr="002C5A5A" w:rsidTr="00914FB3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8701B" w:rsidRPr="002C5A5A" w:rsidTr="00914FB3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8701B" w:rsidRPr="002C5A5A" w:rsidTr="00914FB3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8701B" w:rsidRPr="002C5A5A" w:rsidTr="00914FB3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2C5A5A" w:rsidRDefault="0038701B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8C1" w:rsidRPr="002C5A5A" w:rsidTr="00914FB3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8C1" w:rsidRPr="002C5A5A" w:rsidRDefault="006378C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8C1" w:rsidRPr="002C5A5A" w:rsidRDefault="006378C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8C1" w:rsidRPr="002C5A5A" w:rsidRDefault="006378C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6378C1" w:rsidRPr="002C5A5A" w:rsidTr="00400401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78C1" w:rsidRPr="00663262" w:rsidRDefault="006378C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26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6378C1" w:rsidRPr="002C5A5A" w:rsidTr="00400401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78C1" w:rsidRPr="00663262" w:rsidRDefault="006378C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2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6378C1" w:rsidRPr="002C5A5A" w:rsidTr="00914FB3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8C1" w:rsidRPr="002C5A5A" w:rsidRDefault="006378C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8C1" w:rsidRPr="002C5A5A" w:rsidRDefault="00914B7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8C1" w:rsidRPr="002C5A5A" w:rsidRDefault="006378C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8C1" w:rsidRPr="002C5A5A" w:rsidTr="00914FB3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8C1" w:rsidRPr="002C5A5A" w:rsidRDefault="006378C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8C1" w:rsidRPr="002C5A5A" w:rsidRDefault="00914B7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8C1" w:rsidRPr="002C5A5A" w:rsidRDefault="006378C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8C1" w:rsidRPr="002C5A5A" w:rsidTr="00914FB3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8C1" w:rsidRPr="002C5A5A" w:rsidRDefault="006378C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8C1" w:rsidRPr="002C5A5A" w:rsidRDefault="00914B7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8C1" w:rsidRPr="002C5A5A" w:rsidRDefault="006378C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8C1" w:rsidRPr="002C5A5A" w:rsidTr="00914FB3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8C1" w:rsidRPr="002C5A5A" w:rsidRDefault="006378C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8C1" w:rsidRPr="002C5A5A" w:rsidRDefault="00914B7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8C1" w:rsidRPr="002C5A5A" w:rsidRDefault="006378C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01B" w:rsidRPr="002C5A5A" w:rsidTr="00914FB3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01B" w:rsidRPr="00914FB3" w:rsidRDefault="0038701B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  <w:tr w:rsidR="0038701B" w:rsidRPr="002C5A5A" w:rsidTr="00914FB3">
        <w:trPr>
          <w:trHeight w:val="417"/>
        </w:trPr>
        <w:tc>
          <w:tcPr>
            <w:tcW w:w="9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701B" w:rsidRDefault="006378C1" w:rsidP="00914FB3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2EAF">
              <w:rPr>
                <w:rFonts w:ascii="Times New Roman" w:hAnsi="Times New Roman"/>
                <w:b/>
                <w:sz w:val="16"/>
                <w:szCs w:val="16"/>
              </w:rPr>
              <w:t>Uwaga! Deklarowana minimalna liczba godzin winna być zgodna z oferowaną liczbą godz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in świadczenia usług wskazaną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w </w:t>
            </w:r>
            <w:r w:rsidRPr="00E42EAF">
              <w:rPr>
                <w:rFonts w:ascii="Times New Roman" w:hAnsi="Times New Roman"/>
                <w:b/>
                <w:sz w:val="16"/>
                <w:szCs w:val="16"/>
              </w:rPr>
              <w:t>formularzu ofertowo-cenowym pod rygorem uznania jako wiążącej niższej wartości.</w:t>
            </w:r>
          </w:p>
          <w:p w:rsidR="006378C1" w:rsidRDefault="006378C1" w:rsidP="00914F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378C1" w:rsidRDefault="006378C1" w:rsidP="00914F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701B" w:rsidRPr="00E42EAF" w:rsidRDefault="0038701B" w:rsidP="00914F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2307F1" w:rsidRPr="00E42EAF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42EAF" w:rsidSect="00C9583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AA" w:rsidRDefault="00895FAA" w:rsidP="00A8421C">
      <w:pPr>
        <w:spacing w:after="0" w:line="240" w:lineRule="auto"/>
      </w:pPr>
      <w:r>
        <w:separator/>
      </w:r>
    </w:p>
  </w:endnote>
  <w:endnote w:type="continuationSeparator" w:id="1">
    <w:p w:rsidR="00895FAA" w:rsidRDefault="00895FA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AA" w:rsidRDefault="00895FAA" w:rsidP="00B90AE7">
    <w:pPr>
      <w:pStyle w:val="Stopka"/>
      <w:jc w:val="center"/>
      <w:rPr>
        <w:b/>
        <w:sz w:val="16"/>
        <w:szCs w:val="16"/>
      </w:rPr>
    </w:pPr>
  </w:p>
  <w:p w:rsidR="00895FAA" w:rsidRDefault="00895FAA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FAA" w:rsidRPr="006F0083" w:rsidRDefault="00895F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95FAA" w:rsidRPr="006F0083" w:rsidRDefault="00895F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95FAA" w:rsidRPr="006F0083" w:rsidRDefault="00895F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895FAA" w:rsidRPr="006F0083" w:rsidRDefault="00895F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95FAA" w:rsidRPr="001800AA" w:rsidRDefault="00895F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AA" w:rsidRDefault="00895FAA" w:rsidP="00A8421C">
      <w:pPr>
        <w:spacing w:after="0" w:line="240" w:lineRule="auto"/>
      </w:pPr>
      <w:r>
        <w:separator/>
      </w:r>
    </w:p>
  </w:footnote>
  <w:footnote w:type="continuationSeparator" w:id="1">
    <w:p w:rsidR="00895FAA" w:rsidRDefault="00895FA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AA" w:rsidRDefault="00B97A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AA" w:rsidRPr="00406824" w:rsidRDefault="00895FA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7A0F" w:rsidRPr="00B97A0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95FAA" w:rsidRDefault="00895FAA" w:rsidP="00B90AE7">
    <w:pPr>
      <w:pStyle w:val="Nagwek"/>
    </w:pPr>
    <w:r>
      <w:tab/>
    </w:r>
  </w:p>
  <w:p w:rsidR="00895FAA" w:rsidRPr="002D500A" w:rsidRDefault="00895FA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05475" cy="323850"/>
          <wp:effectExtent l="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AA" w:rsidRDefault="00B97A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2D6A8A3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4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27"/>
  </w:num>
  <w:num w:numId="10">
    <w:abstractNumId w:val="10"/>
  </w:num>
  <w:num w:numId="11">
    <w:abstractNumId w:val="7"/>
  </w:num>
  <w:num w:numId="12">
    <w:abstractNumId w:val="25"/>
  </w:num>
  <w:num w:numId="13">
    <w:abstractNumId w:val="5"/>
  </w:num>
  <w:num w:numId="14">
    <w:abstractNumId w:val="8"/>
  </w:num>
  <w:num w:numId="15">
    <w:abstractNumId w:val="9"/>
  </w:num>
  <w:num w:numId="16">
    <w:abstractNumId w:val="23"/>
  </w:num>
  <w:num w:numId="17">
    <w:abstractNumId w:val="12"/>
  </w:num>
  <w:num w:numId="18">
    <w:abstractNumId w:val="35"/>
  </w:num>
  <w:num w:numId="19">
    <w:abstractNumId w:val="11"/>
  </w:num>
  <w:num w:numId="20">
    <w:abstractNumId w:val="18"/>
  </w:num>
  <w:num w:numId="21">
    <w:abstractNumId w:val="28"/>
  </w:num>
  <w:num w:numId="22">
    <w:abstractNumId w:val="22"/>
  </w:num>
  <w:num w:numId="23">
    <w:abstractNumId w:val="17"/>
  </w:num>
  <w:num w:numId="24">
    <w:abstractNumId w:val="30"/>
  </w:num>
  <w:num w:numId="25">
    <w:abstractNumId w:val="14"/>
  </w:num>
  <w:num w:numId="26">
    <w:abstractNumId w:val="13"/>
  </w:num>
  <w:num w:numId="27">
    <w:abstractNumId w:val="3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4"/>
  </w:num>
  <w:num w:numId="32">
    <w:abstractNumId w:val="21"/>
  </w:num>
  <w:num w:numId="33">
    <w:abstractNumId w:val="31"/>
  </w:num>
  <w:num w:numId="34">
    <w:abstractNumId w:val="33"/>
  </w:num>
  <w:num w:numId="35">
    <w:abstractNumId w:val="15"/>
  </w:num>
  <w:num w:numId="36">
    <w:abstractNumId w:val="16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94B0A"/>
    <w:rsid w:val="000A08B2"/>
    <w:rsid w:val="000A37A9"/>
    <w:rsid w:val="000A5AC9"/>
    <w:rsid w:val="000A7DCB"/>
    <w:rsid w:val="000B19DD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7C1E"/>
    <w:rsid w:val="00101AC7"/>
    <w:rsid w:val="001174A8"/>
    <w:rsid w:val="001241F6"/>
    <w:rsid w:val="00132CF4"/>
    <w:rsid w:val="0013428C"/>
    <w:rsid w:val="00144F19"/>
    <w:rsid w:val="00150A1C"/>
    <w:rsid w:val="0015272C"/>
    <w:rsid w:val="00152AE5"/>
    <w:rsid w:val="001534C8"/>
    <w:rsid w:val="00160056"/>
    <w:rsid w:val="00160861"/>
    <w:rsid w:val="00167974"/>
    <w:rsid w:val="001706D1"/>
    <w:rsid w:val="00177A20"/>
    <w:rsid w:val="001800AA"/>
    <w:rsid w:val="0018046C"/>
    <w:rsid w:val="001847C4"/>
    <w:rsid w:val="00185BDF"/>
    <w:rsid w:val="001873C5"/>
    <w:rsid w:val="00192A04"/>
    <w:rsid w:val="001A7EBC"/>
    <w:rsid w:val="001B1735"/>
    <w:rsid w:val="001B2370"/>
    <w:rsid w:val="001B625F"/>
    <w:rsid w:val="001B7ADB"/>
    <w:rsid w:val="001C2DFF"/>
    <w:rsid w:val="001C79B9"/>
    <w:rsid w:val="001C7FA7"/>
    <w:rsid w:val="001D45E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1C47"/>
    <w:rsid w:val="00222997"/>
    <w:rsid w:val="00223E6E"/>
    <w:rsid w:val="00225FDD"/>
    <w:rsid w:val="0022674E"/>
    <w:rsid w:val="002307F1"/>
    <w:rsid w:val="00240AF3"/>
    <w:rsid w:val="00244A93"/>
    <w:rsid w:val="00246701"/>
    <w:rsid w:val="0024729E"/>
    <w:rsid w:val="00247B6E"/>
    <w:rsid w:val="002501FA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54B6"/>
    <w:rsid w:val="002855F2"/>
    <w:rsid w:val="00286903"/>
    <w:rsid w:val="00290883"/>
    <w:rsid w:val="00290E79"/>
    <w:rsid w:val="00296028"/>
    <w:rsid w:val="00297C52"/>
    <w:rsid w:val="002A03E6"/>
    <w:rsid w:val="002B1E55"/>
    <w:rsid w:val="002C2FF8"/>
    <w:rsid w:val="002C3EBF"/>
    <w:rsid w:val="002C5377"/>
    <w:rsid w:val="002C5A5A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6105"/>
    <w:rsid w:val="00330BF0"/>
    <w:rsid w:val="00332C96"/>
    <w:rsid w:val="00334C64"/>
    <w:rsid w:val="00341D32"/>
    <w:rsid w:val="00342379"/>
    <w:rsid w:val="0034394A"/>
    <w:rsid w:val="00344D5C"/>
    <w:rsid w:val="0035162A"/>
    <w:rsid w:val="00352A75"/>
    <w:rsid w:val="00355350"/>
    <w:rsid w:val="0035759A"/>
    <w:rsid w:val="00370126"/>
    <w:rsid w:val="0037444A"/>
    <w:rsid w:val="003764F8"/>
    <w:rsid w:val="0037755C"/>
    <w:rsid w:val="00377DE6"/>
    <w:rsid w:val="0038701B"/>
    <w:rsid w:val="003918A0"/>
    <w:rsid w:val="00394430"/>
    <w:rsid w:val="00395233"/>
    <w:rsid w:val="003A4BD5"/>
    <w:rsid w:val="003B02EC"/>
    <w:rsid w:val="003C0301"/>
    <w:rsid w:val="003C08C8"/>
    <w:rsid w:val="003C60D1"/>
    <w:rsid w:val="003C7C99"/>
    <w:rsid w:val="003D0553"/>
    <w:rsid w:val="003D225F"/>
    <w:rsid w:val="003E00A4"/>
    <w:rsid w:val="003E6B80"/>
    <w:rsid w:val="003F1D6F"/>
    <w:rsid w:val="00400401"/>
    <w:rsid w:val="00406824"/>
    <w:rsid w:val="0041038B"/>
    <w:rsid w:val="00411A6E"/>
    <w:rsid w:val="0041547D"/>
    <w:rsid w:val="0042117D"/>
    <w:rsid w:val="00422A5E"/>
    <w:rsid w:val="00426062"/>
    <w:rsid w:val="00426585"/>
    <w:rsid w:val="00431011"/>
    <w:rsid w:val="00431FF8"/>
    <w:rsid w:val="00435296"/>
    <w:rsid w:val="004446EE"/>
    <w:rsid w:val="004576B1"/>
    <w:rsid w:val="004577E4"/>
    <w:rsid w:val="00466402"/>
    <w:rsid w:val="00471284"/>
    <w:rsid w:val="00471F7C"/>
    <w:rsid w:val="00482B36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4531"/>
    <w:rsid w:val="004C496F"/>
    <w:rsid w:val="004D2377"/>
    <w:rsid w:val="004E237F"/>
    <w:rsid w:val="004F4579"/>
    <w:rsid w:val="004F6C17"/>
    <w:rsid w:val="00500EE4"/>
    <w:rsid w:val="00503326"/>
    <w:rsid w:val="00504FEA"/>
    <w:rsid w:val="00507BED"/>
    <w:rsid w:val="00510662"/>
    <w:rsid w:val="00516728"/>
    <w:rsid w:val="005203D0"/>
    <w:rsid w:val="00521417"/>
    <w:rsid w:val="005241E8"/>
    <w:rsid w:val="00534A06"/>
    <w:rsid w:val="00536E9C"/>
    <w:rsid w:val="00542B3E"/>
    <w:rsid w:val="0055429F"/>
    <w:rsid w:val="00557A4E"/>
    <w:rsid w:val="00561528"/>
    <w:rsid w:val="00564762"/>
    <w:rsid w:val="005777C1"/>
    <w:rsid w:val="005800E3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7DBF"/>
    <w:rsid w:val="0060299A"/>
    <w:rsid w:val="0061058D"/>
    <w:rsid w:val="00611172"/>
    <w:rsid w:val="0061166F"/>
    <w:rsid w:val="006153D9"/>
    <w:rsid w:val="006172C5"/>
    <w:rsid w:val="00620689"/>
    <w:rsid w:val="00620AA3"/>
    <w:rsid w:val="00636CC6"/>
    <w:rsid w:val="006378C1"/>
    <w:rsid w:val="00643C64"/>
    <w:rsid w:val="00651CCA"/>
    <w:rsid w:val="00653BFA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4B"/>
    <w:rsid w:val="00676DDF"/>
    <w:rsid w:val="0068006D"/>
    <w:rsid w:val="00685C84"/>
    <w:rsid w:val="0069206C"/>
    <w:rsid w:val="00695923"/>
    <w:rsid w:val="006A0756"/>
    <w:rsid w:val="006A1002"/>
    <w:rsid w:val="006A1DD8"/>
    <w:rsid w:val="006A75C5"/>
    <w:rsid w:val="006B3FF7"/>
    <w:rsid w:val="006B7321"/>
    <w:rsid w:val="006C6A61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2731"/>
    <w:rsid w:val="007549CD"/>
    <w:rsid w:val="007615F2"/>
    <w:rsid w:val="00770751"/>
    <w:rsid w:val="00771138"/>
    <w:rsid w:val="007716E8"/>
    <w:rsid w:val="0078006E"/>
    <w:rsid w:val="00780734"/>
    <w:rsid w:val="00782030"/>
    <w:rsid w:val="00792410"/>
    <w:rsid w:val="007958A9"/>
    <w:rsid w:val="007A13E1"/>
    <w:rsid w:val="007A3003"/>
    <w:rsid w:val="007B0216"/>
    <w:rsid w:val="007B0D52"/>
    <w:rsid w:val="007B381E"/>
    <w:rsid w:val="007C6583"/>
    <w:rsid w:val="007D0C96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C1018"/>
    <w:rsid w:val="008C198F"/>
    <w:rsid w:val="008C4534"/>
    <w:rsid w:val="008D7EF5"/>
    <w:rsid w:val="008E7EA6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3BE5"/>
    <w:rsid w:val="009C47B6"/>
    <w:rsid w:val="009C7D4D"/>
    <w:rsid w:val="009D0E53"/>
    <w:rsid w:val="009D49EE"/>
    <w:rsid w:val="009E3189"/>
    <w:rsid w:val="009F007A"/>
    <w:rsid w:val="009F3AD4"/>
    <w:rsid w:val="00A00993"/>
    <w:rsid w:val="00A017F9"/>
    <w:rsid w:val="00A06C61"/>
    <w:rsid w:val="00A10A9D"/>
    <w:rsid w:val="00A15CD0"/>
    <w:rsid w:val="00A1748A"/>
    <w:rsid w:val="00A25D0A"/>
    <w:rsid w:val="00A35DEF"/>
    <w:rsid w:val="00A4786F"/>
    <w:rsid w:val="00A51908"/>
    <w:rsid w:val="00A55505"/>
    <w:rsid w:val="00A57B8F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B4345"/>
    <w:rsid w:val="00AB4E2D"/>
    <w:rsid w:val="00AC07BF"/>
    <w:rsid w:val="00AC6A9D"/>
    <w:rsid w:val="00AD016C"/>
    <w:rsid w:val="00AD16F5"/>
    <w:rsid w:val="00AD3931"/>
    <w:rsid w:val="00AD6A79"/>
    <w:rsid w:val="00AE74AB"/>
    <w:rsid w:val="00AF1331"/>
    <w:rsid w:val="00AF2E9E"/>
    <w:rsid w:val="00B00305"/>
    <w:rsid w:val="00B031DB"/>
    <w:rsid w:val="00B05317"/>
    <w:rsid w:val="00B06B8B"/>
    <w:rsid w:val="00B120FC"/>
    <w:rsid w:val="00B16386"/>
    <w:rsid w:val="00B17D19"/>
    <w:rsid w:val="00B31384"/>
    <w:rsid w:val="00B3333F"/>
    <w:rsid w:val="00B34C27"/>
    <w:rsid w:val="00B35646"/>
    <w:rsid w:val="00B4040C"/>
    <w:rsid w:val="00B42330"/>
    <w:rsid w:val="00B43487"/>
    <w:rsid w:val="00B439C0"/>
    <w:rsid w:val="00B55AEB"/>
    <w:rsid w:val="00B608E6"/>
    <w:rsid w:val="00B64787"/>
    <w:rsid w:val="00B662BF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5094"/>
    <w:rsid w:val="00C04237"/>
    <w:rsid w:val="00C07528"/>
    <w:rsid w:val="00C12752"/>
    <w:rsid w:val="00C15A8D"/>
    <w:rsid w:val="00C20BE7"/>
    <w:rsid w:val="00C2152B"/>
    <w:rsid w:val="00C22DD4"/>
    <w:rsid w:val="00C24545"/>
    <w:rsid w:val="00C25146"/>
    <w:rsid w:val="00C30A0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5AE8"/>
    <w:rsid w:val="00C65DAC"/>
    <w:rsid w:val="00C7052B"/>
    <w:rsid w:val="00C830F2"/>
    <w:rsid w:val="00C912BC"/>
    <w:rsid w:val="00C93709"/>
    <w:rsid w:val="00C93FE1"/>
    <w:rsid w:val="00C95832"/>
    <w:rsid w:val="00C96416"/>
    <w:rsid w:val="00C966DC"/>
    <w:rsid w:val="00CA363E"/>
    <w:rsid w:val="00CB6E1E"/>
    <w:rsid w:val="00CC17B6"/>
    <w:rsid w:val="00CC1831"/>
    <w:rsid w:val="00CC2907"/>
    <w:rsid w:val="00CC59CE"/>
    <w:rsid w:val="00CD510D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3BBF"/>
    <w:rsid w:val="00D34FC5"/>
    <w:rsid w:val="00D55976"/>
    <w:rsid w:val="00D60272"/>
    <w:rsid w:val="00D77C09"/>
    <w:rsid w:val="00D91A93"/>
    <w:rsid w:val="00D92BC0"/>
    <w:rsid w:val="00D9777E"/>
    <w:rsid w:val="00D979DA"/>
    <w:rsid w:val="00D97B4A"/>
    <w:rsid w:val="00DA1125"/>
    <w:rsid w:val="00DA5257"/>
    <w:rsid w:val="00DA53B9"/>
    <w:rsid w:val="00DA7F98"/>
    <w:rsid w:val="00DB182B"/>
    <w:rsid w:val="00DB3EC1"/>
    <w:rsid w:val="00DB7254"/>
    <w:rsid w:val="00DC0786"/>
    <w:rsid w:val="00DC09BF"/>
    <w:rsid w:val="00DC3CE3"/>
    <w:rsid w:val="00DC3E79"/>
    <w:rsid w:val="00DC587C"/>
    <w:rsid w:val="00DD2A87"/>
    <w:rsid w:val="00DE4001"/>
    <w:rsid w:val="00DE62A8"/>
    <w:rsid w:val="00DE644D"/>
    <w:rsid w:val="00DF24C5"/>
    <w:rsid w:val="00DF5136"/>
    <w:rsid w:val="00DF6AFE"/>
    <w:rsid w:val="00E00D68"/>
    <w:rsid w:val="00E02DC4"/>
    <w:rsid w:val="00E05F32"/>
    <w:rsid w:val="00E143ED"/>
    <w:rsid w:val="00E15B74"/>
    <w:rsid w:val="00E17EFE"/>
    <w:rsid w:val="00E2292A"/>
    <w:rsid w:val="00E2512E"/>
    <w:rsid w:val="00E33C41"/>
    <w:rsid w:val="00E344B2"/>
    <w:rsid w:val="00E357F0"/>
    <w:rsid w:val="00E37933"/>
    <w:rsid w:val="00E42302"/>
    <w:rsid w:val="00E42EAF"/>
    <w:rsid w:val="00E501F6"/>
    <w:rsid w:val="00E50C34"/>
    <w:rsid w:val="00E54323"/>
    <w:rsid w:val="00E56C21"/>
    <w:rsid w:val="00E75F61"/>
    <w:rsid w:val="00E76980"/>
    <w:rsid w:val="00E80BDF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FCD"/>
    <w:rsid w:val="00ED3149"/>
    <w:rsid w:val="00EF1A51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6503"/>
    <w:rsid w:val="00F36EFF"/>
    <w:rsid w:val="00F46D2A"/>
    <w:rsid w:val="00F60121"/>
    <w:rsid w:val="00F66F96"/>
    <w:rsid w:val="00F75F20"/>
    <w:rsid w:val="00F82AB7"/>
    <w:rsid w:val="00F82D93"/>
    <w:rsid w:val="00F83A54"/>
    <w:rsid w:val="00F8496A"/>
    <w:rsid w:val="00F8774C"/>
    <w:rsid w:val="00F91C7B"/>
    <w:rsid w:val="00F94176"/>
    <w:rsid w:val="00FA3A2F"/>
    <w:rsid w:val="00FA5EED"/>
    <w:rsid w:val="00FB4123"/>
    <w:rsid w:val="00FB7F5C"/>
    <w:rsid w:val="00FC5ADA"/>
    <w:rsid w:val="00FC7D26"/>
    <w:rsid w:val="00FD6CC9"/>
    <w:rsid w:val="00FF0420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9F70-E2D8-4973-BF8D-72905E62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1640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Agata Pszczolinska</cp:lastModifiedBy>
  <cp:revision>101</cp:revision>
  <cp:lastPrinted>2018-06-28T11:32:00Z</cp:lastPrinted>
  <dcterms:created xsi:type="dcterms:W3CDTF">2018-03-01T08:27:00Z</dcterms:created>
  <dcterms:modified xsi:type="dcterms:W3CDTF">2018-07-12T13:32:00Z</dcterms:modified>
</cp:coreProperties>
</file>