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5" w:rsidRPr="006124C7" w:rsidRDefault="00475F75" w:rsidP="00BB562E">
      <w:pPr>
        <w:pStyle w:val="Tekstpodstawowywcity"/>
        <w:ind w:left="0"/>
        <w:rPr>
          <w:rFonts w:ascii="Times New Roman" w:hAnsi="Times New Roman"/>
          <w:b/>
        </w:rPr>
      </w:pPr>
      <w:r w:rsidRPr="006124C7">
        <w:rPr>
          <w:rFonts w:ascii="Times New Roman" w:hAnsi="Times New Roman"/>
          <w:b/>
        </w:rPr>
        <w:t xml:space="preserve">Konkurs nr </w:t>
      </w:r>
      <w:r w:rsidR="002355F3">
        <w:rPr>
          <w:rFonts w:ascii="Times New Roman" w:hAnsi="Times New Roman"/>
          <w:b/>
        </w:rPr>
        <w:t>43</w:t>
      </w:r>
      <w:r w:rsidRPr="006124C7">
        <w:rPr>
          <w:rFonts w:ascii="Times New Roman" w:hAnsi="Times New Roman"/>
          <w:b/>
        </w:rPr>
        <w:t>/2018</w:t>
      </w:r>
    </w:p>
    <w:p w:rsidR="00475F75" w:rsidRPr="006D3EAD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hd w:val="clear" w:color="auto" w:fill="FFFFFF"/>
        </w:rPr>
      </w:pPr>
      <w:r w:rsidRPr="006D3EAD">
        <w:rPr>
          <w:rFonts w:ascii="Times New Roman" w:hAnsi="Times New Roman"/>
          <w:b/>
          <w:shd w:val="clear" w:color="auto" w:fill="FFFFFF"/>
        </w:rPr>
        <w:t>Załącznik nr 2</w:t>
      </w:r>
    </w:p>
    <w:p w:rsidR="00475F75" w:rsidRPr="00A02BE1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475F75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pielęgniarki / położnej</w:t>
            </w: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Pr="00DB751E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475F75" w:rsidRPr="00276744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475F75" w:rsidRDefault="00FA37EA" w:rsidP="00B233FD">
      <w:pPr>
        <w:spacing w:after="0" w:line="240" w:lineRule="auto"/>
        <w:ind w:left="5664"/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475F75"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bookmarkStart w:id="0" w:name="_GoBack"/>
      <w:bookmarkEnd w:id="0"/>
      <w:r w:rsidR="00F01F99">
        <w:rPr>
          <w:rFonts w:ascii="Times New Roman" w:hAnsi="Times New Roman"/>
          <w:color w:val="000000"/>
          <w:sz w:val="20"/>
          <w:szCs w:val="20"/>
        </w:rPr>
        <w:t>a</w:t>
      </w:r>
    </w:p>
    <w:sectPr w:rsidR="00475F75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Default="00475F75" w:rsidP="001C79B9">
    <w:pPr>
      <w:pStyle w:val="Stopka"/>
      <w:rPr>
        <w:b/>
        <w:noProof/>
        <w:lang w:eastAsia="pl-PL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614EF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4EFE" w:rsidRPr="00614EF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614EF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09AF"/>
    <w:rsid w:val="00030A66"/>
    <w:rsid w:val="0007788C"/>
    <w:rsid w:val="000A08B2"/>
    <w:rsid w:val="000A5AC9"/>
    <w:rsid w:val="000C2113"/>
    <w:rsid w:val="000C6D05"/>
    <w:rsid w:val="000D4B0C"/>
    <w:rsid w:val="000D61E1"/>
    <w:rsid w:val="000F146E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355F3"/>
    <w:rsid w:val="00246701"/>
    <w:rsid w:val="00266CF6"/>
    <w:rsid w:val="00276744"/>
    <w:rsid w:val="0028167E"/>
    <w:rsid w:val="00281ADD"/>
    <w:rsid w:val="002B6E96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C5F9D"/>
    <w:rsid w:val="00406824"/>
    <w:rsid w:val="00422A5E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124C7"/>
    <w:rsid w:val="00614EFE"/>
    <w:rsid w:val="00620AA3"/>
    <w:rsid w:val="00630F05"/>
    <w:rsid w:val="006716EE"/>
    <w:rsid w:val="0068006D"/>
    <w:rsid w:val="006A1DD8"/>
    <w:rsid w:val="006B0F4D"/>
    <w:rsid w:val="006B3F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B54CD"/>
    <w:rsid w:val="008152BE"/>
    <w:rsid w:val="008253B8"/>
    <w:rsid w:val="0082748A"/>
    <w:rsid w:val="00843D3D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51908"/>
    <w:rsid w:val="00A5499E"/>
    <w:rsid w:val="00A75AEC"/>
    <w:rsid w:val="00A8421C"/>
    <w:rsid w:val="00A85403"/>
    <w:rsid w:val="00A92DB4"/>
    <w:rsid w:val="00AA37A9"/>
    <w:rsid w:val="00AD3931"/>
    <w:rsid w:val="00AE74AB"/>
    <w:rsid w:val="00AF2E9E"/>
    <w:rsid w:val="00B00305"/>
    <w:rsid w:val="00B031DB"/>
    <w:rsid w:val="00B04C1E"/>
    <w:rsid w:val="00B07BDE"/>
    <w:rsid w:val="00B233FD"/>
    <w:rsid w:val="00B31384"/>
    <w:rsid w:val="00B32C84"/>
    <w:rsid w:val="00B3333F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A0862"/>
    <w:rsid w:val="00EA0A48"/>
    <w:rsid w:val="00EA2B9F"/>
    <w:rsid w:val="00EB58E7"/>
    <w:rsid w:val="00ED3149"/>
    <w:rsid w:val="00EE6BA9"/>
    <w:rsid w:val="00EE6DB6"/>
    <w:rsid w:val="00F01F99"/>
    <w:rsid w:val="00F05BCA"/>
    <w:rsid w:val="00F11E2B"/>
    <w:rsid w:val="00F22C2D"/>
    <w:rsid w:val="00F60121"/>
    <w:rsid w:val="00F66F96"/>
    <w:rsid w:val="00F8496A"/>
    <w:rsid w:val="00F91C7B"/>
    <w:rsid w:val="00FA37EA"/>
    <w:rsid w:val="00FA3A2F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787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3</cp:revision>
  <cp:lastPrinted>2018-05-16T09:15:00Z</cp:lastPrinted>
  <dcterms:created xsi:type="dcterms:W3CDTF">2018-07-26T11:49:00Z</dcterms:created>
  <dcterms:modified xsi:type="dcterms:W3CDTF">2018-07-27T10:49:00Z</dcterms:modified>
</cp:coreProperties>
</file>