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A44E4E" w:rsidRDefault="0006225C" w:rsidP="00BB562E">
      <w:pPr>
        <w:pStyle w:val="Tekstpodstawowywcity"/>
        <w:ind w:left="0"/>
        <w:rPr>
          <w:rFonts w:ascii="Times New Roman" w:hAnsi="Times New Roman"/>
          <w:b/>
          <w:sz w:val="21"/>
          <w:szCs w:val="21"/>
        </w:rPr>
      </w:pPr>
      <w:r w:rsidRPr="00A44E4E">
        <w:rPr>
          <w:rFonts w:ascii="Times New Roman" w:hAnsi="Times New Roman"/>
          <w:b/>
          <w:sz w:val="21"/>
          <w:szCs w:val="21"/>
        </w:rPr>
        <w:t>Konkurs nr</w:t>
      </w:r>
      <w:bookmarkStart w:id="0" w:name="_GoBack"/>
      <w:bookmarkEnd w:id="0"/>
      <w:r w:rsidR="00D13040">
        <w:rPr>
          <w:rFonts w:ascii="Times New Roman" w:hAnsi="Times New Roman"/>
          <w:b/>
          <w:sz w:val="21"/>
          <w:szCs w:val="21"/>
        </w:rPr>
        <w:t xml:space="preserve"> 38</w:t>
      </w:r>
      <w:r w:rsidRPr="00A44E4E">
        <w:rPr>
          <w:rFonts w:ascii="Times New Roman" w:hAnsi="Times New Roman"/>
          <w:b/>
          <w:sz w:val="21"/>
          <w:szCs w:val="21"/>
        </w:rPr>
        <w:t>/2018</w:t>
      </w:r>
    </w:p>
    <w:p w:rsidR="0006225C" w:rsidRPr="00A44E4E" w:rsidRDefault="0006225C" w:rsidP="000C6D05">
      <w:pPr>
        <w:pStyle w:val="Tekstpodstawowywcity"/>
        <w:ind w:left="0"/>
        <w:jc w:val="right"/>
        <w:rPr>
          <w:rFonts w:ascii="Times New Roman" w:hAnsi="Times New Roman"/>
          <w:b/>
          <w:sz w:val="21"/>
          <w:szCs w:val="21"/>
          <w:shd w:val="clear" w:color="auto" w:fill="FFFFFF"/>
        </w:rPr>
      </w:pPr>
      <w:r w:rsidRPr="00A44E4E">
        <w:rPr>
          <w:rFonts w:ascii="Times New Roman" w:hAnsi="Times New Roman"/>
          <w:b/>
          <w:sz w:val="21"/>
          <w:szCs w:val="21"/>
          <w:shd w:val="clear" w:color="auto" w:fill="FFFFFF"/>
        </w:rPr>
        <w:t>Załącznik nr 2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w zawodzie lekarza </w:t>
            </w:r>
          </w:p>
        </w:tc>
      </w:tr>
      <w:tr w:rsidR="0006225C" w:rsidRPr="00A44E4E" w:rsidTr="00A44E4E">
        <w:trPr>
          <w:trHeight w:val="266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A44E4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 w:rsidRPr="00A44E4E">
        <w:rPr>
          <w:rFonts w:ascii="Times New Roman" w:hAnsi="Times New Roman"/>
          <w:color w:val="000000"/>
          <w:sz w:val="21"/>
          <w:szCs w:val="21"/>
        </w:rPr>
        <w:t>.........................................................</w:t>
      </w:r>
      <w:r w:rsidR="00A44E4E">
        <w:rPr>
          <w:rFonts w:ascii="Times New Roman" w:hAnsi="Times New Roman"/>
          <w:color w:val="000000"/>
          <w:sz w:val="21"/>
          <w:szCs w:val="21"/>
        </w:rPr>
        <w:t>.....................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1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1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3157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57CE" w:rsidRPr="003157C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3157C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44E4E"/>
    <w:rsid w:val="00A51908"/>
    <w:rsid w:val="00A51C9A"/>
    <w:rsid w:val="00A75AEC"/>
    <w:rsid w:val="00A8421C"/>
    <w:rsid w:val="00A85403"/>
    <w:rsid w:val="00A92DB4"/>
    <w:rsid w:val="00AA37A9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90AE7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Agata Pszczolinska</cp:lastModifiedBy>
  <cp:revision>8</cp:revision>
  <cp:lastPrinted>2018-06-21T07:50:00Z</cp:lastPrinted>
  <dcterms:created xsi:type="dcterms:W3CDTF">2018-02-26T12:18:00Z</dcterms:created>
  <dcterms:modified xsi:type="dcterms:W3CDTF">2018-06-28T11:39:00Z</dcterms:modified>
</cp:coreProperties>
</file>