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9" w:rsidRPr="00B766DA" w:rsidRDefault="00800A39" w:rsidP="00BE6B89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B766DA">
        <w:rPr>
          <w:rFonts w:ascii="Times New Roman" w:hAnsi="Times New Roman"/>
          <w:bCs/>
          <w:sz w:val="20"/>
          <w:szCs w:val="20"/>
        </w:rPr>
        <w:t xml:space="preserve">Gdynia, dnia </w:t>
      </w:r>
      <w:r w:rsidR="00321F0D">
        <w:rPr>
          <w:rFonts w:ascii="Times New Roman" w:hAnsi="Times New Roman"/>
          <w:bCs/>
          <w:sz w:val="20"/>
          <w:szCs w:val="20"/>
        </w:rPr>
        <w:t>06</w:t>
      </w:r>
      <w:r w:rsidR="003360C0">
        <w:rPr>
          <w:rFonts w:ascii="Times New Roman" w:hAnsi="Times New Roman"/>
          <w:bCs/>
          <w:sz w:val="20"/>
          <w:szCs w:val="20"/>
        </w:rPr>
        <w:t>.12.</w:t>
      </w:r>
      <w:r w:rsidRPr="00B766DA">
        <w:rPr>
          <w:rFonts w:ascii="Times New Roman" w:hAnsi="Times New Roman"/>
          <w:bCs/>
          <w:sz w:val="20"/>
          <w:szCs w:val="20"/>
        </w:rPr>
        <w:t>2018 r.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DA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DA">
        <w:rPr>
          <w:rFonts w:ascii="Times New Roman" w:hAnsi="Times New Roman"/>
          <w:b/>
          <w:bCs/>
          <w:sz w:val="20"/>
          <w:szCs w:val="20"/>
        </w:rPr>
        <w:br/>
      </w:r>
      <w:r w:rsidRPr="00B766DA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DA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DA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66DA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66DA">
        <w:rPr>
          <w:rFonts w:ascii="Times New Roman" w:hAnsi="Times New Roman"/>
          <w:sz w:val="20"/>
          <w:szCs w:val="20"/>
        </w:rPr>
        <w:t xml:space="preserve">(tj. </w:t>
      </w:r>
      <w:proofErr w:type="spellStart"/>
      <w:r w:rsidRPr="00B766DA">
        <w:rPr>
          <w:rFonts w:ascii="Times New Roman" w:hAnsi="Times New Roman"/>
          <w:sz w:val="20"/>
          <w:szCs w:val="20"/>
        </w:rPr>
        <w:t>Dz.U</w:t>
      </w:r>
      <w:proofErr w:type="spellEnd"/>
      <w:r w:rsidRPr="00B766DA">
        <w:rPr>
          <w:rFonts w:ascii="Times New Roman" w:hAnsi="Times New Roman"/>
          <w:sz w:val="20"/>
          <w:szCs w:val="20"/>
        </w:rPr>
        <w:t xml:space="preserve">. </w:t>
      </w:r>
      <w:r w:rsidR="00404639" w:rsidRPr="00B766DA">
        <w:rPr>
          <w:rFonts w:ascii="Times New Roman" w:hAnsi="Times New Roman"/>
          <w:sz w:val="20"/>
          <w:szCs w:val="20"/>
        </w:rPr>
        <w:t>2018 poz. 160</w:t>
      </w:r>
      <w:r w:rsidR="00253F8C" w:rsidRPr="00B766DA">
        <w:rPr>
          <w:rFonts w:ascii="Times New Roman" w:hAnsi="Times New Roman"/>
          <w:sz w:val="20"/>
          <w:szCs w:val="20"/>
        </w:rPr>
        <w:t xml:space="preserve"> ze zm. </w:t>
      </w:r>
      <w:r w:rsidRPr="00B766DA">
        <w:rPr>
          <w:rFonts w:ascii="Times New Roman" w:hAnsi="Times New Roman"/>
          <w:sz w:val="20"/>
          <w:szCs w:val="20"/>
        </w:rPr>
        <w:t>)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66DA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67A" w:rsidRDefault="00800A39" w:rsidP="00BE6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66DA">
        <w:rPr>
          <w:rFonts w:ascii="Times New Roman" w:hAnsi="Times New Roman"/>
          <w:b/>
          <w:sz w:val="20"/>
          <w:szCs w:val="20"/>
        </w:rPr>
        <w:t xml:space="preserve">numer </w:t>
      </w:r>
      <w:r w:rsidR="003360C0">
        <w:rPr>
          <w:rFonts w:ascii="Times New Roman" w:hAnsi="Times New Roman"/>
          <w:b/>
          <w:sz w:val="20"/>
          <w:szCs w:val="20"/>
        </w:rPr>
        <w:t>79</w:t>
      </w:r>
      <w:r w:rsidRPr="00B766DA">
        <w:rPr>
          <w:rFonts w:ascii="Times New Roman" w:hAnsi="Times New Roman"/>
          <w:b/>
          <w:sz w:val="20"/>
          <w:szCs w:val="20"/>
        </w:rPr>
        <w:t>/2018</w:t>
      </w:r>
    </w:p>
    <w:p w:rsidR="00800A39" w:rsidRPr="00B766DA" w:rsidRDefault="00800A39" w:rsidP="00BE6B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66DA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B766DA" w:rsidRDefault="00800A39" w:rsidP="00BE6B89">
      <w:pPr>
        <w:spacing w:after="0" w:line="240" w:lineRule="auto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B766DA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B766D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B766DA">
        <w:rPr>
          <w:rFonts w:ascii="Times New Roman" w:hAnsi="Times New Roman"/>
          <w:bCs/>
          <w:i/>
          <w:sz w:val="20"/>
          <w:szCs w:val="20"/>
        </w:rPr>
        <w:t>)</w:t>
      </w:r>
    </w:p>
    <w:p w:rsidR="00BF067A" w:rsidRPr="00BF067A" w:rsidRDefault="00BF067A" w:rsidP="00BF067A">
      <w:pPr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BF067A">
        <w:rPr>
          <w:rStyle w:val="Domylnaczcionkaakapitu1"/>
          <w:rFonts w:ascii="Times New Roman" w:hAnsi="Times New Roman"/>
          <w:b/>
          <w:sz w:val="20"/>
          <w:szCs w:val="20"/>
        </w:rPr>
        <w:t>na okres od dnia podpisania umowy do dnia 31.03.2020 roku, po prawomocnym rozstrzygnięciu konkursu</w:t>
      </w:r>
    </w:p>
    <w:p w:rsidR="00BF067A" w:rsidRDefault="00BF067A" w:rsidP="00147257">
      <w:pPr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BF067A">
        <w:rPr>
          <w:rStyle w:val="Domylnaczcionkaakapitu1"/>
          <w:rFonts w:ascii="Times New Roman" w:hAnsi="Times New Roman"/>
          <w:b/>
          <w:sz w:val="20"/>
          <w:szCs w:val="20"/>
        </w:rPr>
        <w:t xml:space="preserve">dla Spółki Szpitale Pomorskie Sp. z o.o. w Gdyni w lokalizacji przy ul. </w:t>
      </w:r>
      <w:r w:rsidR="00147257">
        <w:rPr>
          <w:rStyle w:val="Domylnaczcionkaakapitu1"/>
          <w:rFonts w:ascii="Times New Roman" w:hAnsi="Times New Roman"/>
          <w:b/>
          <w:sz w:val="20"/>
          <w:szCs w:val="20"/>
        </w:rPr>
        <w:t xml:space="preserve">Wójta Radtkego 1, 81-348 Gdynia </w:t>
      </w:r>
      <w:r w:rsidRPr="00BF067A">
        <w:rPr>
          <w:rStyle w:val="Domylnaczcionkaakapitu1"/>
          <w:rFonts w:ascii="Times New Roman" w:hAnsi="Times New Roman"/>
          <w:b/>
          <w:sz w:val="20"/>
          <w:szCs w:val="20"/>
        </w:rPr>
        <w:t>w następującym zakresie:</w:t>
      </w:r>
    </w:p>
    <w:p w:rsidR="00BF067A" w:rsidRPr="00BF067A" w:rsidRDefault="00BF067A" w:rsidP="00BF067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0ED3" w:rsidRPr="00321F0D" w:rsidRDefault="009E4D68" w:rsidP="00321F0D">
      <w:pPr>
        <w:pStyle w:val="Standarduser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21F0D">
        <w:rPr>
          <w:rFonts w:ascii="Times New Roman" w:hAnsi="Times New Roman"/>
          <w:bCs/>
          <w:sz w:val="20"/>
          <w:szCs w:val="20"/>
        </w:rPr>
        <w:t xml:space="preserve">III.1. </w:t>
      </w:r>
      <w:r w:rsidR="00874F2F" w:rsidRPr="00321F0D">
        <w:rPr>
          <w:rFonts w:ascii="Times New Roman" w:hAnsi="Times New Roman"/>
          <w:bCs/>
          <w:sz w:val="20"/>
          <w:szCs w:val="20"/>
        </w:rPr>
        <w:t>Świadczenie usług medycznych w ramach kontraktu lekarskiego w Oddzial</w:t>
      </w:r>
      <w:r w:rsidR="00326689" w:rsidRPr="00321F0D">
        <w:rPr>
          <w:rFonts w:ascii="Times New Roman" w:hAnsi="Times New Roman"/>
          <w:bCs/>
          <w:sz w:val="20"/>
          <w:szCs w:val="20"/>
        </w:rPr>
        <w:t>e Oto</w:t>
      </w:r>
      <w:r w:rsidR="00321F0D" w:rsidRPr="00321F0D">
        <w:rPr>
          <w:rFonts w:ascii="Times New Roman" w:hAnsi="Times New Roman"/>
          <w:bCs/>
          <w:sz w:val="20"/>
          <w:szCs w:val="20"/>
        </w:rPr>
        <w:t>ryno</w:t>
      </w:r>
      <w:r w:rsidR="00326689" w:rsidRPr="00321F0D">
        <w:rPr>
          <w:rFonts w:ascii="Times New Roman" w:hAnsi="Times New Roman"/>
          <w:bCs/>
          <w:sz w:val="20"/>
          <w:szCs w:val="20"/>
        </w:rPr>
        <w:t xml:space="preserve">laryngologii  – ordynacja i </w:t>
      </w:r>
      <w:r w:rsidR="00874F2F" w:rsidRPr="00321F0D">
        <w:rPr>
          <w:rFonts w:ascii="Times New Roman" w:hAnsi="Times New Roman"/>
          <w:bCs/>
          <w:sz w:val="20"/>
          <w:szCs w:val="20"/>
        </w:rPr>
        <w:t xml:space="preserve">dyżury </w:t>
      </w:r>
      <w:r w:rsidR="001027E6" w:rsidRPr="00321F0D">
        <w:rPr>
          <w:rFonts w:ascii="Times New Roman" w:hAnsi="Times New Roman"/>
          <w:bCs/>
          <w:sz w:val="20"/>
          <w:szCs w:val="20"/>
        </w:rPr>
        <w:t>w szpitalu św. Wincenty a Paulo, ul. Wójta Radtkego 1, 81-348 Gdynia</w:t>
      </w:r>
    </w:p>
    <w:p w:rsidR="00321F0D" w:rsidRPr="00321F0D" w:rsidRDefault="00321F0D" w:rsidP="00321F0D">
      <w:pPr>
        <w:pStyle w:val="Standarduser"/>
        <w:spacing w:after="0"/>
        <w:jc w:val="both"/>
        <w:rPr>
          <w:sz w:val="20"/>
          <w:szCs w:val="20"/>
        </w:rPr>
      </w:pPr>
      <w:r w:rsidRPr="00321F0D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lekarzy </w:t>
      </w:r>
      <w:r w:rsidRPr="00321F0D">
        <w:rPr>
          <w:rFonts w:ascii="Times New Roman" w:hAnsi="Times New Roman"/>
          <w:bCs/>
          <w:sz w:val="20"/>
          <w:szCs w:val="20"/>
        </w:rPr>
        <w:t>w Oddziale Otorynolaryngologicznym   w lokalizacji Szpitala św. Wincenty a Paulo, ul. Wójta Radtkego 1,</w:t>
      </w:r>
      <w:r w:rsidRPr="00321F0D">
        <w:rPr>
          <w:rFonts w:ascii="Times New Roman" w:hAnsi="Times New Roman"/>
          <w:sz w:val="20"/>
          <w:szCs w:val="20"/>
        </w:rPr>
        <w:t xml:space="preserve"> zgodnie z harmonogramem ustalonym przez Udzielającego zamówienia – </w:t>
      </w:r>
      <w:r w:rsidRPr="00321F0D">
        <w:rPr>
          <w:rFonts w:ascii="Times New Roman" w:hAnsi="Times New Roman"/>
          <w:bCs/>
          <w:sz w:val="20"/>
          <w:szCs w:val="20"/>
        </w:rPr>
        <w:t>ordynacja i dyżury.</w:t>
      </w:r>
    </w:p>
    <w:p w:rsidR="00321F0D" w:rsidRDefault="00321F0D" w:rsidP="00321F0D">
      <w:pPr>
        <w:tabs>
          <w:tab w:val="left" w:pos="10080"/>
        </w:tabs>
        <w:spacing w:afterLines="80" w:after="192"/>
        <w:jc w:val="both"/>
        <w:rPr>
          <w:rFonts w:ascii="Times New Roman" w:hAnsi="Times New Roman"/>
          <w:bCs/>
          <w:sz w:val="20"/>
          <w:szCs w:val="20"/>
        </w:rPr>
      </w:pPr>
      <w:r w:rsidRPr="00321F0D">
        <w:rPr>
          <w:rFonts w:ascii="Times New Roman" w:hAnsi="Times New Roman"/>
          <w:bCs/>
          <w:sz w:val="20"/>
          <w:szCs w:val="20"/>
        </w:rPr>
        <w:t>Szczegółowy zakres obowiązków lekarzy wskazany jest w projekcie umowy stanowiącej Załącznik nr 3 do niniejszych Szczegółowych Warunków Konkursu Ofert.</w:t>
      </w:r>
    </w:p>
    <w:p w:rsidR="00B53FC9" w:rsidRPr="00321F0D" w:rsidRDefault="00B53FC9" w:rsidP="00B53FC9">
      <w:pPr>
        <w:pStyle w:val="Standarduser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III.2</w:t>
      </w:r>
      <w:r w:rsidRPr="00321F0D">
        <w:rPr>
          <w:rFonts w:ascii="Times New Roman" w:hAnsi="Times New Roman"/>
          <w:bCs/>
          <w:sz w:val="20"/>
          <w:szCs w:val="20"/>
        </w:rPr>
        <w:t>. Świadczenie usług medycznych w ramach kontraktu lekarskiego w Oddziale Otorynolaryngologii  –dyżury w szpitalu św. Wincenty a Paulo, ul. Wójta Radtkego 1, 81-348 Gdynia</w:t>
      </w:r>
    </w:p>
    <w:p w:rsidR="00B53FC9" w:rsidRPr="00321F0D" w:rsidRDefault="00B53FC9" w:rsidP="00B53FC9">
      <w:pPr>
        <w:pStyle w:val="Standarduser"/>
        <w:spacing w:after="0"/>
        <w:jc w:val="both"/>
        <w:rPr>
          <w:sz w:val="20"/>
          <w:szCs w:val="20"/>
        </w:rPr>
      </w:pPr>
      <w:r w:rsidRPr="00321F0D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lekarzy </w:t>
      </w:r>
      <w:r w:rsidRPr="00321F0D">
        <w:rPr>
          <w:rFonts w:ascii="Times New Roman" w:hAnsi="Times New Roman"/>
          <w:bCs/>
          <w:sz w:val="20"/>
          <w:szCs w:val="20"/>
        </w:rPr>
        <w:t>w Oddziale Otorynolaryngologicznym   w lokalizacji Szpitala św. Wincenty a Paulo, ul. Wójta Radtkego 1,</w:t>
      </w:r>
      <w:r w:rsidRPr="00321F0D">
        <w:rPr>
          <w:rFonts w:ascii="Times New Roman" w:hAnsi="Times New Roman"/>
          <w:sz w:val="20"/>
          <w:szCs w:val="20"/>
        </w:rPr>
        <w:t xml:space="preserve"> zgodnie z harmonogramem ustalonym przez Udzielającego zamówienia –</w:t>
      </w:r>
      <w:bookmarkStart w:id="0" w:name="_GoBack"/>
      <w:bookmarkEnd w:id="0"/>
      <w:r w:rsidRPr="00321F0D">
        <w:rPr>
          <w:rFonts w:ascii="Times New Roman" w:hAnsi="Times New Roman"/>
          <w:bCs/>
          <w:sz w:val="20"/>
          <w:szCs w:val="20"/>
        </w:rPr>
        <w:t>dyżury.</w:t>
      </w:r>
    </w:p>
    <w:p w:rsidR="00B53FC9" w:rsidRPr="00321F0D" w:rsidRDefault="00B53FC9" w:rsidP="00B53FC9">
      <w:pPr>
        <w:tabs>
          <w:tab w:val="left" w:pos="10080"/>
        </w:tabs>
        <w:spacing w:afterLines="80" w:after="192"/>
        <w:jc w:val="both"/>
        <w:rPr>
          <w:rFonts w:ascii="Times New Roman" w:hAnsi="Times New Roman"/>
          <w:bCs/>
          <w:sz w:val="20"/>
          <w:szCs w:val="20"/>
        </w:rPr>
      </w:pPr>
      <w:r w:rsidRPr="00321F0D">
        <w:rPr>
          <w:rFonts w:ascii="Times New Roman" w:hAnsi="Times New Roman"/>
          <w:bCs/>
          <w:sz w:val="20"/>
          <w:szCs w:val="20"/>
        </w:rPr>
        <w:t>Szczegółowy zakres obowiązków lekarzy wskazany jest w projekcie umowy stanowiącej Załącznik nr 3 do niniejszych Szczegółowych Warunków Konkursu Ofert.</w:t>
      </w:r>
    </w:p>
    <w:p w:rsidR="00321F0D" w:rsidRPr="00321F0D" w:rsidRDefault="00321F0D" w:rsidP="00321F0D">
      <w:pPr>
        <w:tabs>
          <w:tab w:val="left" w:pos="10080"/>
        </w:tabs>
        <w:spacing w:afterLines="80" w:after="192"/>
        <w:jc w:val="both"/>
        <w:rPr>
          <w:rFonts w:ascii="Times New Roman" w:hAnsi="Times New Roman"/>
          <w:bCs/>
          <w:sz w:val="20"/>
          <w:szCs w:val="20"/>
        </w:rPr>
      </w:pPr>
      <w:r w:rsidRPr="00321F0D">
        <w:rPr>
          <w:rFonts w:ascii="Times New Roman" w:hAnsi="Times New Roman"/>
          <w:bCs/>
          <w:sz w:val="20"/>
          <w:szCs w:val="20"/>
        </w:rPr>
        <w:t>Umowy zostaną zawarte na okres do dnia 31.03.2020 r. począwszy od dnia ich podpisania po prawomocnym rozstrzygnięciu konkursu.</w:t>
      </w:r>
    </w:p>
    <w:p w:rsidR="00321F0D" w:rsidRPr="00321F0D" w:rsidRDefault="00321F0D" w:rsidP="00321F0D">
      <w:pPr>
        <w:tabs>
          <w:tab w:val="left" w:pos="10080"/>
        </w:tabs>
        <w:spacing w:afterLines="80" w:after="192"/>
        <w:jc w:val="both"/>
        <w:rPr>
          <w:rFonts w:ascii="Times New Roman" w:hAnsi="Times New Roman"/>
          <w:bCs/>
          <w:sz w:val="20"/>
          <w:szCs w:val="20"/>
        </w:rPr>
      </w:pPr>
      <w:r w:rsidRPr="00321F0D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0A39" w:rsidRDefault="00321F0D" w:rsidP="00321F0D">
      <w:pPr>
        <w:spacing w:afterLines="80" w:after="192"/>
        <w:jc w:val="both"/>
        <w:rPr>
          <w:rFonts w:ascii="Times New Roman" w:hAnsi="Times New Roman"/>
          <w:sz w:val="20"/>
          <w:szCs w:val="20"/>
        </w:rPr>
      </w:pPr>
      <w:r w:rsidRPr="00321F0D">
        <w:rPr>
          <w:rFonts w:ascii="Times New Roman" w:hAnsi="Times New Roman"/>
          <w:sz w:val="20"/>
          <w:szCs w:val="20"/>
        </w:rPr>
        <w:t>Umowy zostaną zawarte niezwłocznie po prawomocnym rozstrzygnięciu konkursu.</w:t>
      </w:r>
    </w:p>
    <w:p w:rsidR="00800A39" w:rsidRPr="00BE6B89" w:rsidRDefault="00800A39" w:rsidP="00BE6B8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E6B8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0A39" w:rsidRPr="006A3842" w:rsidRDefault="00800A39" w:rsidP="00BE6B89">
      <w:pPr>
        <w:spacing w:after="0" w:line="240" w:lineRule="auto"/>
        <w:jc w:val="both"/>
        <w:rPr>
          <w:rStyle w:val="Domylnaczcionkaakapitu1"/>
          <w:rFonts w:ascii="Times New Roman" w:hAnsi="Times New Roman"/>
          <w:sz w:val="16"/>
          <w:szCs w:val="16"/>
        </w:rPr>
      </w:pPr>
    </w:p>
    <w:p w:rsidR="00547F1A" w:rsidRPr="00424AA8" w:rsidRDefault="00547F1A" w:rsidP="00547F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547F1A" w:rsidRPr="00424AA8" w:rsidRDefault="00547F1A" w:rsidP="00547F1A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dnia 15 kwietnia 2011 r</w:t>
      </w:r>
      <w:r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4AA8">
        <w:rPr>
          <w:rFonts w:ascii="Times New Roman" w:hAnsi="Times New Roman"/>
          <w:sz w:val="20"/>
          <w:szCs w:val="20"/>
        </w:rPr>
        <w:t>Dz.U</w:t>
      </w:r>
      <w:proofErr w:type="spellEnd"/>
      <w:r w:rsidRPr="00424AA8">
        <w:rPr>
          <w:rFonts w:ascii="Times New Roman" w:hAnsi="Times New Roman"/>
          <w:sz w:val="20"/>
          <w:szCs w:val="20"/>
        </w:rPr>
        <w:t>. 2018 poz. 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</w:t>
      </w:r>
      <w:r>
        <w:rPr>
          <w:rFonts w:ascii="Times New Roman" w:hAnsi="Times New Roman"/>
          <w:sz w:val="20"/>
          <w:szCs w:val="20"/>
        </w:rPr>
        <w:t xml:space="preserve">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4AA8">
        <w:rPr>
          <w:rFonts w:ascii="Times New Roman" w:hAnsi="Times New Roman"/>
          <w:sz w:val="20"/>
          <w:szCs w:val="20"/>
        </w:rPr>
        <w:t>Dz.U</w:t>
      </w:r>
      <w:proofErr w:type="spellEnd"/>
      <w:r w:rsidRPr="00424AA8">
        <w:rPr>
          <w:rFonts w:ascii="Times New Roman" w:hAnsi="Times New Roman"/>
          <w:sz w:val="20"/>
          <w:szCs w:val="20"/>
        </w:rPr>
        <w:t>. 2018 poz. 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547F1A" w:rsidRPr="00424AA8" w:rsidRDefault="00547F1A" w:rsidP="00547F1A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r</w:t>
      </w:r>
      <w:r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4AA8">
        <w:rPr>
          <w:rFonts w:ascii="Times New Roman" w:hAnsi="Times New Roman"/>
          <w:sz w:val="20"/>
          <w:szCs w:val="20"/>
        </w:rPr>
        <w:t>Dz.U</w:t>
      </w:r>
      <w:proofErr w:type="spellEnd"/>
      <w:r w:rsidRPr="00424AA8">
        <w:rPr>
          <w:rFonts w:ascii="Times New Roman" w:hAnsi="Times New Roman"/>
          <w:sz w:val="20"/>
          <w:szCs w:val="20"/>
        </w:rPr>
        <w:t>. 2018 poz. 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547F1A" w:rsidRPr="00424AA8" w:rsidRDefault="00547F1A" w:rsidP="00547F1A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 xml:space="preserve">posiadają uprawnienia do występowania w obrocie prawnym, zgodnie z wymogami ustawowymi, </w:t>
      </w:r>
    </w:p>
    <w:p w:rsidR="00FD3524" w:rsidRPr="00FD3524" w:rsidRDefault="00547F1A" w:rsidP="00FD3524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FD3524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FD3524">
        <w:rPr>
          <w:rFonts w:ascii="Times New Roman" w:hAnsi="Times New Roman"/>
          <w:sz w:val="20"/>
          <w:szCs w:val="20"/>
        </w:rPr>
        <w:t xml:space="preserve">osobami uprawnionymi do wykonywania świadczeń objętych konkursem, tj.: lekarzem posiadającym wykształcenie wyższe medyczne, prawo do wykonywania zawodu oraz </w:t>
      </w:r>
      <w:r w:rsidRPr="00FD3524">
        <w:rPr>
          <w:rFonts w:ascii="Times New Roman" w:hAnsi="Times New Roman"/>
          <w:bCs/>
          <w:iCs/>
          <w:sz w:val="20"/>
          <w:szCs w:val="20"/>
        </w:rPr>
        <w:t>tytuł specjal</w:t>
      </w:r>
      <w:r w:rsidR="00BF067A" w:rsidRPr="00FD3524">
        <w:rPr>
          <w:rFonts w:ascii="Times New Roman" w:hAnsi="Times New Roman"/>
          <w:bCs/>
          <w:iCs/>
          <w:sz w:val="20"/>
          <w:szCs w:val="20"/>
        </w:rPr>
        <w:t>isty otolaryngologii.</w:t>
      </w:r>
    </w:p>
    <w:p w:rsidR="00FD3524" w:rsidRPr="00FD3524" w:rsidRDefault="00FD3524" w:rsidP="00FD3524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FD3524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547F1A" w:rsidRPr="00AC2596" w:rsidRDefault="00BF067A" w:rsidP="00BF067A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AC259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547F1A" w:rsidRPr="005609ED" w:rsidRDefault="00547F1A" w:rsidP="00547F1A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>
        <w:rPr>
          <w:rFonts w:ascii="Times New Roman" w:hAnsi="Times New Roman"/>
          <w:sz w:val="20"/>
          <w:szCs w:val="20"/>
        </w:rPr>
        <w:t>79</w:t>
      </w:r>
      <w:r w:rsidRPr="00424AA8">
        <w:rPr>
          <w:rFonts w:ascii="Times New Roman" w:hAnsi="Times New Roman"/>
          <w:sz w:val="20"/>
          <w:szCs w:val="20"/>
        </w:rPr>
        <w:t>/2018 oraz Formularze ofertowe dostępne są na stronie internetowej Spółk</w:t>
      </w:r>
      <w:r>
        <w:rPr>
          <w:rFonts w:ascii="Times New Roman" w:hAnsi="Times New Roman"/>
          <w:sz w:val="20"/>
          <w:szCs w:val="20"/>
        </w:rPr>
        <w:t xml:space="preserve">i </w:t>
      </w:r>
      <w:hyperlink r:id="rId8" w:history="1">
        <w:r w:rsidRPr="00147257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147257">
        <w:rPr>
          <w:rFonts w:ascii="Times New Roman" w:hAnsi="Times New Roman"/>
          <w:sz w:val="20"/>
          <w:szCs w:val="20"/>
        </w:rPr>
        <w:t xml:space="preserve"> </w:t>
      </w:r>
      <w:r w:rsidR="00147257" w:rsidRPr="00147257">
        <w:rPr>
          <w:rFonts w:ascii="Times New Roman" w:hAnsi="Times New Roman"/>
          <w:sz w:val="20"/>
          <w:szCs w:val="20"/>
        </w:rPr>
        <w:t xml:space="preserve">w SWKO. </w:t>
      </w:r>
      <w:r w:rsidRPr="00147257">
        <w:rPr>
          <w:rFonts w:ascii="Times New Roman" w:hAnsi="Times New Roman"/>
          <w:sz w:val="20"/>
          <w:szCs w:val="20"/>
        </w:rPr>
        <w:t>Wzory umów dostępne są w Dziale Kadr i Płac spółki Szpitale Pomorskie Sp. z o.o. ul. Powstania Styczniowego 1</w:t>
      </w:r>
      <w:r w:rsidRPr="00424AA8">
        <w:rPr>
          <w:rFonts w:ascii="Times New Roman" w:hAnsi="Times New Roman"/>
          <w:sz w:val="20"/>
          <w:szCs w:val="20"/>
        </w:rPr>
        <w:t>, 81-519 Gdynia.</w:t>
      </w:r>
    </w:p>
    <w:p w:rsidR="00547F1A" w:rsidRPr="00EE1579" w:rsidRDefault="00547F1A" w:rsidP="00547F1A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>
        <w:rPr>
          <w:rFonts w:ascii="Times New Roman" w:hAnsi="Times New Roman"/>
          <w:b/>
          <w:bCs/>
          <w:sz w:val="20"/>
          <w:szCs w:val="20"/>
        </w:rPr>
        <w:t>79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7653D0">
        <w:rPr>
          <w:rFonts w:ascii="Times New Roman" w:hAnsi="Times New Roman"/>
          <w:b/>
          <w:sz w:val="20"/>
          <w:szCs w:val="20"/>
        </w:rPr>
        <w:t>13</w:t>
      </w:r>
      <w:r w:rsidRPr="00C7115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12</w:t>
      </w:r>
      <w:r w:rsidRPr="00C7115A">
        <w:rPr>
          <w:rFonts w:ascii="Times New Roman" w:hAnsi="Times New Roman"/>
          <w:b/>
          <w:sz w:val="20"/>
          <w:szCs w:val="20"/>
        </w:rPr>
        <w:t>. 2018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BF067A">
        <w:rPr>
          <w:rFonts w:ascii="Times New Roman" w:hAnsi="Times New Roman"/>
          <w:b/>
          <w:sz w:val="20"/>
          <w:szCs w:val="20"/>
        </w:rPr>
        <w:t xml:space="preserve"> o godz. 11</w:t>
      </w:r>
      <w:r w:rsidRPr="006F467F">
        <w:rPr>
          <w:rFonts w:ascii="Times New Roman" w:hAnsi="Times New Roman"/>
          <w:b/>
          <w:sz w:val="20"/>
          <w:szCs w:val="20"/>
        </w:rPr>
        <w:t xml:space="preserve">.00” – składać w Kancelarii Spółki, budynek nr 6, 0/I p. </w:t>
      </w:r>
      <w:r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Pr="006F467F">
        <w:rPr>
          <w:rFonts w:ascii="Times New Roman" w:hAnsi="Times New Roman"/>
          <w:b/>
          <w:bCs/>
          <w:sz w:val="20"/>
          <w:szCs w:val="20"/>
        </w:rPr>
        <w:t>4 do dnia</w:t>
      </w:r>
      <w:r w:rsidR="00147257">
        <w:rPr>
          <w:rFonts w:ascii="Times New Roman" w:hAnsi="Times New Roman"/>
          <w:b/>
          <w:bCs/>
          <w:sz w:val="20"/>
          <w:szCs w:val="20"/>
        </w:rPr>
        <w:t xml:space="preserve"> 18</w:t>
      </w:r>
      <w:r w:rsidRPr="00C7115A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12</w:t>
      </w:r>
      <w:r w:rsidRPr="00C7115A">
        <w:rPr>
          <w:rFonts w:ascii="Times New Roman" w:hAnsi="Times New Roman"/>
          <w:b/>
          <w:bCs/>
          <w:sz w:val="20"/>
          <w:szCs w:val="20"/>
        </w:rPr>
        <w:t>.2018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BF067A">
        <w:rPr>
          <w:rFonts w:ascii="Times New Roman" w:hAnsi="Times New Roman"/>
          <w:b/>
          <w:bCs/>
          <w:sz w:val="20"/>
          <w:szCs w:val="20"/>
        </w:rPr>
        <w:t>10.00</w:t>
      </w:r>
    </w:p>
    <w:p w:rsidR="00547F1A" w:rsidRPr="00424AA8" w:rsidRDefault="00547F1A" w:rsidP="00547F1A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547F1A" w:rsidRPr="00424AA8" w:rsidRDefault="00547F1A" w:rsidP="00547F1A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547F1A" w:rsidRPr="00424AA8" w:rsidRDefault="00547F1A" w:rsidP="00547F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7F1A" w:rsidRPr="00EE1579" w:rsidRDefault="00547F1A" w:rsidP="00547F1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</w:t>
      </w:r>
      <w:r>
        <w:rPr>
          <w:rFonts w:ascii="Times New Roman" w:hAnsi="Times New Roman"/>
          <w:sz w:val="20"/>
          <w:szCs w:val="20"/>
        </w:rPr>
        <w:t xml:space="preserve">u </w:t>
      </w:r>
      <w:r w:rsidR="00147257">
        <w:rPr>
          <w:rFonts w:ascii="Times New Roman" w:hAnsi="Times New Roman"/>
          <w:b/>
          <w:sz w:val="20"/>
          <w:szCs w:val="20"/>
        </w:rPr>
        <w:t>18</w:t>
      </w:r>
      <w:r w:rsidRPr="00C7115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12</w:t>
      </w:r>
      <w:r w:rsidRPr="00C7115A">
        <w:rPr>
          <w:rFonts w:ascii="Times New Roman" w:hAnsi="Times New Roman"/>
          <w:b/>
          <w:sz w:val="20"/>
          <w:szCs w:val="20"/>
        </w:rPr>
        <w:t>.2018 r.</w:t>
      </w:r>
      <w:r w:rsidR="00BF067A">
        <w:rPr>
          <w:rFonts w:ascii="Times New Roman" w:hAnsi="Times New Roman"/>
          <w:b/>
          <w:sz w:val="20"/>
          <w:szCs w:val="20"/>
        </w:rPr>
        <w:t xml:space="preserve"> o godz. 11</w:t>
      </w:r>
      <w:r w:rsidRPr="00B6281D">
        <w:rPr>
          <w:rFonts w:ascii="Times New Roman" w:hAnsi="Times New Roman"/>
          <w:b/>
          <w:sz w:val="20"/>
          <w:szCs w:val="20"/>
        </w:rPr>
        <w:t>.00.</w:t>
      </w:r>
    </w:p>
    <w:p w:rsidR="00547F1A" w:rsidRPr="00EE1579" w:rsidRDefault="00547F1A" w:rsidP="00547F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7F1A" w:rsidRPr="00424AA8" w:rsidRDefault="00547F1A" w:rsidP="00547F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="00147257">
        <w:rPr>
          <w:rFonts w:ascii="Times New Roman" w:hAnsi="Times New Roman"/>
          <w:b/>
          <w:sz w:val="20"/>
          <w:szCs w:val="20"/>
          <w:u w:val="single"/>
        </w:rPr>
        <w:t>dnia 18</w:t>
      </w:r>
      <w:r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12</w:t>
      </w:r>
      <w:r w:rsidRPr="00C7115A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547F1A" w:rsidRPr="00424AA8" w:rsidRDefault="00547F1A" w:rsidP="00547F1A">
      <w:pPr>
        <w:pStyle w:val="Tekstpodstawowy"/>
        <w:rPr>
          <w:sz w:val="20"/>
        </w:rPr>
      </w:pPr>
    </w:p>
    <w:p w:rsidR="00547F1A" w:rsidRPr="00424AA8" w:rsidRDefault="00547F1A" w:rsidP="00547F1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547F1A" w:rsidRPr="00424AA8" w:rsidRDefault="00547F1A" w:rsidP="00547F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7F1A" w:rsidRPr="00424AA8" w:rsidRDefault="00547F1A" w:rsidP="00547F1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547F1A" w:rsidRPr="00424AA8" w:rsidRDefault="00547F1A" w:rsidP="00547F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7F1A" w:rsidRPr="00424AA8" w:rsidRDefault="00547F1A" w:rsidP="00547F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547F1A" w:rsidRPr="00424AA8" w:rsidRDefault="00547F1A" w:rsidP="00547F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7F1A" w:rsidRPr="00424AA8" w:rsidRDefault="00547F1A" w:rsidP="00547F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7653D0">
        <w:rPr>
          <w:rFonts w:ascii="Times New Roman" w:hAnsi="Times New Roman"/>
          <w:bCs/>
          <w:sz w:val="20"/>
          <w:szCs w:val="20"/>
        </w:rPr>
        <w:t>79</w:t>
      </w:r>
      <w:r w:rsidRPr="00424AA8">
        <w:rPr>
          <w:rFonts w:ascii="Times New Roman" w:hAnsi="Times New Roman"/>
          <w:bCs/>
          <w:sz w:val="20"/>
          <w:szCs w:val="20"/>
        </w:rPr>
        <w:t>/2018.</w:t>
      </w:r>
    </w:p>
    <w:p w:rsidR="00547F1A" w:rsidRPr="00424AA8" w:rsidRDefault="00547F1A" w:rsidP="00547F1A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547F1A" w:rsidRDefault="00547F1A" w:rsidP="00547F1A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547F1A" w:rsidRDefault="00547F1A" w:rsidP="00547F1A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547F1A" w:rsidRDefault="00547F1A" w:rsidP="00547F1A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547F1A" w:rsidRPr="00424AA8" w:rsidRDefault="00547F1A" w:rsidP="00547F1A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547F1A" w:rsidRPr="00424AA8" w:rsidRDefault="00547F1A" w:rsidP="00547F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424AA8" w:rsidRDefault="00800A39" w:rsidP="00547F1A">
      <w:pPr>
        <w:spacing w:after="0" w:line="240" w:lineRule="auto"/>
        <w:jc w:val="both"/>
        <w:rPr>
          <w:rFonts w:ascii="Times New Roman" w:hAnsi="Times New Roman"/>
        </w:rPr>
      </w:pPr>
    </w:p>
    <w:sectPr w:rsidR="00800A39" w:rsidRPr="00424AA8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F5" w:rsidRDefault="000E6DF5" w:rsidP="00A8421C">
      <w:pPr>
        <w:spacing w:after="0" w:line="240" w:lineRule="auto"/>
      </w:pPr>
      <w:r>
        <w:separator/>
      </w:r>
    </w:p>
  </w:endnote>
  <w:endnote w:type="continuationSeparator" w:id="0">
    <w:p w:rsidR="000E6DF5" w:rsidRDefault="000E6DF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800A39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656F71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261C5C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00A39" w:rsidRPr="001800AA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F5" w:rsidRDefault="000E6DF5" w:rsidP="00A8421C">
      <w:pPr>
        <w:spacing w:after="0" w:line="240" w:lineRule="auto"/>
      </w:pPr>
      <w:r>
        <w:separator/>
      </w:r>
    </w:p>
  </w:footnote>
  <w:footnote w:type="continuationSeparator" w:id="0">
    <w:p w:rsidR="000E6DF5" w:rsidRDefault="000E6DF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0758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Pr="00406824" w:rsidRDefault="00656F7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585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A39">
      <w:tab/>
    </w:r>
  </w:p>
  <w:p w:rsidR="00800A39" w:rsidRDefault="00800A39" w:rsidP="00B90AE7">
    <w:pPr>
      <w:pStyle w:val="Nagwek"/>
    </w:pPr>
    <w:r>
      <w:tab/>
    </w:r>
  </w:p>
  <w:p w:rsidR="00800A39" w:rsidRPr="002D500A" w:rsidRDefault="00656F7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0758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19132F"/>
    <w:multiLevelType w:val="multilevel"/>
    <w:tmpl w:val="42EE1B22"/>
    <w:styleLink w:val="WWNum13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0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0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0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0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0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231C05"/>
    <w:multiLevelType w:val="multilevel"/>
    <w:tmpl w:val="27DA3368"/>
    <w:styleLink w:val="WWNum12"/>
    <w:lvl w:ilvl="0">
      <w:start w:val="1"/>
      <w:numFmt w:val="decimal"/>
      <w:lvlText w:val="%1."/>
      <w:lvlJc w:val="left"/>
      <w:rPr>
        <w:rFonts w:ascii="Times New Roman" w:hAnsi="Times New Roman" w:cs="Arial"/>
        <w:b w:val="0"/>
        <w:color w:val="000000"/>
        <w:sz w:val="20"/>
        <w:szCs w:val="1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sz w:val="2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sz w:val="2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sz w:val="2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sz w:val="2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sz w:val="20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C260913"/>
    <w:multiLevelType w:val="multilevel"/>
    <w:tmpl w:val="88DA83EA"/>
    <w:styleLink w:val="WWNum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color w:val="000000"/>
        <w:sz w:val="20"/>
        <w:szCs w:val="22"/>
      </w:rPr>
    </w:lvl>
    <w:lvl w:ilvl="1">
      <w:start w:val="1"/>
      <w:numFmt w:val="decimal"/>
      <w:lvlText w:val="%2)"/>
      <w:lvlJc w:val="left"/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/>
        <w:sz w:val="20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/>
        <w:sz w:val="20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/>
        <w:sz w:val="20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/>
        <w:sz w:val="20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/>
        <w:sz w:val="20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4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C4AB4"/>
    <w:multiLevelType w:val="multilevel"/>
    <w:tmpl w:val="4B820A0A"/>
    <w:styleLink w:val="WWNum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00000A"/>
        <w:sz w:val="20"/>
        <w:szCs w:val="20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sz w:val="20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/>
        <w:sz w:val="20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/>
        <w:sz w:val="20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  <w:b/>
        <w:sz w:val="20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  <w:b/>
        <w:sz w:val="20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  <w:b/>
        <w:sz w:val="20"/>
      </w:rPr>
    </w:lvl>
  </w:abstractNum>
  <w:abstractNum w:abstractNumId="36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6B04426B"/>
    <w:multiLevelType w:val="multilevel"/>
    <w:tmpl w:val="7CF8DAFE"/>
    <w:styleLink w:val="WWNum5"/>
    <w:lvl w:ilvl="0">
      <w:start w:val="1"/>
      <w:numFmt w:val="decimal"/>
      <w:lvlText w:val="%1."/>
      <w:lvlJc w:val="left"/>
      <w:rPr>
        <w:rFonts w:ascii="Times New Roman" w:eastAsia="Times New Roman" w:hAnsi="Times New Roman" w:cs="Arial"/>
        <w:b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sz w:val="20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sz w:val="20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0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sz w:val="20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sz w:val="20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0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sz w:val="20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sz w:val="20"/>
      </w:rPr>
    </w:lvl>
  </w:abstractNum>
  <w:abstractNum w:abstractNumId="39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0"/>
  </w:num>
  <w:num w:numId="14">
    <w:abstractNumId w:val="7"/>
  </w:num>
  <w:num w:numId="15">
    <w:abstractNumId w:val="27"/>
  </w:num>
  <w:num w:numId="16">
    <w:abstractNumId w:val="5"/>
  </w:num>
  <w:num w:numId="17">
    <w:abstractNumId w:val="8"/>
  </w:num>
  <w:num w:numId="18">
    <w:abstractNumId w:val="9"/>
  </w:num>
  <w:num w:numId="19">
    <w:abstractNumId w:val="24"/>
  </w:num>
  <w:num w:numId="20">
    <w:abstractNumId w:val="12"/>
  </w:num>
  <w:num w:numId="21">
    <w:abstractNumId w:val="39"/>
  </w:num>
  <w:num w:numId="22">
    <w:abstractNumId w:val="11"/>
  </w:num>
  <w:num w:numId="23">
    <w:abstractNumId w:val="16"/>
  </w:num>
  <w:num w:numId="24">
    <w:abstractNumId w:val="31"/>
  </w:num>
  <w:num w:numId="25">
    <w:abstractNumId w:val="22"/>
  </w:num>
  <w:num w:numId="26">
    <w:abstractNumId w:val="15"/>
  </w:num>
  <w:num w:numId="27">
    <w:abstractNumId w:val="34"/>
  </w:num>
  <w:num w:numId="28">
    <w:abstractNumId w:val="14"/>
  </w:num>
  <w:num w:numId="29">
    <w:abstractNumId w:val="13"/>
  </w:num>
  <w:num w:numId="30">
    <w:abstractNumId w:val="37"/>
  </w:num>
  <w:num w:numId="31">
    <w:abstractNumId w:val="28"/>
  </w:num>
  <w:num w:numId="32">
    <w:abstractNumId w:val="40"/>
  </w:num>
  <w:num w:numId="33">
    <w:abstractNumId w:val="26"/>
  </w:num>
  <w:num w:numId="34">
    <w:abstractNumId w:val="20"/>
  </w:num>
  <w:num w:numId="35">
    <w:abstractNumId w:val="30"/>
  </w:num>
  <w:num w:numId="36">
    <w:abstractNumId w:val="33"/>
  </w:num>
  <w:num w:numId="37">
    <w:abstractNumId w:val="23"/>
  </w:num>
  <w:num w:numId="38">
    <w:abstractNumId w:val="19"/>
  </w:num>
  <w:num w:numId="39">
    <w:abstractNumId w:val="23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38"/>
  </w:num>
  <w:num w:numId="42">
    <w:abstractNumId w:val="35"/>
  </w:num>
  <w:num w:numId="43">
    <w:abstractNumId w:val="21"/>
  </w:num>
  <w:num w:numId="44">
    <w:abstractNumId w:val="21"/>
    <w:lvlOverride w:ilvl="0">
      <w:startOverride w:val="1"/>
    </w:lvlOverride>
  </w:num>
  <w:num w:numId="45">
    <w:abstractNumId w:val="28"/>
    <w:lvlOverride w:ilvl="0">
      <w:startOverride w:val="1"/>
    </w:lvlOverride>
  </w:num>
  <w:num w:numId="46">
    <w:abstractNumId w:val="30"/>
    <w:lvlOverride w:ilvl="0">
      <w:startOverride w:val="1"/>
    </w:lvlOverride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33F7"/>
    <w:rsid w:val="00027CCB"/>
    <w:rsid w:val="00031B3E"/>
    <w:rsid w:val="00032580"/>
    <w:rsid w:val="00035400"/>
    <w:rsid w:val="00045D0A"/>
    <w:rsid w:val="00064638"/>
    <w:rsid w:val="0007788C"/>
    <w:rsid w:val="000904D9"/>
    <w:rsid w:val="000D7854"/>
    <w:rsid w:val="000E6DF5"/>
    <w:rsid w:val="001027E6"/>
    <w:rsid w:val="0011393E"/>
    <w:rsid w:val="0014136A"/>
    <w:rsid w:val="00141450"/>
    <w:rsid w:val="00141978"/>
    <w:rsid w:val="00143037"/>
    <w:rsid w:val="00147257"/>
    <w:rsid w:val="00155055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2C25"/>
    <w:rsid w:val="00235D58"/>
    <w:rsid w:val="00245615"/>
    <w:rsid w:val="00253F8C"/>
    <w:rsid w:val="00261C5C"/>
    <w:rsid w:val="00270F2A"/>
    <w:rsid w:val="0027263B"/>
    <w:rsid w:val="00285ED3"/>
    <w:rsid w:val="002C37A5"/>
    <w:rsid w:val="002D500A"/>
    <w:rsid w:val="002E0160"/>
    <w:rsid w:val="002E4B04"/>
    <w:rsid w:val="002F6612"/>
    <w:rsid w:val="00314976"/>
    <w:rsid w:val="00317D2B"/>
    <w:rsid w:val="00320F24"/>
    <w:rsid w:val="00321F0D"/>
    <w:rsid w:val="00326689"/>
    <w:rsid w:val="00330BF0"/>
    <w:rsid w:val="003360C0"/>
    <w:rsid w:val="00341D32"/>
    <w:rsid w:val="003718D5"/>
    <w:rsid w:val="00395233"/>
    <w:rsid w:val="003D6054"/>
    <w:rsid w:val="003F0155"/>
    <w:rsid w:val="003F0ED3"/>
    <w:rsid w:val="00404639"/>
    <w:rsid w:val="00406824"/>
    <w:rsid w:val="00422A5E"/>
    <w:rsid w:val="00424AA8"/>
    <w:rsid w:val="004270F9"/>
    <w:rsid w:val="0042785D"/>
    <w:rsid w:val="00455169"/>
    <w:rsid w:val="004577E4"/>
    <w:rsid w:val="0046620C"/>
    <w:rsid w:val="0049316A"/>
    <w:rsid w:val="00493A81"/>
    <w:rsid w:val="004A68C9"/>
    <w:rsid w:val="004F0812"/>
    <w:rsid w:val="00513CDD"/>
    <w:rsid w:val="00547F1A"/>
    <w:rsid w:val="005904EA"/>
    <w:rsid w:val="005A79E9"/>
    <w:rsid w:val="005C0EDF"/>
    <w:rsid w:val="005E772A"/>
    <w:rsid w:val="005F3789"/>
    <w:rsid w:val="00606645"/>
    <w:rsid w:val="00610FC2"/>
    <w:rsid w:val="0064716C"/>
    <w:rsid w:val="00656F71"/>
    <w:rsid w:val="0069180E"/>
    <w:rsid w:val="006A1DD8"/>
    <w:rsid w:val="006A3842"/>
    <w:rsid w:val="006B346E"/>
    <w:rsid w:val="006B3FF7"/>
    <w:rsid w:val="006C6A61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653D0"/>
    <w:rsid w:val="00774F31"/>
    <w:rsid w:val="00780734"/>
    <w:rsid w:val="00781E4F"/>
    <w:rsid w:val="007839C3"/>
    <w:rsid w:val="0078666D"/>
    <w:rsid w:val="007B0216"/>
    <w:rsid w:val="007B1674"/>
    <w:rsid w:val="00800A39"/>
    <w:rsid w:val="0080519A"/>
    <w:rsid w:val="0080588B"/>
    <w:rsid w:val="00812675"/>
    <w:rsid w:val="00842C54"/>
    <w:rsid w:val="008478E4"/>
    <w:rsid w:val="00867D52"/>
    <w:rsid w:val="00874F2F"/>
    <w:rsid w:val="00894710"/>
    <w:rsid w:val="008A5BCF"/>
    <w:rsid w:val="008F7F87"/>
    <w:rsid w:val="00964664"/>
    <w:rsid w:val="00965528"/>
    <w:rsid w:val="0096746F"/>
    <w:rsid w:val="00967F92"/>
    <w:rsid w:val="0098792E"/>
    <w:rsid w:val="00993266"/>
    <w:rsid w:val="00995240"/>
    <w:rsid w:val="009A715F"/>
    <w:rsid w:val="009B40ED"/>
    <w:rsid w:val="009B7405"/>
    <w:rsid w:val="009C3C9D"/>
    <w:rsid w:val="009E4D68"/>
    <w:rsid w:val="00A017F9"/>
    <w:rsid w:val="00A04766"/>
    <w:rsid w:val="00A17CC1"/>
    <w:rsid w:val="00A21CD0"/>
    <w:rsid w:val="00A31295"/>
    <w:rsid w:val="00A33FCC"/>
    <w:rsid w:val="00A724AC"/>
    <w:rsid w:val="00A74DBB"/>
    <w:rsid w:val="00A8421C"/>
    <w:rsid w:val="00A911CD"/>
    <w:rsid w:val="00A92DB4"/>
    <w:rsid w:val="00AA37A9"/>
    <w:rsid w:val="00AA669D"/>
    <w:rsid w:val="00AB7059"/>
    <w:rsid w:val="00AC0845"/>
    <w:rsid w:val="00AC2041"/>
    <w:rsid w:val="00AC2596"/>
    <w:rsid w:val="00AE74AB"/>
    <w:rsid w:val="00B3778D"/>
    <w:rsid w:val="00B53FC9"/>
    <w:rsid w:val="00B602E6"/>
    <w:rsid w:val="00B7534A"/>
    <w:rsid w:val="00B766DA"/>
    <w:rsid w:val="00B81B0D"/>
    <w:rsid w:val="00B90AE7"/>
    <w:rsid w:val="00BC1D36"/>
    <w:rsid w:val="00BC6301"/>
    <w:rsid w:val="00BE6B89"/>
    <w:rsid w:val="00BF067A"/>
    <w:rsid w:val="00BF20D2"/>
    <w:rsid w:val="00BF7334"/>
    <w:rsid w:val="00C04237"/>
    <w:rsid w:val="00C2152B"/>
    <w:rsid w:val="00C43D92"/>
    <w:rsid w:val="00C4545D"/>
    <w:rsid w:val="00C46BCA"/>
    <w:rsid w:val="00C50E4A"/>
    <w:rsid w:val="00C54255"/>
    <w:rsid w:val="00C60B7A"/>
    <w:rsid w:val="00C62959"/>
    <w:rsid w:val="00C66E83"/>
    <w:rsid w:val="00C7052B"/>
    <w:rsid w:val="00C77AAD"/>
    <w:rsid w:val="00C863E3"/>
    <w:rsid w:val="00C93709"/>
    <w:rsid w:val="00C96416"/>
    <w:rsid w:val="00CA363E"/>
    <w:rsid w:val="00CA73CC"/>
    <w:rsid w:val="00D16901"/>
    <w:rsid w:val="00D24CD0"/>
    <w:rsid w:val="00D31676"/>
    <w:rsid w:val="00D55976"/>
    <w:rsid w:val="00D57F6C"/>
    <w:rsid w:val="00D60272"/>
    <w:rsid w:val="00D74805"/>
    <w:rsid w:val="00D87F9A"/>
    <w:rsid w:val="00D97B4A"/>
    <w:rsid w:val="00DA1105"/>
    <w:rsid w:val="00DA1520"/>
    <w:rsid w:val="00DB7101"/>
    <w:rsid w:val="00DC57F2"/>
    <w:rsid w:val="00DD5260"/>
    <w:rsid w:val="00DD547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D3149"/>
    <w:rsid w:val="00F11E2B"/>
    <w:rsid w:val="00F277A2"/>
    <w:rsid w:val="00F60121"/>
    <w:rsid w:val="00F661A9"/>
    <w:rsid w:val="00F91C78"/>
    <w:rsid w:val="00FA3A2F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  <w:style w:type="paragraph" w:customStyle="1" w:styleId="Standarduser">
    <w:name w:val="Standard (user)"/>
    <w:rsid w:val="00C77AAD"/>
    <w:pPr>
      <w:suppressAutoHyphens/>
      <w:autoSpaceDN w:val="0"/>
      <w:spacing w:after="200" w:line="276" w:lineRule="auto"/>
      <w:textAlignment w:val="baseline"/>
    </w:pPr>
    <w:rPr>
      <w:color w:val="00000A"/>
      <w:kern w:val="3"/>
      <w:lang w:eastAsia="en-US"/>
    </w:rPr>
  </w:style>
  <w:style w:type="paragraph" w:styleId="Tekstkomentarza">
    <w:name w:val="annotation text"/>
    <w:basedOn w:val="Standard"/>
    <w:link w:val="TekstkomentarzaZnak"/>
    <w:locked/>
    <w:rsid w:val="00C77AAD"/>
    <w:rPr>
      <w:color w:val="00000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7AAD"/>
    <w:rPr>
      <w:color w:val="00000A"/>
      <w:kern w:val="3"/>
      <w:sz w:val="20"/>
      <w:szCs w:val="20"/>
      <w:lang w:eastAsia="en-US"/>
    </w:rPr>
  </w:style>
  <w:style w:type="character" w:styleId="Odwoaniedokomentarza">
    <w:name w:val="annotation reference"/>
    <w:basedOn w:val="Domylnaczcionkaakapitu"/>
    <w:locked/>
    <w:rsid w:val="00C77AAD"/>
    <w:rPr>
      <w:rFonts w:cs="Times New Roman"/>
      <w:sz w:val="16"/>
      <w:szCs w:val="16"/>
    </w:rPr>
  </w:style>
  <w:style w:type="numbering" w:customStyle="1" w:styleId="WWNum2">
    <w:name w:val="WWNum2"/>
    <w:basedOn w:val="Bezlisty"/>
    <w:rsid w:val="00BE6B89"/>
    <w:pPr>
      <w:numPr>
        <w:numId w:val="37"/>
      </w:numPr>
    </w:pPr>
  </w:style>
  <w:style w:type="numbering" w:customStyle="1" w:styleId="WWNum13">
    <w:name w:val="WWNum13"/>
    <w:basedOn w:val="Bezlisty"/>
    <w:rsid w:val="00BE6B89"/>
    <w:pPr>
      <w:numPr>
        <w:numId w:val="38"/>
      </w:numPr>
    </w:pPr>
  </w:style>
  <w:style w:type="numbering" w:customStyle="1" w:styleId="WWNum5">
    <w:name w:val="WWNum5"/>
    <w:basedOn w:val="Bezlisty"/>
    <w:rsid w:val="00C62959"/>
    <w:pPr>
      <w:numPr>
        <w:numId w:val="41"/>
      </w:numPr>
    </w:pPr>
  </w:style>
  <w:style w:type="numbering" w:customStyle="1" w:styleId="WWNum4">
    <w:name w:val="WWNum4"/>
    <w:basedOn w:val="Bezlisty"/>
    <w:rsid w:val="003F0ED3"/>
    <w:pPr>
      <w:numPr>
        <w:numId w:val="42"/>
      </w:numPr>
    </w:pPr>
  </w:style>
  <w:style w:type="numbering" w:customStyle="1" w:styleId="WWNum12">
    <w:name w:val="WWNum12"/>
    <w:basedOn w:val="Bezlisty"/>
    <w:rsid w:val="006A3842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  <w:style w:type="numbering" w:customStyle="1" w:styleId="Standarduser">
    <w:name w:val="WWNum13"/>
    <w:pPr>
      <w:numPr>
        <w:numId w:val="38"/>
      </w:numPr>
    </w:pPr>
  </w:style>
  <w:style w:type="numbering" w:customStyle="1" w:styleId="Tekstkomentarza">
    <w:name w:val="WWNum12"/>
    <w:pPr>
      <w:numPr>
        <w:numId w:val="43"/>
      </w:numPr>
    </w:pPr>
  </w:style>
  <w:style w:type="numbering" w:customStyle="1" w:styleId="TekstkomentarzaZnak">
    <w:name w:val="WWNum2"/>
  </w:style>
  <w:style w:type="numbering" w:customStyle="1" w:styleId="Odwoaniedokomentarza">
    <w:name w:val="WWNum4"/>
    <w:pPr>
      <w:numPr>
        <w:numId w:val="42"/>
      </w:numPr>
    </w:pPr>
  </w:style>
  <w:style w:type="numbering" w:customStyle="1" w:styleId="WWNum2">
    <w:name w:val="WWNum5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30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596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76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2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1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845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823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Marta Smosarska</cp:lastModifiedBy>
  <cp:revision>20</cp:revision>
  <cp:lastPrinted>2018-12-06T14:06:00Z</cp:lastPrinted>
  <dcterms:created xsi:type="dcterms:W3CDTF">2018-06-04T20:20:00Z</dcterms:created>
  <dcterms:modified xsi:type="dcterms:W3CDTF">2018-12-06T14:36:00Z</dcterms:modified>
</cp:coreProperties>
</file>