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39" w:rsidRPr="00424AA8" w:rsidRDefault="00BF3365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Gdynia, dnia </w:t>
      </w:r>
      <w:r w:rsidR="0009395E">
        <w:rPr>
          <w:rFonts w:ascii="Times New Roman" w:hAnsi="Times New Roman"/>
          <w:bCs/>
          <w:sz w:val="20"/>
          <w:szCs w:val="20"/>
        </w:rPr>
        <w:t>14</w:t>
      </w:r>
      <w:r w:rsidR="008D0794">
        <w:rPr>
          <w:rFonts w:ascii="Times New Roman" w:hAnsi="Times New Roman"/>
          <w:bCs/>
          <w:sz w:val="20"/>
          <w:szCs w:val="20"/>
        </w:rPr>
        <w:t>.12.2018 r.</w:t>
      </w:r>
    </w:p>
    <w:p w:rsidR="00927164" w:rsidRDefault="00927164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0"/>
          <w:szCs w:val="20"/>
        </w:rPr>
        <w:br/>
      </w:r>
      <w:r w:rsidRPr="00424AA8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działając na podstawie ustawy z dnia 15 kwietnia 2011r.  o działalności leczniczej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(tj. Dz.U. </w:t>
      </w:r>
      <w:r w:rsidR="00404639" w:rsidRPr="00424AA8">
        <w:rPr>
          <w:rFonts w:ascii="Times New Roman" w:hAnsi="Times New Roman"/>
          <w:sz w:val="20"/>
          <w:szCs w:val="20"/>
        </w:rPr>
        <w:t>2018 poz. 160</w:t>
      </w:r>
      <w:r w:rsidR="001E2874">
        <w:rPr>
          <w:rFonts w:ascii="Times New Roman" w:hAnsi="Times New Roman"/>
          <w:sz w:val="20"/>
          <w:szCs w:val="20"/>
        </w:rPr>
        <w:t xml:space="preserve"> ze zm.</w:t>
      </w:r>
      <w:r w:rsidRPr="00424AA8">
        <w:rPr>
          <w:rFonts w:ascii="Times New Roman" w:hAnsi="Times New Roman"/>
          <w:sz w:val="20"/>
          <w:szCs w:val="20"/>
        </w:rPr>
        <w:t>)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800A39" w:rsidRPr="00424AA8" w:rsidRDefault="008D0794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numer </w:t>
      </w:r>
      <w:r w:rsidR="00FA5CC9">
        <w:rPr>
          <w:rFonts w:ascii="Times New Roman" w:hAnsi="Times New Roman"/>
          <w:b/>
          <w:sz w:val="20"/>
          <w:szCs w:val="20"/>
        </w:rPr>
        <w:t>86</w:t>
      </w:r>
      <w:r w:rsidR="00800A39" w:rsidRPr="00424AA8">
        <w:rPr>
          <w:rFonts w:ascii="Times New Roman" w:hAnsi="Times New Roman"/>
          <w:b/>
          <w:sz w:val="20"/>
          <w:szCs w:val="20"/>
        </w:rPr>
        <w:t>/2018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b/>
          <w:sz w:val="20"/>
          <w:szCs w:val="20"/>
        </w:rPr>
        <w:t>ZAKRES CZYNNOŚCI: LEKARSKIE</w:t>
      </w:r>
    </w:p>
    <w:p w:rsidR="00800A39" w:rsidRPr="00424AA8" w:rsidRDefault="00800A39" w:rsidP="00270F2A">
      <w:pPr>
        <w:spacing w:after="0" w:line="100" w:lineRule="atLeast"/>
        <w:ind w:left="720"/>
        <w:jc w:val="center"/>
        <w:rPr>
          <w:rFonts w:ascii="Times New Roman" w:hAnsi="Times New Roman"/>
          <w:bCs/>
          <w:i/>
          <w:sz w:val="20"/>
          <w:szCs w:val="20"/>
        </w:rPr>
      </w:pPr>
      <w:r w:rsidRPr="00424AA8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424AA8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</w:t>
      </w:r>
      <w:r w:rsidRPr="00424AA8">
        <w:rPr>
          <w:rFonts w:ascii="Times New Roman" w:hAnsi="Times New Roman"/>
          <w:bCs/>
          <w:i/>
          <w:sz w:val="20"/>
          <w:szCs w:val="20"/>
        </w:rPr>
        <w:t>)</w:t>
      </w:r>
    </w:p>
    <w:p w:rsidR="00800A39" w:rsidRPr="00424AA8" w:rsidRDefault="00800A39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  <w:r w:rsidRPr="00424AA8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dnia </w:t>
      </w:r>
      <w:r w:rsidR="00AC2596">
        <w:rPr>
          <w:rStyle w:val="Domylnaczcionkaakapitu1"/>
          <w:rFonts w:ascii="Times New Roman" w:hAnsi="Times New Roman"/>
          <w:b/>
          <w:sz w:val="20"/>
          <w:szCs w:val="20"/>
        </w:rPr>
        <w:t>podpisania umowy</w:t>
      </w:r>
      <w:r w:rsidR="003C054C">
        <w:rPr>
          <w:rStyle w:val="Domylnaczcionkaakapitu1"/>
          <w:rFonts w:ascii="Times New Roman" w:hAnsi="Times New Roman"/>
          <w:b/>
          <w:sz w:val="20"/>
          <w:szCs w:val="20"/>
        </w:rPr>
        <w:t xml:space="preserve"> po prawomocnym rozstrzygnięciu konkursu</w:t>
      </w:r>
      <w:r w:rsidR="003C054C" w:rsidRPr="00BF3365">
        <w:rPr>
          <w:rStyle w:val="Domylnaczcionkaakapitu1"/>
          <w:rFonts w:ascii="Times New Roman" w:hAnsi="Times New Roman"/>
          <w:b/>
          <w:sz w:val="20"/>
          <w:szCs w:val="20"/>
        </w:rPr>
        <w:t>,</w:t>
      </w:r>
      <w:r w:rsidR="00AC2596" w:rsidRPr="00BF3365">
        <w:rPr>
          <w:rStyle w:val="Domylnaczcionkaakapitu1"/>
          <w:rFonts w:ascii="Times New Roman" w:hAnsi="Times New Roman"/>
          <w:b/>
          <w:sz w:val="20"/>
          <w:szCs w:val="20"/>
        </w:rPr>
        <w:t xml:space="preserve"> </w:t>
      </w:r>
      <w:r w:rsidR="000020FD" w:rsidRPr="00BF3365">
        <w:rPr>
          <w:rStyle w:val="Domylnaczcionkaakapitu1"/>
          <w:rFonts w:ascii="Times New Roman" w:hAnsi="Times New Roman"/>
          <w:b/>
          <w:sz w:val="20"/>
          <w:szCs w:val="20"/>
        </w:rPr>
        <w:t>do dnia 31.10</w:t>
      </w:r>
      <w:r w:rsidRPr="00BF3365">
        <w:rPr>
          <w:rStyle w:val="Domylnaczcionkaakapitu1"/>
          <w:rFonts w:ascii="Times New Roman" w:hAnsi="Times New Roman"/>
          <w:b/>
          <w:sz w:val="20"/>
          <w:szCs w:val="20"/>
        </w:rPr>
        <w:t>.2020 roku</w:t>
      </w:r>
    </w:p>
    <w:p w:rsidR="008F7574" w:rsidRDefault="00800A39" w:rsidP="008F75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25BB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C825BB">
        <w:rPr>
          <w:rFonts w:ascii="Times New Roman" w:hAnsi="Times New Roman"/>
          <w:sz w:val="20"/>
          <w:szCs w:val="20"/>
        </w:rPr>
        <w:t xml:space="preserve">Spółki </w:t>
      </w:r>
      <w:r w:rsidRPr="00C825BB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="008F7574">
        <w:rPr>
          <w:rFonts w:ascii="Times New Roman" w:hAnsi="Times New Roman"/>
          <w:sz w:val="20"/>
          <w:szCs w:val="20"/>
        </w:rPr>
        <w:t xml:space="preserve"> </w:t>
      </w:r>
      <w:r w:rsidRPr="00C825BB">
        <w:rPr>
          <w:rFonts w:ascii="Times New Roman" w:hAnsi="Times New Roman"/>
          <w:bCs/>
          <w:sz w:val="20"/>
          <w:szCs w:val="20"/>
        </w:rPr>
        <w:t>w zakresach:</w:t>
      </w:r>
    </w:p>
    <w:p w:rsidR="002F4348" w:rsidRDefault="002F4348" w:rsidP="002F434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FA5CC9" w:rsidRPr="00FA5CC9" w:rsidRDefault="00FA5CC9" w:rsidP="002F434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FA5CC9">
        <w:rPr>
          <w:rFonts w:ascii="Times New Roman" w:hAnsi="Times New Roman"/>
          <w:b/>
          <w:bCs/>
          <w:sz w:val="20"/>
          <w:szCs w:val="20"/>
          <w:u w:val="single"/>
        </w:rPr>
        <w:t>III.1. Świadczenie usług medycznych w ramach kontraktu lekarskiego w Oddziale Pediatrycznym</w:t>
      </w:r>
      <w:r w:rsidR="009E3015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="00607D8C">
        <w:rPr>
          <w:rFonts w:ascii="Times New Roman" w:hAnsi="Times New Roman"/>
          <w:b/>
          <w:bCs/>
          <w:sz w:val="20"/>
          <w:szCs w:val="20"/>
          <w:u w:val="single"/>
        </w:rPr>
        <w:t xml:space="preserve">ordynacja i </w:t>
      </w:r>
      <w:r w:rsidR="009E3015">
        <w:rPr>
          <w:rFonts w:ascii="Times New Roman" w:hAnsi="Times New Roman"/>
          <w:b/>
          <w:bCs/>
          <w:sz w:val="20"/>
          <w:szCs w:val="20"/>
          <w:u w:val="single"/>
        </w:rPr>
        <w:t>dyżury</w:t>
      </w:r>
      <w:r w:rsidRPr="00FA5CC9">
        <w:rPr>
          <w:rFonts w:ascii="Times New Roman" w:hAnsi="Times New Roman"/>
          <w:b/>
          <w:bCs/>
          <w:sz w:val="20"/>
          <w:szCs w:val="20"/>
          <w:u w:val="single"/>
        </w:rPr>
        <w:t xml:space="preserve"> – wraz z kierowaniem</w:t>
      </w:r>
    </w:p>
    <w:p w:rsidR="007A4772" w:rsidRDefault="00FA5CC9" w:rsidP="00FA5CC9">
      <w:pPr>
        <w:tabs>
          <w:tab w:val="left" w:pos="10080"/>
        </w:tabs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FA5CC9">
        <w:rPr>
          <w:rFonts w:ascii="Times New Roman" w:hAnsi="Times New Roman"/>
          <w:bCs/>
          <w:sz w:val="20"/>
          <w:szCs w:val="20"/>
        </w:rPr>
        <w:t xml:space="preserve">Przedmiotem konkursu jest udzielanie świadczeń zdrowotnych przez lekarza w Oddziale Pediatrycznym wraz z kierowaniem w lokalizacji w Gdyni przy ul. </w:t>
      </w:r>
      <w:r w:rsidR="0009395E">
        <w:rPr>
          <w:rFonts w:ascii="Times New Roman" w:hAnsi="Times New Roman"/>
          <w:bCs/>
          <w:sz w:val="20"/>
          <w:szCs w:val="20"/>
        </w:rPr>
        <w:t>Powstania Styczniowego</w:t>
      </w:r>
      <w:r w:rsidRPr="00FA5CC9">
        <w:rPr>
          <w:rFonts w:ascii="Times New Roman" w:hAnsi="Times New Roman"/>
          <w:bCs/>
          <w:sz w:val="20"/>
          <w:szCs w:val="20"/>
        </w:rPr>
        <w:t xml:space="preserve"> 1 zgodnie z harmonogramem ustalonym przez Udzielającego zamówienia. Udzielający zamówienia p</w:t>
      </w:r>
      <w:r w:rsidR="00607D8C">
        <w:rPr>
          <w:rFonts w:ascii="Times New Roman" w:hAnsi="Times New Roman"/>
          <w:bCs/>
          <w:sz w:val="20"/>
          <w:szCs w:val="20"/>
        </w:rPr>
        <w:t xml:space="preserve">referuje udzielenie zamówienia 1 lekarzowi </w:t>
      </w:r>
      <w:r w:rsidRPr="00FA5CC9">
        <w:rPr>
          <w:rFonts w:ascii="Times New Roman" w:hAnsi="Times New Roman"/>
          <w:bCs/>
          <w:sz w:val="20"/>
          <w:szCs w:val="20"/>
        </w:rPr>
        <w:t>miesięcznie. Szczegółowy zakres obowiązków lekarza wskazany jest w projekcie umowy stanowiącej Załącznik nr 3 do niniejszych Szczegółowych Warunków Konkursu Ofert.</w:t>
      </w:r>
    </w:p>
    <w:p w:rsidR="0009395E" w:rsidRPr="00FA5CC9" w:rsidRDefault="0009395E" w:rsidP="0009395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III.2</w:t>
      </w:r>
      <w:r w:rsidRPr="00FA5CC9">
        <w:rPr>
          <w:rFonts w:ascii="Times New Roman" w:hAnsi="Times New Roman"/>
          <w:b/>
          <w:bCs/>
          <w:sz w:val="20"/>
          <w:szCs w:val="20"/>
          <w:u w:val="single"/>
        </w:rPr>
        <w:t>. Świadczenie usług medycznych w ramach kontraktu lekar</w:t>
      </w:r>
      <w:r w:rsidR="009E3015">
        <w:rPr>
          <w:rFonts w:ascii="Times New Roman" w:hAnsi="Times New Roman"/>
          <w:b/>
          <w:bCs/>
          <w:sz w:val="20"/>
          <w:szCs w:val="20"/>
          <w:u w:val="single"/>
        </w:rPr>
        <w:t>skiego w Oddziale Pediatrycznym ordynacja i dyżury</w:t>
      </w:r>
    </w:p>
    <w:p w:rsidR="0009395E" w:rsidRPr="00FA5CC9" w:rsidRDefault="0009395E" w:rsidP="0009395E">
      <w:pPr>
        <w:tabs>
          <w:tab w:val="left" w:pos="10080"/>
        </w:tabs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FA5CC9">
        <w:rPr>
          <w:rFonts w:ascii="Times New Roman" w:hAnsi="Times New Roman"/>
          <w:bCs/>
          <w:sz w:val="20"/>
          <w:szCs w:val="20"/>
        </w:rPr>
        <w:t xml:space="preserve">Przedmiotem konkursu jest udzielanie świadczeń zdrowotnych przez lekarza w Oddziale Pediatrycznym w lokalizacji w Gdyni przy ul. </w:t>
      </w:r>
      <w:r>
        <w:rPr>
          <w:rFonts w:ascii="Times New Roman" w:hAnsi="Times New Roman"/>
          <w:bCs/>
          <w:sz w:val="20"/>
          <w:szCs w:val="20"/>
        </w:rPr>
        <w:t>Powstania Styczniowego</w:t>
      </w:r>
      <w:r w:rsidRPr="00FA5CC9">
        <w:rPr>
          <w:rFonts w:ascii="Times New Roman" w:hAnsi="Times New Roman"/>
          <w:bCs/>
          <w:sz w:val="20"/>
          <w:szCs w:val="20"/>
        </w:rPr>
        <w:t xml:space="preserve"> 1 zgodnie z harmonogramem ustalonym przez Udzielającego zamówienia. Udzielający zamówienia preferuje udzielenie zamówienia </w:t>
      </w:r>
      <w:r w:rsidR="00607D8C">
        <w:rPr>
          <w:rFonts w:ascii="Times New Roman" w:hAnsi="Times New Roman"/>
          <w:bCs/>
          <w:sz w:val="20"/>
          <w:szCs w:val="20"/>
        </w:rPr>
        <w:t>3 lekarzom</w:t>
      </w:r>
      <w:r w:rsidRPr="00FA5CC9">
        <w:rPr>
          <w:rFonts w:ascii="Times New Roman" w:hAnsi="Times New Roman"/>
          <w:bCs/>
          <w:sz w:val="20"/>
          <w:szCs w:val="20"/>
        </w:rPr>
        <w:t xml:space="preserve"> miesięcznie. Szczegółowy zakres obowiązków lekarza wskazany jest w projekcie umowy stanowiącej Załącznik nr 3 do niniejszych Szczegółowych Warunków Konkursu Ofert.</w:t>
      </w:r>
    </w:p>
    <w:p w:rsidR="00FA5CC9" w:rsidRPr="00FA5CC9" w:rsidRDefault="0009395E" w:rsidP="00FA5CC9">
      <w:pPr>
        <w:tabs>
          <w:tab w:val="left" w:pos="10080"/>
        </w:tabs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III.3</w:t>
      </w:r>
      <w:r w:rsidR="00FA5CC9" w:rsidRPr="0009395E">
        <w:rPr>
          <w:rFonts w:ascii="Times New Roman" w:hAnsi="Times New Roman"/>
          <w:b/>
          <w:bCs/>
          <w:sz w:val="20"/>
          <w:szCs w:val="20"/>
        </w:rPr>
        <w:t xml:space="preserve">. </w:t>
      </w:r>
      <w:proofErr w:type="spellStart"/>
      <w:r w:rsidRPr="0009395E">
        <w:rPr>
          <w:rFonts w:ascii="Times New Roman" w:hAnsi="Times New Roman"/>
          <w:b/>
          <w:bCs/>
          <w:sz w:val="20"/>
          <w:szCs w:val="20"/>
          <w:u w:val="single"/>
        </w:rPr>
        <w:t>S</w:t>
      </w:r>
      <w:r w:rsidR="00FA5CC9" w:rsidRPr="0009395E">
        <w:rPr>
          <w:rFonts w:ascii="Times New Roman" w:hAnsi="Times New Roman"/>
          <w:b/>
          <w:bCs/>
          <w:sz w:val="20"/>
          <w:szCs w:val="20"/>
          <w:u w:val="single"/>
        </w:rPr>
        <w:t>wiadczenie</w:t>
      </w:r>
      <w:proofErr w:type="spellEnd"/>
      <w:r w:rsidR="00FA5CC9" w:rsidRPr="0009395E">
        <w:rPr>
          <w:rFonts w:ascii="Times New Roman" w:hAnsi="Times New Roman"/>
          <w:b/>
          <w:bCs/>
          <w:sz w:val="20"/>
          <w:szCs w:val="20"/>
          <w:u w:val="single"/>
        </w:rPr>
        <w:t xml:space="preserve"> usług</w:t>
      </w:r>
      <w:r w:rsidR="00FA5CC9" w:rsidRPr="00FA5CC9">
        <w:rPr>
          <w:rFonts w:ascii="Times New Roman" w:hAnsi="Times New Roman"/>
          <w:b/>
          <w:bCs/>
          <w:sz w:val="20"/>
          <w:szCs w:val="20"/>
          <w:u w:val="single"/>
        </w:rPr>
        <w:t xml:space="preserve"> medycznych w ramach kontraktu lekarskiego w Nocnej i Świątecznej Opiece Zdrowotnej udzielanej w warunkach ambulatoryjnych i w miejscu zamieszkan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ia lub pobytu świadczeniobiorcy</w:t>
      </w:r>
      <w:r w:rsidR="00FA5CC9" w:rsidRPr="00FA5CC9">
        <w:rPr>
          <w:rFonts w:ascii="Times New Roman" w:hAnsi="Times New Roman"/>
          <w:b/>
          <w:bCs/>
          <w:sz w:val="20"/>
          <w:szCs w:val="20"/>
          <w:u w:val="single"/>
        </w:rPr>
        <w:t>(preferowani lekarze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Pediatrzy).</w:t>
      </w:r>
    </w:p>
    <w:p w:rsidR="00FA5CC9" w:rsidRDefault="00FA5CC9" w:rsidP="00FA5CC9">
      <w:pPr>
        <w:tabs>
          <w:tab w:val="left" w:pos="10080"/>
        </w:tabs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FA5CC9">
        <w:rPr>
          <w:rFonts w:ascii="Times New Roman" w:hAnsi="Times New Roman"/>
          <w:bCs/>
          <w:sz w:val="20"/>
          <w:szCs w:val="20"/>
        </w:rPr>
        <w:t xml:space="preserve">Przedmiotem konkursu jest udzielanie świadczeń zdrowotnych przez lekarzy w zakresie Nocnej i Świątecznej Opiece Zdrowotnej w zakresie dyżurów w lokalizacji w Gdyni przy ul. Wójta Radtkego 1 (stacjonarnej i wyjazdowej) zgodnie z harmonogramem ustalonym przez Udzielającego zamówienia. </w:t>
      </w:r>
    </w:p>
    <w:p w:rsidR="00FA5CC9" w:rsidRDefault="00FA5CC9" w:rsidP="00FA5CC9">
      <w:pPr>
        <w:tabs>
          <w:tab w:val="left" w:pos="10080"/>
        </w:tabs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Wymiar dyżurów:</w:t>
      </w:r>
    </w:p>
    <w:p w:rsidR="00FA5CC9" w:rsidRDefault="00FA5CC9" w:rsidP="00FA5CC9">
      <w:pPr>
        <w:tabs>
          <w:tab w:val="left" w:pos="10080"/>
        </w:tabs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- </w:t>
      </w:r>
      <w:r w:rsidRPr="00FA5CC9">
        <w:rPr>
          <w:rFonts w:ascii="Times New Roman" w:hAnsi="Times New Roman"/>
          <w:bCs/>
          <w:sz w:val="20"/>
          <w:szCs w:val="20"/>
        </w:rPr>
        <w:t xml:space="preserve">Od poniedziałku do piątku w godzinach 18.00-8.00 (14 godzin) </w:t>
      </w:r>
    </w:p>
    <w:p w:rsidR="007A4772" w:rsidRPr="00FA5CC9" w:rsidRDefault="00FA5CC9" w:rsidP="00FA5CC9">
      <w:pPr>
        <w:tabs>
          <w:tab w:val="left" w:pos="10080"/>
        </w:tabs>
        <w:spacing w:after="0" w:line="36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</w:rPr>
        <w:t xml:space="preserve">- </w:t>
      </w:r>
      <w:r w:rsidRPr="00FA5CC9">
        <w:rPr>
          <w:rFonts w:ascii="Times New Roman" w:hAnsi="Times New Roman"/>
          <w:bCs/>
          <w:sz w:val="20"/>
          <w:szCs w:val="20"/>
        </w:rPr>
        <w:t>Soboty, niedziele i święta w godzinach 8.00-8.00 (24 godziny) - ul. Wójta Radtkego 1, 81-348 Gdynia - Szpi</w:t>
      </w:r>
      <w:r w:rsidR="000736D7">
        <w:rPr>
          <w:rFonts w:ascii="Times New Roman" w:hAnsi="Times New Roman"/>
          <w:bCs/>
          <w:sz w:val="20"/>
          <w:szCs w:val="20"/>
        </w:rPr>
        <w:t>tal Św. Wincentego a Paulo,</w:t>
      </w:r>
      <w:r w:rsidRPr="00FA5CC9">
        <w:rPr>
          <w:rFonts w:ascii="Times New Roman" w:hAnsi="Times New Roman"/>
          <w:bCs/>
          <w:sz w:val="20"/>
          <w:szCs w:val="20"/>
        </w:rPr>
        <w:t xml:space="preserve">(CPV:85100000-0 Usługi ochrony zdrowia, 85121200-5 Specjalistyczne usługi medyczne, 85111000-0 Usługi szpitalne, 85121251-7, 85121100-4 Ogólne usługi lekarskie). </w:t>
      </w:r>
      <w:r w:rsidR="000736D7" w:rsidRPr="00FA5CC9">
        <w:rPr>
          <w:rFonts w:ascii="Times New Roman" w:hAnsi="Times New Roman"/>
          <w:bCs/>
          <w:sz w:val="20"/>
          <w:szCs w:val="20"/>
        </w:rPr>
        <w:t xml:space="preserve">Udzielający </w:t>
      </w:r>
      <w:r w:rsidR="000736D7" w:rsidRPr="00FA5CC9">
        <w:rPr>
          <w:rFonts w:ascii="Times New Roman" w:hAnsi="Times New Roman"/>
          <w:bCs/>
          <w:sz w:val="20"/>
          <w:szCs w:val="20"/>
        </w:rPr>
        <w:lastRenderedPageBreak/>
        <w:t xml:space="preserve">zamówienia preferuje udzielenie zamówienia </w:t>
      </w:r>
      <w:r w:rsidR="000736D7">
        <w:rPr>
          <w:rFonts w:ascii="Times New Roman" w:hAnsi="Times New Roman"/>
          <w:bCs/>
          <w:sz w:val="20"/>
          <w:szCs w:val="20"/>
        </w:rPr>
        <w:t>8</w:t>
      </w:r>
      <w:bookmarkStart w:id="0" w:name="_GoBack"/>
      <w:bookmarkEnd w:id="0"/>
      <w:r w:rsidR="000736D7">
        <w:rPr>
          <w:rFonts w:ascii="Times New Roman" w:hAnsi="Times New Roman"/>
          <w:bCs/>
          <w:sz w:val="20"/>
          <w:szCs w:val="20"/>
        </w:rPr>
        <w:t xml:space="preserve"> lekarzom</w:t>
      </w:r>
      <w:r w:rsidR="000736D7" w:rsidRPr="00FA5CC9">
        <w:rPr>
          <w:rFonts w:ascii="Times New Roman" w:hAnsi="Times New Roman"/>
          <w:bCs/>
          <w:sz w:val="20"/>
          <w:szCs w:val="20"/>
        </w:rPr>
        <w:t xml:space="preserve"> miesięcznie.</w:t>
      </w:r>
      <w:r w:rsidR="000736D7">
        <w:rPr>
          <w:rFonts w:ascii="Times New Roman" w:hAnsi="Times New Roman"/>
          <w:bCs/>
          <w:sz w:val="20"/>
          <w:szCs w:val="20"/>
        </w:rPr>
        <w:t xml:space="preserve"> </w:t>
      </w:r>
      <w:r w:rsidRPr="00FA5CC9">
        <w:rPr>
          <w:rFonts w:ascii="Times New Roman" w:hAnsi="Times New Roman"/>
          <w:bCs/>
          <w:sz w:val="20"/>
          <w:szCs w:val="20"/>
        </w:rPr>
        <w:t>Szczegółowy zakres obowiązków lekarzy wskazany jest w projekcie umowy, stanowiącym Załącznik nr 3 do niniejszych Szczegółowych Warunków Konkursu Ofert. Umowy w powyższym zakresie dla obu lokalizacji zostaną zawarte po prawomocnym rozstrzygnięciu konkursu w wariantach : - od dnia podpisania umowy do dnia 31.12.2019r</w:t>
      </w:r>
    </w:p>
    <w:p w:rsidR="00A244B0" w:rsidRPr="00FA5CC9" w:rsidRDefault="009E3015" w:rsidP="00A244B0">
      <w:pPr>
        <w:tabs>
          <w:tab w:val="left" w:pos="10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Dla powyższych 3</w:t>
      </w:r>
      <w:r w:rsidR="00A244B0" w:rsidRPr="00FA5CC9">
        <w:rPr>
          <w:rFonts w:ascii="Times New Roman" w:hAnsi="Times New Roman"/>
          <w:bCs/>
          <w:sz w:val="20"/>
          <w:szCs w:val="20"/>
        </w:rPr>
        <w:t xml:space="preserve"> zakresów Udzielający zamówienia dopuszcza zwiększenie zakresu i wartości umów o 25% na podstawie aneksu do umowy w sytuacjach wynikających z zapotrzebowania Udzielającego zamówienia. </w:t>
      </w:r>
    </w:p>
    <w:p w:rsidR="00A15DD8" w:rsidRPr="00FA5CC9" w:rsidRDefault="00A15DD8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FA5CC9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5CC9">
        <w:rPr>
          <w:rFonts w:ascii="Times New Roman" w:hAnsi="Times New Roman"/>
          <w:sz w:val="20"/>
          <w:szCs w:val="20"/>
        </w:rPr>
        <w:t>Umowy zostaną zawarte niezwłocznie po prawomocnym rozstrzygnięciu konkursu</w:t>
      </w:r>
      <w:r w:rsidR="00AC2596" w:rsidRPr="00FA5CC9">
        <w:rPr>
          <w:rFonts w:ascii="Times New Roman" w:hAnsi="Times New Roman"/>
          <w:sz w:val="20"/>
          <w:szCs w:val="20"/>
        </w:rPr>
        <w:t>.</w:t>
      </w:r>
    </w:p>
    <w:p w:rsidR="00D05734" w:rsidRPr="00FA5CC9" w:rsidRDefault="00D05734" w:rsidP="00E94862">
      <w:pPr>
        <w:spacing w:after="0" w:line="240" w:lineRule="auto"/>
        <w:jc w:val="both"/>
        <w:rPr>
          <w:rStyle w:val="Domylnaczcionkaakapitu1"/>
          <w:rFonts w:ascii="Times New Roman" w:hAnsi="Times New Roman"/>
          <w:sz w:val="20"/>
          <w:szCs w:val="20"/>
        </w:rPr>
      </w:pPr>
    </w:p>
    <w:p w:rsidR="00800A39" w:rsidRPr="00FA5CC9" w:rsidRDefault="00A15DD8" w:rsidP="00E94862">
      <w:pPr>
        <w:spacing w:after="0" w:line="240" w:lineRule="auto"/>
        <w:jc w:val="both"/>
        <w:rPr>
          <w:rStyle w:val="Domylnaczcionkaakapitu1"/>
          <w:rFonts w:ascii="Times New Roman" w:hAnsi="Times New Roman"/>
          <w:sz w:val="20"/>
          <w:szCs w:val="20"/>
        </w:rPr>
      </w:pPr>
      <w:r w:rsidRPr="00FA5CC9">
        <w:rPr>
          <w:rStyle w:val="Domylnaczcionkaakapitu1"/>
          <w:rFonts w:ascii="Times New Roman" w:hAnsi="Times New Roman"/>
          <w:sz w:val="20"/>
          <w:szCs w:val="20"/>
        </w:rPr>
        <w:t xml:space="preserve">Do konkursu mogą przystąpić oferenci/oferentki, którzy spełniają następujące warunki: </w:t>
      </w:r>
    </w:p>
    <w:p w:rsidR="00A15DD8" w:rsidRPr="00FA5CC9" w:rsidRDefault="00A15DD8" w:rsidP="009927BC">
      <w:pPr>
        <w:pStyle w:val="Akapitzlist"/>
        <w:numPr>
          <w:ilvl w:val="0"/>
          <w:numId w:val="41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FA5CC9">
        <w:rPr>
          <w:rFonts w:ascii="Times New Roman" w:hAnsi="Times New Roman"/>
          <w:sz w:val="20"/>
          <w:szCs w:val="20"/>
        </w:rPr>
        <w:t xml:space="preserve">są uprawnione do udzielania świadczeń zdrowotnych zgodnie z przedmiotem konkursu zgodnie </w:t>
      </w:r>
      <w:r w:rsidRPr="00FA5CC9">
        <w:rPr>
          <w:rFonts w:ascii="Times New Roman" w:hAnsi="Times New Roman"/>
          <w:sz w:val="20"/>
          <w:szCs w:val="20"/>
        </w:rPr>
        <w:br/>
        <w:t>z ustawą z dnia 15 kwietnia 2011 r. o działalności leczniczej (</w:t>
      </w:r>
      <w:proofErr w:type="spellStart"/>
      <w:r w:rsidRPr="00FA5CC9">
        <w:rPr>
          <w:rFonts w:ascii="Times New Roman" w:hAnsi="Times New Roman"/>
          <w:sz w:val="20"/>
          <w:szCs w:val="20"/>
        </w:rPr>
        <w:t>t.j</w:t>
      </w:r>
      <w:proofErr w:type="spellEnd"/>
      <w:r w:rsidRPr="00FA5CC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FA5CC9">
        <w:rPr>
          <w:rFonts w:ascii="Times New Roman" w:hAnsi="Times New Roman"/>
          <w:sz w:val="20"/>
          <w:szCs w:val="20"/>
        </w:rPr>
        <w:t>Dz.U</w:t>
      </w:r>
      <w:proofErr w:type="spellEnd"/>
      <w:r w:rsidRPr="00FA5CC9">
        <w:rPr>
          <w:rFonts w:ascii="Times New Roman" w:hAnsi="Times New Roman"/>
          <w:sz w:val="20"/>
          <w:szCs w:val="20"/>
        </w:rPr>
        <w:t xml:space="preserve">. 2018 poz. </w:t>
      </w:r>
      <w:r w:rsidR="003D70F2">
        <w:rPr>
          <w:rFonts w:ascii="Times New Roman" w:hAnsi="Times New Roman"/>
          <w:sz w:val="20"/>
          <w:szCs w:val="20"/>
        </w:rPr>
        <w:t>2190</w:t>
      </w:r>
      <w:r w:rsidRPr="00FA5CC9">
        <w:rPr>
          <w:rFonts w:ascii="Times New Roman" w:hAnsi="Times New Roman"/>
          <w:sz w:val="20"/>
          <w:szCs w:val="20"/>
        </w:rPr>
        <w:t xml:space="preserve"> ze zm.) </w:t>
      </w:r>
      <w:r w:rsidRPr="00FA5CC9">
        <w:rPr>
          <w:rFonts w:ascii="Times New Roman" w:hAnsi="Times New Roman"/>
          <w:sz w:val="20"/>
          <w:szCs w:val="20"/>
        </w:rPr>
        <w:br/>
        <w:t xml:space="preserve">i pozostałych przepisach, tj. wykonują działalność w formie praktyki zawodowej stosownie do art. 5 ust. 1 i 2 pkt 1) </w:t>
      </w:r>
      <w:proofErr w:type="spellStart"/>
      <w:r w:rsidR="003D70F2">
        <w:rPr>
          <w:rFonts w:ascii="Times New Roman" w:hAnsi="Times New Roman"/>
          <w:sz w:val="20"/>
          <w:szCs w:val="20"/>
        </w:rPr>
        <w:t>lit.a</w:t>
      </w:r>
      <w:proofErr w:type="spellEnd"/>
      <w:r w:rsidR="003D70F2">
        <w:rPr>
          <w:rFonts w:ascii="Times New Roman" w:hAnsi="Times New Roman"/>
          <w:sz w:val="20"/>
          <w:szCs w:val="20"/>
        </w:rPr>
        <w:t xml:space="preserve"> </w:t>
      </w:r>
      <w:r w:rsidRPr="00FA5CC9">
        <w:rPr>
          <w:rFonts w:ascii="Times New Roman" w:hAnsi="Times New Roman"/>
          <w:sz w:val="20"/>
          <w:szCs w:val="20"/>
        </w:rPr>
        <w:t>ustawy z dnia 15 kwietnia 2011 r. o działalności leczniczej (</w:t>
      </w:r>
      <w:proofErr w:type="spellStart"/>
      <w:r w:rsidRPr="00FA5CC9">
        <w:rPr>
          <w:rFonts w:ascii="Times New Roman" w:hAnsi="Times New Roman"/>
          <w:sz w:val="20"/>
          <w:szCs w:val="20"/>
        </w:rPr>
        <w:t>t.j</w:t>
      </w:r>
      <w:proofErr w:type="spellEnd"/>
      <w:r w:rsidRPr="00FA5CC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FA5CC9">
        <w:rPr>
          <w:rFonts w:ascii="Times New Roman" w:hAnsi="Times New Roman"/>
          <w:sz w:val="20"/>
          <w:szCs w:val="20"/>
        </w:rPr>
        <w:t>Dz.U</w:t>
      </w:r>
      <w:proofErr w:type="spellEnd"/>
      <w:r w:rsidRPr="00FA5CC9">
        <w:rPr>
          <w:rFonts w:ascii="Times New Roman" w:hAnsi="Times New Roman"/>
          <w:sz w:val="20"/>
          <w:szCs w:val="20"/>
        </w:rPr>
        <w:t xml:space="preserve">. 2018 poz. </w:t>
      </w:r>
      <w:r w:rsidR="00607D8C">
        <w:rPr>
          <w:rFonts w:ascii="Times New Roman" w:hAnsi="Times New Roman"/>
          <w:sz w:val="20"/>
          <w:szCs w:val="20"/>
        </w:rPr>
        <w:t>2190</w:t>
      </w:r>
      <w:r w:rsidRPr="00FA5CC9">
        <w:rPr>
          <w:rFonts w:ascii="Times New Roman" w:hAnsi="Times New Roman"/>
          <w:sz w:val="20"/>
          <w:szCs w:val="20"/>
        </w:rPr>
        <w:t xml:space="preserve"> ze zm.),</w:t>
      </w:r>
    </w:p>
    <w:p w:rsidR="00A15DD8" w:rsidRPr="00FA5CC9" w:rsidRDefault="00A15DD8" w:rsidP="009927BC">
      <w:pPr>
        <w:pStyle w:val="Akapitzlist"/>
        <w:numPr>
          <w:ilvl w:val="0"/>
          <w:numId w:val="41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FA5CC9">
        <w:rPr>
          <w:rFonts w:ascii="Times New Roman" w:hAnsi="Times New Roman"/>
          <w:sz w:val="20"/>
          <w:szCs w:val="20"/>
        </w:rPr>
        <w:t>spełniają warunki wymagane art. 18 ust. 4 lub 6 w związku z ust. 1 ustawy z dnia 15 kwietnia 2011 r. o działalności leczniczej (</w:t>
      </w:r>
      <w:proofErr w:type="spellStart"/>
      <w:r w:rsidRPr="00FA5CC9">
        <w:rPr>
          <w:rFonts w:ascii="Times New Roman" w:hAnsi="Times New Roman"/>
          <w:sz w:val="20"/>
          <w:szCs w:val="20"/>
        </w:rPr>
        <w:t>t.j</w:t>
      </w:r>
      <w:proofErr w:type="spellEnd"/>
      <w:r w:rsidRPr="00FA5CC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FA5CC9">
        <w:rPr>
          <w:rFonts w:ascii="Times New Roman" w:hAnsi="Times New Roman"/>
          <w:sz w:val="20"/>
          <w:szCs w:val="20"/>
        </w:rPr>
        <w:t>Dz.U</w:t>
      </w:r>
      <w:proofErr w:type="spellEnd"/>
      <w:r w:rsidRPr="00FA5CC9">
        <w:rPr>
          <w:rFonts w:ascii="Times New Roman" w:hAnsi="Times New Roman"/>
          <w:sz w:val="20"/>
          <w:szCs w:val="20"/>
        </w:rPr>
        <w:t xml:space="preserve">. 2018 poz. </w:t>
      </w:r>
      <w:r w:rsidR="009E3015">
        <w:rPr>
          <w:rFonts w:ascii="Times New Roman" w:hAnsi="Times New Roman"/>
          <w:sz w:val="20"/>
          <w:szCs w:val="20"/>
        </w:rPr>
        <w:t>219</w:t>
      </w:r>
      <w:r w:rsidRPr="00FA5CC9">
        <w:rPr>
          <w:rFonts w:ascii="Times New Roman" w:hAnsi="Times New Roman"/>
          <w:sz w:val="20"/>
          <w:szCs w:val="20"/>
        </w:rPr>
        <w:t>0 ze zm.),</w:t>
      </w:r>
    </w:p>
    <w:p w:rsidR="00A15DD8" w:rsidRPr="00FA5CC9" w:rsidRDefault="00A15DD8" w:rsidP="009927BC">
      <w:pPr>
        <w:pStyle w:val="Akapitzlist"/>
        <w:numPr>
          <w:ilvl w:val="0"/>
          <w:numId w:val="41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A5CC9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A15DD8" w:rsidRPr="00FA5CC9" w:rsidRDefault="00A15DD8" w:rsidP="009927BC">
      <w:pPr>
        <w:pStyle w:val="Akapitzlist"/>
        <w:numPr>
          <w:ilvl w:val="0"/>
          <w:numId w:val="41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bCs/>
          <w:sz w:val="20"/>
          <w:szCs w:val="20"/>
        </w:rPr>
      </w:pPr>
      <w:r w:rsidRPr="00FA5CC9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FA5CC9">
        <w:rPr>
          <w:rFonts w:ascii="Times New Roman" w:hAnsi="Times New Roman"/>
          <w:sz w:val="20"/>
          <w:szCs w:val="20"/>
        </w:rPr>
        <w:t>osobami uprawnionymi do wykonywania świadczeń objętych konkursem, tj.:</w:t>
      </w:r>
      <w:r w:rsidRPr="00FA5CC9">
        <w:rPr>
          <w:rFonts w:ascii="Times New Roman" w:hAnsi="Times New Roman"/>
          <w:bCs/>
          <w:sz w:val="20"/>
          <w:szCs w:val="20"/>
        </w:rPr>
        <w:t xml:space="preserve"> </w:t>
      </w:r>
    </w:p>
    <w:p w:rsidR="00A15DD8" w:rsidRPr="0009395E" w:rsidRDefault="00A15DD8" w:rsidP="009927BC">
      <w:pPr>
        <w:pStyle w:val="Akapitzlist"/>
        <w:numPr>
          <w:ilvl w:val="0"/>
          <w:numId w:val="43"/>
        </w:numPr>
        <w:tabs>
          <w:tab w:val="left" w:pos="709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 w:rsidRPr="00FA5CC9">
        <w:rPr>
          <w:rFonts w:ascii="Times New Roman" w:hAnsi="Times New Roman"/>
          <w:sz w:val="20"/>
          <w:szCs w:val="20"/>
        </w:rPr>
        <w:t xml:space="preserve">dla zakresu </w:t>
      </w:r>
      <w:r w:rsidR="00BF3365" w:rsidRPr="00FA5CC9">
        <w:rPr>
          <w:rFonts w:ascii="Times New Roman" w:hAnsi="Times New Roman"/>
          <w:bCs/>
          <w:sz w:val="20"/>
          <w:szCs w:val="20"/>
        </w:rPr>
        <w:t>III.1</w:t>
      </w:r>
      <w:r w:rsidRPr="00FA5CC9">
        <w:rPr>
          <w:rFonts w:ascii="Times New Roman" w:hAnsi="Times New Roman"/>
          <w:bCs/>
          <w:sz w:val="20"/>
          <w:szCs w:val="20"/>
        </w:rPr>
        <w:t>. tj. lekarzem posiadającym wykształcenie wyższe medyczne, prawo wykonywania zawodu oraz ty</w:t>
      </w:r>
      <w:r w:rsidR="00A244B0" w:rsidRPr="00FA5CC9">
        <w:rPr>
          <w:rFonts w:ascii="Times New Roman" w:hAnsi="Times New Roman"/>
          <w:bCs/>
          <w:sz w:val="20"/>
          <w:szCs w:val="20"/>
        </w:rPr>
        <w:t>tuł specjalisty w zakresie pediatrii,</w:t>
      </w:r>
    </w:p>
    <w:p w:rsidR="0009395E" w:rsidRPr="0009395E" w:rsidRDefault="0009395E" w:rsidP="0009395E">
      <w:pPr>
        <w:pStyle w:val="Akapitzlist"/>
        <w:numPr>
          <w:ilvl w:val="0"/>
          <w:numId w:val="43"/>
        </w:numPr>
        <w:tabs>
          <w:tab w:val="left" w:pos="709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 w:rsidRPr="00FA5CC9">
        <w:rPr>
          <w:rFonts w:ascii="Times New Roman" w:hAnsi="Times New Roman"/>
          <w:sz w:val="20"/>
          <w:szCs w:val="20"/>
        </w:rPr>
        <w:t xml:space="preserve">dla zakresu </w:t>
      </w:r>
      <w:r>
        <w:rPr>
          <w:rFonts w:ascii="Times New Roman" w:hAnsi="Times New Roman"/>
          <w:bCs/>
          <w:sz w:val="20"/>
          <w:szCs w:val="20"/>
        </w:rPr>
        <w:t>III.2</w:t>
      </w:r>
      <w:r w:rsidRPr="00FA5CC9">
        <w:rPr>
          <w:rFonts w:ascii="Times New Roman" w:hAnsi="Times New Roman"/>
          <w:bCs/>
          <w:sz w:val="20"/>
          <w:szCs w:val="20"/>
        </w:rPr>
        <w:t>. tj. lekarzem posiadającym wykształcenie wyższe medyczne, prawo wykonywania zawodu oraz tytuł specjalisty w zakresie pediatrii,</w:t>
      </w:r>
    </w:p>
    <w:p w:rsidR="00FA5CC9" w:rsidRPr="0009395E" w:rsidRDefault="00A244B0" w:rsidP="0009395E">
      <w:pPr>
        <w:pStyle w:val="Akapitzlist"/>
        <w:numPr>
          <w:ilvl w:val="0"/>
          <w:numId w:val="43"/>
        </w:numPr>
        <w:tabs>
          <w:tab w:val="left" w:pos="709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 w:rsidRPr="0009395E">
        <w:rPr>
          <w:rFonts w:ascii="Times New Roman" w:hAnsi="Times New Roman"/>
          <w:sz w:val="20"/>
          <w:szCs w:val="20"/>
        </w:rPr>
        <w:t xml:space="preserve">dla zakresu </w:t>
      </w:r>
      <w:r w:rsidR="0009395E" w:rsidRPr="0009395E">
        <w:rPr>
          <w:rFonts w:ascii="Times New Roman" w:hAnsi="Times New Roman"/>
          <w:bCs/>
          <w:sz w:val="20"/>
          <w:szCs w:val="20"/>
        </w:rPr>
        <w:t>III.3</w:t>
      </w:r>
      <w:r w:rsidRPr="0009395E">
        <w:rPr>
          <w:rFonts w:ascii="Times New Roman" w:hAnsi="Times New Roman"/>
          <w:bCs/>
          <w:sz w:val="20"/>
          <w:szCs w:val="20"/>
        </w:rPr>
        <w:t>. tj. lekarzem</w:t>
      </w:r>
      <w:r w:rsidR="00FA5CC9" w:rsidRPr="0009395E">
        <w:rPr>
          <w:rFonts w:ascii="Times New Roman" w:hAnsi="Times New Roman"/>
          <w:bCs/>
          <w:sz w:val="20"/>
          <w:szCs w:val="20"/>
        </w:rPr>
        <w:t xml:space="preserve"> posiadającym wykształcenie wyższe medyczne, prawo do</w:t>
      </w:r>
    </w:p>
    <w:p w:rsidR="00A15DD8" w:rsidRPr="00FA5CC9" w:rsidRDefault="00FA5CC9" w:rsidP="00FA5CC9">
      <w:pPr>
        <w:pStyle w:val="Akapitzlist"/>
        <w:tabs>
          <w:tab w:val="left" w:pos="709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 w:rsidRPr="00FA5CC9">
        <w:rPr>
          <w:rFonts w:ascii="Times New Roman" w:hAnsi="Times New Roman"/>
          <w:bCs/>
          <w:sz w:val="20"/>
          <w:szCs w:val="20"/>
        </w:rPr>
        <w:t>wykonywania zawodu</w:t>
      </w:r>
      <w:r w:rsidR="00A244B0" w:rsidRPr="00FA5CC9">
        <w:rPr>
          <w:rFonts w:ascii="Times New Roman" w:hAnsi="Times New Roman"/>
          <w:bCs/>
          <w:sz w:val="20"/>
          <w:szCs w:val="20"/>
        </w:rPr>
        <w:t xml:space="preserve"> </w:t>
      </w:r>
      <w:r w:rsidR="00A15DD8" w:rsidRPr="00FA5CC9">
        <w:rPr>
          <w:rFonts w:ascii="Times New Roman" w:hAnsi="Times New Roman"/>
          <w:sz w:val="20"/>
          <w:szCs w:val="20"/>
        </w:rPr>
        <w:t xml:space="preserve">potwierdzą dyspozycyjność/dostępność do świadczeń zdrowotnych/usług zgodnie z zapotrzebowaniem Udzielającego zamówienia.       </w:t>
      </w:r>
    </w:p>
    <w:p w:rsidR="00A15DD8" w:rsidRPr="00FA5CC9" w:rsidRDefault="00A15DD8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FA5CC9" w:rsidRDefault="00800A39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A5CC9">
        <w:rPr>
          <w:rFonts w:ascii="Times New Roman" w:hAnsi="Times New Roman"/>
          <w:sz w:val="20"/>
          <w:szCs w:val="20"/>
        </w:rPr>
        <w:t xml:space="preserve">Szczegółowe Warunki Konkursu Ofert nr </w:t>
      </w:r>
      <w:r w:rsidR="00FA5CC9">
        <w:rPr>
          <w:rFonts w:ascii="Times New Roman" w:hAnsi="Times New Roman"/>
          <w:sz w:val="20"/>
          <w:szCs w:val="20"/>
        </w:rPr>
        <w:t>86</w:t>
      </w:r>
      <w:r w:rsidRPr="00FA5CC9">
        <w:rPr>
          <w:rFonts w:ascii="Times New Roman" w:hAnsi="Times New Roman"/>
          <w:sz w:val="20"/>
          <w:szCs w:val="20"/>
        </w:rPr>
        <w:t>/2018 oraz Formularze ofertowe dostępne są na stronie internetowej Spółki</w:t>
      </w:r>
      <w:r w:rsidR="00C84626" w:rsidRPr="00FA5CC9"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 w:rsidRPr="00FA5CC9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="006A1942" w:rsidRPr="00FA5CC9">
        <w:rPr>
          <w:rFonts w:ascii="Times New Roman" w:hAnsi="Times New Roman"/>
          <w:sz w:val="20"/>
          <w:szCs w:val="20"/>
        </w:rPr>
        <w:t xml:space="preserve"> </w:t>
      </w:r>
      <w:r w:rsidRPr="00FA5CC9">
        <w:rPr>
          <w:rFonts w:ascii="Times New Roman" w:hAnsi="Times New Roman"/>
          <w:sz w:val="20"/>
          <w:szCs w:val="20"/>
        </w:rPr>
        <w:t>Wzory umów dostępne są w Dziale Kadr</w:t>
      </w:r>
      <w:r w:rsidR="006D38AB" w:rsidRPr="00FA5CC9">
        <w:rPr>
          <w:rFonts w:ascii="Times New Roman" w:hAnsi="Times New Roman"/>
          <w:sz w:val="20"/>
          <w:szCs w:val="20"/>
        </w:rPr>
        <w:t xml:space="preserve"> i Płac</w:t>
      </w:r>
      <w:r w:rsidRPr="00FA5CC9">
        <w:rPr>
          <w:rFonts w:ascii="Times New Roman" w:hAnsi="Times New Roman"/>
          <w:sz w:val="20"/>
          <w:szCs w:val="20"/>
        </w:rPr>
        <w:t xml:space="preserve"> spółki Szpitale Pomorskie Sp. z o.o. ul. Powstania Styczniowego 1, 81-519 Gdynia.</w:t>
      </w:r>
    </w:p>
    <w:p w:rsidR="00800A39" w:rsidRPr="00FA5CC9" w:rsidRDefault="00800A39" w:rsidP="00DD547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FA5CC9" w:rsidRDefault="00800A39" w:rsidP="008D1485">
      <w:pPr>
        <w:spacing w:after="0" w:line="240" w:lineRule="auto"/>
        <w:ind w:right="-2"/>
        <w:jc w:val="both"/>
        <w:rPr>
          <w:rFonts w:ascii="Times New Roman" w:hAnsi="Times New Roman"/>
          <w:b/>
          <w:bCs/>
          <w:sz w:val="20"/>
          <w:szCs w:val="20"/>
        </w:rPr>
      </w:pPr>
      <w:r w:rsidRPr="00FA5CC9"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 w:rsidRPr="00FA5CC9">
        <w:rPr>
          <w:rFonts w:ascii="Times New Roman" w:hAnsi="Times New Roman"/>
          <w:b/>
          <w:bCs/>
          <w:sz w:val="20"/>
          <w:szCs w:val="20"/>
        </w:rPr>
        <w:t xml:space="preserve">„Szpitale Pomorskie Sp. z o.o., ul. Powstania Styczniowego 1, 81-519 Gdynia - Konkurs ofert nr </w:t>
      </w:r>
      <w:r w:rsidR="00FA5CC9">
        <w:rPr>
          <w:rFonts w:ascii="Times New Roman" w:hAnsi="Times New Roman"/>
          <w:b/>
          <w:bCs/>
          <w:sz w:val="20"/>
          <w:szCs w:val="20"/>
        </w:rPr>
        <w:t>86</w:t>
      </w:r>
      <w:r w:rsidRPr="00FA5CC9">
        <w:rPr>
          <w:rFonts w:ascii="Times New Roman" w:hAnsi="Times New Roman"/>
          <w:b/>
          <w:bCs/>
          <w:sz w:val="20"/>
          <w:szCs w:val="20"/>
        </w:rPr>
        <w:t xml:space="preserve">/2018 </w:t>
      </w:r>
      <w:r w:rsidRPr="00FA5CC9">
        <w:rPr>
          <w:rFonts w:ascii="Times New Roman" w:hAnsi="Times New Roman"/>
          <w:sz w:val="20"/>
          <w:szCs w:val="20"/>
        </w:rPr>
        <w:t>– (zakres oferty).</w:t>
      </w:r>
      <w:r w:rsidRPr="00FA5CC9">
        <w:rPr>
          <w:rFonts w:ascii="Times New Roman" w:hAnsi="Times New Roman"/>
          <w:b/>
          <w:sz w:val="20"/>
          <w:szCs w:val="20"/>
        </w:rPr>
        <w:t xml:space="preserve"> </w:t>
      </w:r>
      <w:r w:rsidR="00A244B0" w:rsidRPr="00FA5CC9">
        <w:rPr>
          <w:rFonts w:ascii="Times New Roman" w:hAnsi="Times New Roman"/>
          <w:b/>
          <w:sz w:val="20"/>
          <w:szCs w:val="20"/>
        </w:rPr>
        <w:t>Ni</w:t>
      </w:r>
      <w:r w:rsidR="00BF3365" w:rsidRPr="00FA5CC9">
        <w:rPr>
          <w:rFonts w:ascii="Times New Roman" w:hAnsi="Times New Roman"/>
          <w:b/>
          <w:sz w:val="20"/>
          <w:szCs w:val="20"/>
        </w:rPr>
        <w:t xml:space="preserve">e otwierać przed </w:t>
      </w:r>
      <w:r w:rsidR="009E3015">
        <w:rPr>
          <w:rFonts w:ascii="Times New Roman" w:hAnsi="Times New Roman"/>
          <w:b/>
          <w:sz w:val="20"/>
          <w:szCs w:val="20"/>
        </w:rPr>
        <w:t>28</w:t>
      </w:r>
      <w:r w:rsidR="00FA5CC9">
        <w:rPr>
          <w:rFonts w:ascii="Times New Roman" w:hAnsi="Times New Roman"/>
          <w:b/>
          <w:sz w:val="20"/>
          <w:szCs w:val="20"/>
        </w:rPr>
        <w:t>.12.</w:t>
      </w:r>
      <w:r w:rsidRPr="00FA5CC9">
        <w:rPr>
          <w:rFonts w:ascii="Times New Roman" w:hAnsi="Times New Roman"/>
          <w:b/>
          <w:sz w:val="20"/>
          <w:szCs w:val="20"/>
        </w:rPr>
        <w:t>2018</w:t>
      </w:r>
      <w:r w:rsidRPr="00FA5CC9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404639" w:rsidRPr="00FA5CC9">
        <w:rPr>
          <w:rFonts w:ascii="Times New Roman" w:hAnsi="Times New Roman"/>
          <w:b/>
          <w:sz w:val="20"/>
          <w:szCs w:val="20"/>
        </w:rPr>
        <w:t xml:space="preserve"> o godz. 1</w:t>
      </w:r>
      <w:r w:rsidR="00AC2596" w:rsidRPr="00FA5CC9">
        <w:rPr>
          <w:rFonts w:ascii="Times New Roman" w:hAnsi="Times New Roman"/>
          <w:b/>
          <w:sz w:val="20"/>
          <w:szCs w:val="20"/>
        </w:rPr>
        <w:t>0</w:t>
      </w:r>
      <w:r w:rsidR="00404639" w:rsidRPr="00FA5CC9">
        <w:rPr>
          <w:rFonts w:ascii="Times New Roman" w:hAnsi="Times New Roman"/>
          <w:b/>
          <w:sz w:val="20"/>
          <w:szCs w:val="20"/>
        </w:rPr>
        <w:t>.00</w:t>
      </w:r>
      <w:r w:rsidRPr="00FA5CC9">
        <w:rPr>
          <w:rFonts w:ascii="Times New Roman" w:hAnsi="Times New Roman"/>
          <w:b/>
          <w:sz w:val="20"/>
          <w:szCs w:val="20"/>
        </w:rPr>
        <w:t>” –</w:t>
      </w:r>
      <w:r w:rsidR="00EE1579" w:rsidRPr="00FA5CC9">
        <w:rPr>
          <w:rFonts w:ascii="Times New Roman" w:hAnsi="Times New Roman"/>
          <w:b/>
          <w:sz w:val="20"/>
          <w:szCs w:val="20"/>
        </w:rPr>
        <w:t xml:space="preserve"> </w:t>
      </w:r>
      <w:r w:rsidRPr="00FA5CC9">
        <w:rPr>
          <w:rFonts w:ascii="Times New Roman" w:hAnsi="Times New Roman"/>
          <w:b/>
          <w:sz w:val="20"/>
          <w:szCs w:val="20"/>
        </w:rPr>
        <w:t>składać w Kancelarii Spółki,</w:t>
      </w:r>
      <w:r w:rsidR="00EE1579" w:rsidRPr="00FA5CC9">
        <w:rPr>
          <w:rFonts w:ascii="Times New Roman" w:hAnsi="Times New Roman"/>
          <w:b/>
          <w:sz w:val="20"/>
          <w:szCs w:val="20"/>
        </w:rPr>
        <w:t xml:space="preserve"> </w:t>
      </w:r>
      <w:r w:rsidRPr="00FA5CC9">
        <w:rPr>
          <w:rFonts w:ascii="Times New Roman" w:hAnsi="Times New Roman"/>
          <w:b/>
          <w:sz w:val="20"/>
          <w:szCs w:val="20"/>
        </w:rPr>
        <w:t>budynek nr 6, 0/I p. - pok. nr 04, tel. (58) 72 60 115 lub 33</w:t>
      </w:r>
      <w:r w:rsidR="00BF3365" w:rsidRPr="00FA5CC9">
        <w:rPr>
          <w:rFonts w:ascii="Times New Roman" w:hAnsi="Times New Roman"/>
          <w:b/>
          <w:bCs/>
          <w:sz w:val="20"/>
          <w:szCs w:val="20"/>
        </w:rPr>
        <w:t xml:space="preserve">4 do dnia </w:t>
      </w:r>
      <w:r w:rsidR="009E3015">
        <w:rPr>
          <w:rFonts w:ascii="Times New Roman" w:hAnsi="Times New Roman"/>
          <w:b/>
          <w:bCs/>
          <w:sz w:val="20"/>
          <w:szCs w:val="20"/>
        </w:rPr>
        <w:t>28</w:t>
      </w:r>
      <w:r w:rsidR="00FA5CC9">
        <w:rPr>
          <w:rFonts w:ascii="Times New Roman" w:hAnsi="Times New Roman"/>
          <w:b/>
          <w:bCs/>
          <w:sz w:val="20"/>
          <w:szCs w:val="20"/>
        </w:rPr>
        <w:t>.12</w:t>
      </w:r>
      <w:r w:rsidR="00BF3365" w:rsidRPr="00FA5CC9">
        <w:rPr>
          <w:rFonts w:ascii="Times New Roman" w:hAnsi="Times New Roman"/>
          <w:b/>
          <w:bCs/>
          <w:sz w:val="20"/>
          <w:szCs w:val="20"/>
        </w:rPr>
        <w:t>.</w:t>
      </w:r>
      <w:r w:rsidRPr="00FA5CC9">
        <w:rPr>
          <w:rFonts w:ascii="Times New Roman" w:hAnsi="Times New Roman"/>
          <w:b/>
          <w:bCs/>
          <w:sz w:val="20"/>
          <w:szCs w:val="20"/>
        </w:rPr>
        <w:t xml:space="preserve">2018 r. do godz. </w:t>
      </w:r>
      <w:r w:rsidR="00AC2596" w:rsidRPr="00FA5CC9">
        <w:rPr>
          <w:rFonts w:ascii="Times New Roman" w:hAnsi="Times New Roman"/>
          <w:b/>
          <w:bCs/>
          <w:sz w:val="20"/>
          <w:szCs w:val="20"/>
        </w:rPr>
        <w:t>9</w:t>
      </w:r>
      <w:r w:rsidR="00404639" w:rsidRPr="00FA5CC9">
        <w:rPr>
          <w:rFonts w:ascii="Times New Roman" w:hAnsi="Times New Roman"/>
          <w:b/>
          <w:bCs/>
          <w:sz w:val="20"/>
          <w:szCs w:val="20"/>
        </w:rPr>
        <w:t>.30.</w:t>
      </w:r>
    </w:p>
    <w:p w:rsidR="00800A39" w:rsidRPr="00FA5CC9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800A39" w:rsidRPr="00FA5CC9" w:rsidRDefault="00800A39" w:rsidP="000D6DA4">
      <w:pPr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</w:rPr>
      </w:pPr>
      <w:r w:rsidRPr="00FA5CC9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800A39" w:rsidRPr="00FA5CC9" w:rsidRDefault="00800A39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FA5CC9" w:rsidRDefault="00800A39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A5CC9">
        <w:rPr>
          <w:rFonts w:ascii="Times New Roman" w:hAnsi="Times New Roman"/>
          <w:sz w:val="20"/>
          <w:szCs w:val="20"/>
        </w:rPr>
        <w:t>Otwarcie ofert na w/w świadczenia nastąpi w Sali Konferencyjnej Spółki przy ul. Powstania Styczniowego 1, 81-519 Gdynia budynek nr 6, II p. w dniu</w:t>
      </w:r>
      <w:r w:rsidR="00164C47" w:rsidRPr="00FA5CC9">
        <w:rPr>
          <w:rFonts w:ascii="Times New Roman" w:hAnsi="Times New Roman"/>
          <w:sz w:val="20"/>
          <w:szCs w:val="20"/>
        </w:rPr>
        <w:t xml:space="preserve"> </w:t>
      </w:r>
      <w:r w:rsidR="0009395E">
        <w:rPr>
          <w:rFonts w:ascii="Times New Roman" w:hAnsi="Times New Roman"/>
          <w:b/>
          <w:sz w:val="20"/>
          <w:szCs w:val="20"/>
        </w:rPr>
        <w:t>28</w:t>
      </w:r>
      <w:r w:rsidR="00077DB1">
        <w:rPr>
          <w:rFonts w:ascii="Times New Roman" w:hAnsi="Times New Roman"/>
          <w:b/>
          <w:sz w:val="20"/>
          <w:szCs w:val="20"/>
        </w:rPr>
        <w:t>.12.2018</w:t>
      </w:r>
      <w:r w:rsidRPr="00FA5CC9">
        <w:rPr>
          <w:rFonts w:ascii="Times New Roman" w:hAnsi="Times New Roman"/>
          <w:b/>
          <w:sz w:val="20"/>
          <w:szCs w:val="20"/>
        </w:rPr>
        <w:t xml:space="preserve"> r. o godz. </w:t>
      </w:r>
      <w:r w:rsidR="00404639" w:rsidRPr="00FA5CC9">
        <w:rPr>
          <w:rFonts w:ascii="Times New Roman" w:hAnsi="Times New Roman"/>
          <w:b/>
          <w:sz w:val="20"/>
          <w:szCs w:val="20"/>
        </w:rPr>
        <w:t>1</w:t>
      </w:r>
      <w:r w:rsidR="00D31676" w:rsidRPr="00FA5CC9">
        <w:rPr>
          <w:rFonts w:ascii="Times New Roman" w:hAnsi="Times New Roman"/>
          <w:b/>
          <w:sz w:val="20"/>
          <w:szCs w:val="20"/>
        </w:rPr>
        <w:t>0</w:t>
      </w:r>
      <w:r w:rsidR="00404639" w:rsidRPr="00FA5CC9">
        <w:rPr>
          <w:rFonts w:ascii="Times New Roman" w:hAnsi="Times New Roman"/>
          <w:b/>
          <w:sz w:val="20"/>
          <w:szCs w:val="20"/>
        </w:rPr>
        <w:t>.00.</w:t>
      </w:r>
    </w:p>
    <w:p w:rsidR="00800A39" w:rsidRPr="00FA5CC9" w:rsidRDefault="00800A39" w:rsidP="00774F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0A39" w:rsidRPr="00FA5CC9" w:rsidRDefault="00800A39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5CC9">
        <w:rPr>
          <w:rFonts w:ascii="Times New Roman" w:hAnsi="Times New Roman"/>
          <w:sz w:val="20"/>
          <w:szCs w:val="20"/>
        </w:rPr>
        <w:t xml:space="preserve">Rozstrzygnięcie konkursu nastąpi w siedzibie Udzielającego zamówienia w siedzibie Udzielającego zamówienia – Szpitale Pomorskie Sp. z o.o., ul. Powstania Styczniowego 1, </w:t>
      </w:r>
      <w:r w:rsidRPr="00FA5CC9">
        <w:rPr>
          <w:rFonts w:ascii="Times New Roman" w:hAnsi="Times New Roman"/>
          <w:iCs/>
          <w:sz w:val="20"/>
          <w:szCs w:val="20"/>
        </w:rPr>
        <w:t>81- 519 Gdynia</w:t>
      </w:r>
      <w:r w:rsidR="00EE1579" w:rsidRPr="00FA5CC9">
        <w:rPr>
          <w:rFonts w:ascii="Times New Roman" w:hAnsi="Times New Roman"/>
          <w:iCs/>
          <w:sz w:val="20"/>
          <w:szCs w:val="20"/>
        </w:rPr>
        <w:t xml:space="preserve"> </w:t>
      </w:r>
      <w:r w:rsidR="00EA2A4F" w:rsidRPr="00FA5CC9">
        <w:rPr>
          <w:rFonts w:ascii="Times New Roman" w:hAnsi="Times New Roman"/>
          <w:b/>
          <w:sz w:val="20"/>
          <w:szCs w:val="20"/>
          <w:u w:val="single"/>
        </w:rPr>
        <w:t xml:space="preserve">dnia </w:t>
      </w:r>
      <w:r w:rsidR="0009395E">
        <w:rPr>
          <w:rFonts w:ascii="Times New Roman" w:hAnsi="Times New Roman"/>
          <w:b/>
          <w:sz w:val="20"/>
          <w:szCs w:val="20"/>
          <w:u w:val="single"/>
        </w:rPr>
        <w:t>28.12.2018 r.</w:t>
      </w:r>
    </w:p>
    <w:p w:rsidR="00800A39" w:rsidRPr="00FA5CC9" w:rsidRDefault="00800A39" w:rsidP="00E94862">
      <w:pPr>
        <w:pStyle w:val="Tekstpodstawowy"/>
        <w:rPr>
          <w:sz w:val="20"/>
        </w:rPr>
      </w:pPr>
    </w:p>
    <w:p w:rsidR="00800A39" w:rsidRPr="00FA5CC9" w:rsidRDefault="00800A39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A5CC9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 w:rsidR="00547822" w:rsidRPr="00FA5CC9">
        <w:rPr>
          <w:rFonts w:ascii="Times New Roman" w:hAnsi="Times New Roman"/>
          <w:sz w:val="20"/>
          <w:szCs w:val="20"/>
        </w:rPr>
        <w:br/>
      </w:r>
      <w:r w:rsidRPr="00FA5CC9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:rsidR="00800A39" w:rsidRPr="00FA5CC9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FA5CC9" w:rsidRDefault="00800A39" w:rsidP="001414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5CC9">
        <w:rPr>
          <w:rFonts w:ascii="Times New Roman" w:hAnsi="Times New Roman"/>
          <w:sz w:val="20"/>
          <w:szCs w:val="20"/>
        </w:rPr>
        <w:lastRenderedPageBreak/>
        <w:t>Oferent jest związany ofertą przez okres 30 dni licząc od dnia, w którym upływa termin składania ofert.</w:t>
      </w:r>
    </w:p>
    <w:p w:rsidR="00800A39" w:rsidRPr="00FA5CC9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FA5CC9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5CC9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800A39" w:rsidRPr="00FA5CC9" w:rsidRDefault="00800A39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0A39" w:rsidRPr="00FA5CC9" w:rsidRDefault="00800A39" w:rsidP="00610FC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A5CC9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3D70F2">
        <w:rPr>
          <w:rFonts w:ascii="Times New Roman" w:hAnsi="Times New Roman"/>
          <w:bCs/>
          <w:sz w:val="20"/>
          <w:szCs w:val="20"/>
        </w:rPr>
        <w:t>86</w:t>
      </w:r>
      <w:r w:rsidRPr="00FA5CC9">
        <w:rPr>
          <w:rFonts w:ascii="Times New Roman" w:hAnsi="Times New Roman"/>
          <w:bCs/>
          <w:sz w:val="20"/>
          <w:szCs w:val="20"/>
        </w:rPr>
        <w:t>/2018.</w:t>
      </w:r>
    </w:p>
    <w:p w:rsidR="00800A39" w:rsidRPr="00FA5CC9" w:rsidRDefault="00800A39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F02900" w:rsidRPr="00FA5CC9" w:rsidRDefault="00F02900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F02900" w:rsidRPr="00FA5CC9" w:rsidRDefault="00F02900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F02900" w:rsidRPr="00FA5CC9" w:rsidRDefault="00F02900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800A39" w:rsidRPr="00FA5CC9" w:rsidRDefault="00800A39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FA5CC9">
        <w:rPr>
          <w:rFonts w:ascii="Times New Roman" w:hAnsi="Times New Roman"/>
          <w:sz w:val="20"/>
          <w:szCs w:val="20"/>
        </w:rPr>
        <w:t xml:space="preserve">Zarząd      </w:t>
      </w:r>
      <w:r w:rsidRPr="00FA5CC9">
        <w:rPr>
          <w:rFonts w:ascii="Times New Roman" w:hAnsi="Times New Roman"/>
          <w:sz w:val="20"/>
          <w:szCs w:val="20"/>
        </w:rPr>
        <w:tab/>
      </w:r>
    </w:p>
    <w:p w:rsidR="00800A39" w:rsidRPr="00FA5CC9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5CC9">
        <w:rPr>
          <w:rFonts w:ascii="Times New Roman" w:hAnsi="Times New Roman"/>
          <w:sz w:val="20"/>
          <w:szCs w:val="20"/>
        </w:rPr>
        <w:tab/>
      </w:r>
      <w:r w:rsidRPr="00FA5CC9">
        <w:rPr>
          <w:rFonts w:ascii="Times New Roman" w:hAnsi="Times New Roman"/>
          <w:sz w:val="20"/>
          <w:szCs w:val="20"/>
        </w:rPr>
        <w:tab/>
      </w:r>
      <w:r w:rsidRPr="00FA5CC9">
        <w:rPr>
          <w:rFonts w:ascii="Times New Roman" w:hAnsi="Times New Roman"/>
          <w:sz w:val="20"/>
          <w:szCs w:val="20"/>
        </w:rPr>
        <w:tab/>
      </w:r>
      <w:r w:rsidRPr="00FA5CC9">
        <w:rPr>
          <w:rFonts w:ascii="Times New Roman" w:hAnsi="Times New Roman"/>
          <w:sz w:val="20"/>
          <w:szCs w:val="20"/>
        </w:rPr>
        <w:tab/>
      </w:r>
      <w:r w:rsidRPr="00FA5CC9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p w:rsidR="00800A39" w:rsidRPr="00FA5CC9" w:rsidRDefault="00800A39" w:rsidP="00E94862">
      <w:pPr>
        <w:rPr>
          <w:rFonts w:ascii="Times New Roman" w:hAnsi="Times New Roman"/>
          <w:sz w:val="20"/>
          <w:szCs w:val="20"/>
        </w:rPr>
      </w:pPr>
    </w:p>
    <w:sectPr w:rsidR="00800A39" w:rsidRPr="00FA5CC9" w:rsidSect="002D500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65" w:rsidRDefault="00BF3365" w:rsidP="00A8421C">
      <w:pPr>
        <w:spacing w:after="0" w:line="240" w:lineRule="auto"/>
      </w:pPr>
      <w:r>
        <w:separator/>
      </w:r>
    </w:p>
  </w:endnote>
  <w:endnote w:type="continuationSeparator" w:id="0">
    <w:p w:rsidR="00BF3365" w:rsidRDefault="00BF3365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365" w:rsidRDefault="00BF3365" w:rsidP="00424AA8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3365" w:rsidRPr="006F0083" w:rsidRDefault="00BF336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BF3365" w:rsidRPr="006F0083" w:rsidRDefault="00BF336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BF3365" w:rsidRPr="006F0083" w:rsidRDefault="00BF336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8D0794">
      <w:rPr>
        <w:rFonts w:ascii="Century Gothic" w:hAnsi="Century Gothic"/>
        <w:color w:val="004685"/>
        <w:sz w:val="18"/>
        <w:szCs w:val="18"/>
      </w:rPr>
      <w:t>4</w:t>
    </w:r>
    <w:r>
      <w:rPr>
        <w:rFonts w:ascii="Century Gothic" w:hAnsi="Century Gothic"/>
        <w:color w:val="004685"/>
        <w:sz w:val="18"/>
        <w:szCs w:val="18"/>
      </w:rPr>
      <w:t> </w:t>
    </w:r>
    <w:r w:rsidR="008D0794">
      <w:rPr>
        <w:rFonts w:ascii="Century Gothic" w:hAnsi="Century Gothic"/>
        <w:color w:val="004685"/>
        <w:sz w:val="18"/>
        <w:szCs w:val="18"/>
      </w:rPr>
      <w:t>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BF3365" w:rsidRPr="006F0083" w:rsidRDefault="00BF336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BF3365" w:rsidRPr="001800AA" w:rsidRDefault="00BF336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65" w:rsidRDefault="00BF3365" w:rsidP="00A8421C">
      <w:pPr>
        <w:spacing w:after="0" w:line="240" w:lineRule="auto"/>
      </w:pPr>
      <w:r>
        <w:separator/>
      </w:r>
    </w:p>
  </w:footnote>
  <w:footnote w:type="continuationSeparator" w:id="0">
    <w:p w:rsidR="00BF3365" w:rsidRDefault="00BF3365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365" w:rsidRDefault="000736D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365" w:rsidRPr="00406824" w:rsidRDefault="00BF3365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36D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BF3365" w:rsidRDefault="00BF3365" w:rsidP="00B90AE7">
    <w:pPr>
      <w:pStyle w:val="Nagwek"/>
    </w:pPr>
    <w:r>
      <w:tab/>
    </w:r>
  </w:p>
  <w:p w:rsidR="00BF3365" w:rsidRPr="002D500A" w:rsidRDefault="00BF3365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365" w:rsidRDefault="000736D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multilevel"/>
    <w:tmpl w:val="29668A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53708932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22CEA8B6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3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4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5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CD31E7F"/>
    <w:multiLevelType w:val="hybridMultilevel"/>
    <w:tmpl w:val="B912A0F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0D5A6CFB"/>
    <w:multiLevelType w:val="hybridMultilevel"/>
    <w:tmpl w:val="6BF4FECA"/>
    <w:lvl w:ilvl="0" w:tplc="269EDA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36944F0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31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7A83F31"/>
    <w:multiLevelType w:val="hybridMultilevel"/>
    <w:tmpl w:val="19D2D278"/>
    <w:lvl w:ilvl="0" w:tplc="269EDA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B3E5264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35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4E21834"/>
    <w:multiLevelType w:val="hybridMultilevel"/>
    <w:tmpl w:val="73088536"/>
    <w:lvl w:ilvl="0" w:tplc="07FA615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C952AB"/>
    <w:multiLevelType w:val="hybridMultilevel"/>
    <w:tmpl w:val="5E881C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>
    <w:nsid w:val="737D5C9B"/>
    <w:multiLevelType w:val="multilevel"/>
    <w:tmpl w:val="FA16EA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1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2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9"/>
  </w:num>
  <w:num w:numId="13">
    <w:abstractNumId w:val="11"/>
  </w:num>
  <w:num w:numId="14">
    <w:abstractNumId w:val="8"/>
  </w:num>
  <w:num w:numId="15">
    <w:abstractNumId w:val="27"/>
  </w:num>
  <w:num w:numId="16">
    <w:abstractNumId w:val="6"/>
  </w:num>
  <w:num w:numId="17">
    <w:abstractNumId w:val="9"/>
  </w:num>
  <w:num w:numId="18">
    <w:abstractNumId w:val="10"/>
  </w:num>
  <w:num w:numId="19">
    <w:abstractNumId w:val="24"/>
  </w:num>
  <w:num w:numId="20">
    <w:abstractNumId w:val="13"/>
  </w:num>
  <w:num w:numId="21">
    <w:abstractNumId w:val="40"/>
  </w:num>
  <w:num w:numId="22">
    <w:abstractNumId w:val="12"/>
  </w:num>
  <w:num w:numId="23">
    <w:abstractNumId w:val="17"/>
  </w:num>
  <w:num w:numId="24">
    <w:abstractNumId w:val="31"/>
  </w:num>
  <w:num w:numId="25">
    <w:abstractNumId w:val="23"/>
  </w:num>
  <w:num w:numId="26">
    <w:abstractNumId w:val="16"/>
  </w:num>
  <w:num w:numId="27">
    <w:abstractNumId w:val="35"/>
  </w:num>
  <w:num w:numId="28">
    <w:abstractNumId w:val="15"/>
  </w:num>
  <w:num w:numId="29">
    <w:abstractNumId w:val="14"/>
  </w:num>
  <w:num w:numId="30">
    <w:abstractNumId w:val="38"/>
  </w:num>
  <w:num w:numId="31">
    <w:abstractNumId w:val="28"/>
  </w:num>
  <w:num w:numId="32">
    <w:abstractNumId w:val="41"/>
  </w:num>
  <w:num w:numId="33">
    <w:abstractNumId w:val="26"/>
  </w:num>
  <w:num w:numId="34">
    <w:abstractNumId w:val="22"/>
  </w:num>
  <w:num w:numId="35">
    <w:abstractNumId w:val="30"/>
  </w:num>
  <w:num w:numId="36">
    <w:abstractNumId w:val="34"/>
  </w:num>
  <w:num w:numId="37">
    <w:abstractNumId w:val="37"/>
  </w:num>
  <w:num w:numId="38">
    <w:abstractNumId w:val="39"/>
  </w:num>
  <w:num w:numId="39">
    <w:abstractNumId w:val="5"/>
  </w:num>
  <w:num w:numId="40">
    <w:abstractNumId w:val="36"/>
  </w:num>
  <w:num w:numId="41">
    <w:abstractNumId w:val="20"/>
  </w:num>
  <w:num w:numId="42">
    <w:abstractNumId w:val="33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20FD"/>
    <w:rsid w:val="000033F7"/>
    <w:rsid w:val="00027CCB"/>
    <w:rsid w:val="00031B3E"/>
    <w:rsid w:val="00032580"/>
    <w:rsid w:val="00035400"/>
    <w:rsid w:val="00045D0A"/>
    <w:rsid w:val="000736D7"/>
    <w:rsid w:val="0007788C"/>
    <w:rsid w:val="00077DB1"/>
    <w:rsid w:val="0009395E"/>
    <w:rsid w:val="000C0E00"/>
    <w:rsid w:val="000D6DA4"/>
    <w:rsid w:val="000D7854"/>
    <w:rsid w:val="0011393E"/>
    <w:rsid w:val="001221F6"/>
    <w:rsid w:val="0014136A"/>
    <w:rsid w:val="00141450"/>
    <w:rsid w:val="00141978"/>
    <w:rsid w:val="00164C47"/>
    <w:rsid w:val="001675E8"/>
    <w:rsid w:val="001800AA"/>
    <w:rsid w:val="00184EF1"/>
    <w:rsid w:val="00186C77"/>
    <w:rsid w:val="00194281"/>
    <w:rsid w:val="001C1AA1"/>
    <w:rsid w:val="001C79B9"/>
    <w:rsid w:val="001E2874"/>
    <w:rsid w:val="00211FF0"/>
    <w:rsid w:val="00217D02"/>
    <w:rsid w:val="00221C47"/>
    <w:rsid w:val="00225FDD"/>
    <w:rsid w:val="0023034C"/>
    <w:rsid w:val="00231E0D"/>
    <w:rsid w:val="00232C25"/>
    <w:rsid w:val="0023368A"/>
    <w:rsid w:val="00235D58"/>
    <w:rsid w:val="00241FEA"/>
    <w:rsid w:val="00270F2A"/>
    <w:rsid w:val="0027263B"/>
    <w:rsid w:val="0027351B"/>
    <w:rsid w:val="00277328"/>
    <w:rsid w:val="00285ED3"/>
    <w:rsid w:val="002C37A5"/>
    <w:rsid w:val="002D500A"/>
    <w:rsid w:val="002E0160"/>
    <w:rsid w:val="002E4B04"/>
    <w:rsid w:val="002F4348"/>
    <w:rsid w:val="002F6612"/>
    <w:rsid w:val="0031306B"/>
    <w:rsid w:val="00314976"/>
    <w:rsid w:val="00317D2B"/>
    <w:rsid w:val="00322488"/>
    <w:rsid w:val="00323C29"/>
    <w:rsid w:val="00327CCF"/>
    <w:rsid w:val="00330BF0"/>
    <w:rsid w:val="00341D32"/>
    <w:rsid w:val="003718D5"/>
    <w:rsid w:val="00395233"/>
    <w:rsid w:val="003A7AB0"/>
    <w:rsid w:val="003C054C"/>
    <w:rsid w:val="003D6054"/>
    <w:rsid w:val="003D70F2"/>
    <w:rsid w:val="003E5369"/>
    <w:rsid w:val="00404639"/>
    <w:rsid w:val="00406824"/>
    <w:rsid w:val="00422A5E"/>
    <w:rsid w:val="00424AA8"/>
    <w:rsid w:val="004270F9"/>
    <w:rsid w:val="00455169"/>
    <w:rsid w:val="004577E4"/>
    <w:rsid w:val="0046620C"/>
    <w:rsid w:val="004869A5"/>
    <w:rsid w:val="0049316A"/>
    <w:rsid w:val="00493A81"/>
    <w:rsid w:val="004A68C9"/>
    <w:rsid w:val="004D5D7F"/>
    <w:rsid w:val="004F0812"/>
    <w:rsid w:val="00513CDD"/>
    <w:rsid w:val="00547822"/>
    <w:rsid w:val="0058721A"/>
    <w:rsid w:val="005904EA"/>
    <w:rsid w:val="005A79E9"/>
    <w:rsid w:val="005B638A"/>
    <w:rsid w:val="005E772A"/>
    <w:rsid w:val="005F3789"/>
    <w:rsid w:val="00607D8C"/>
    <w:rsid w:val="00610FC2"/>
    <w:rsid w:val="006260AF"/>
    <w:rsid w:val="0064716C"/>
    <w:rsid w:val="00656F71"/>
    <w:rsid w:val="0069180E"/>
    <w:rsid w:val="006A1942"/>
    <w:rsid w:val="006A1DD8"/>
    <w:rsid w:val="006B346E"/>
    <w:rsid w:val="006B3FF7"/>
    <w:rsid w:val="006C6A61"/>
    <w:rsid w:val="006D38AB"/>
    <w:rsid w:val="006E1DE1"/>
    <w:rsid w:val="006E24B4"/>
    <w:rsid w:val="006F0083"/>
    <w:rsid w:val="006F3CA9"/>
    <w:rsid w:val="006F4195"/>
    <w:rsid w:val="00706A9A"/>
    <w:rsid w:val="007171CD"/>
    <w:rsid w:val="00721AA4"/>
    <w:rsid w:val="00750442"/>
    <w:rsid w:val="00754EEB"/>
    <w:rsid w:val="00772A52"/>
    <w:rsid w:val="00773D3D"/>
    <w:rsid w:val="00774F31"/>
    <w:rsid w:val="00780734"/>
    <w:rsid w:val="00781E4F"/>
    <w:rsid w:val="0078666D"/>
    <w:rsid w:val="007A4772"/>
    <w:rsid w:val="007B0216"/>
    <w:rsid w:val="007B1674"/>
    <w:rsid w:val="00800A39"/>
    <w:rsid w:val="0080519A"/>
    <w:rsid w:val="00812675"/>
    <w:rsid w:val="00830886"/>
    <w:rsid w:val="008478E4"/>
    <w:rsid w:val="00854EF7"/>
    <w:rsid w:val="00867D52"/>
    <w:rsid w:val="00894710"/>
    <w:rsid w:val="008A5BCF"/>
    <w:rsid w:val="008D0794"/>
    <w:rsid w:val="008D1485"/>
    <w:rsid w:val="008F7574"/>
    <w:rsid w:val="008F7F87"/>
    <w:rsid w:val="00927164"/>
    <w:rsid w:val="00934DB0"/>
    <w:rsid w:val="00964664"/>
    <w:rsid w:val="00965528"/>
    <w:rsid w:val="0096746F"/>
    <w:rsid w:val="00967F92"/>
    <w:rsid w:val="00980D63"/>
    <w:rsid w:val="0098792E"/>
    <w:rsid w:val="009927BC"/>
    <w:rsid w:val="00993266"/>
    <w:rsid w:val="00995240"/>
    <w:rsid w:val="009A715F"/>
    <w:rsid w:val="009B7405"/>
    <w:rsid w:val="009C3C9D"/>
    <w:rsid w:val="009E27A9"/>
    <w:rsid w:val="009E3015"/>
    <w:rsid w:val="00A00FC9"/>
    <w:rsid w:val="00A017F9"/>
    <w:rsid w:val="00A04766"/>
    <w:rsid w:val="00A1371E"/>
    <w:rsid w:val="00A15DD8"/>
    <w:rsid w:val="00A17CC1"/>
    <w:rsid w:val="00A21CD0"/>
    <w:rsid w:val="00A244B0"/>
    <w:rsid w:val="00A31295"/>
    <w:rsid w:val="00A33FCC"/>
    <w:rsid w:val="00A47B79"/>
    <w:rsid w:val="00A724AC"/>
    <w:rsid w:val="00A74DBB"/>
    <w:rsid w:val="00A8421C"/>
    <w:rsid w:val="00A911CD"/>
    <w:rsid w:val="00A92DB4"/>
    <w:rsid w:val="00AA37A9"/>
    <w:rsid w:val="00AA669D"/>
    <w:rsid w:val="00AB7059"/>
    <w:rsid w:val="00AC0845"/>
    <w:rsid w:val="00AC2596"/>
    <w:rsid w:val="00AE74AB"/>
    <w:rsid w:val="00B3400A"/>
    <w:rsid w:val="00B3778D"/>
    <w:rsid w:val="00B602E6"/>
    <w:rsid w:val="00B7534A"/>
    <w:rsid w:val="00B81B0D"/>
    <w:rsid w:val="00B90AE7"/>
    <w:rsid w:val="00BC1D36"/>
    <w:rsid w:val="00BC6301"/>
    <w:rsid w:val="00BE1AC6"/>
    <w:rsid w:val="00BF20D2"/>
    <w:rsid w:val="00BF3365"/>
    <w:rsid w:val="00BF7334"/>
    <w:rsid w:val="00C04237"/>
    <w:rsid w:val="00C2152B"/>
    <w:rsid w:val="00C33551"/>
    <w:rsid w:val="00C43D92"/>
    <w:rsid w:val="00C4545D"/>
    <w:rsid w:val="00C46BCA"/>
    <w:rsid w:val="00C50E4A"/>
    <w:rsid w:val="00C54255"/>
    <w:rsid w:val="00C60B7A"/>
    <w:rsid w:val="00C66E83"/>
    <w:rsid w:val="00C7052B"/>
    <w:rsid w:val="00C821EB"/>
    <w:rsid w:val="00C825BB"/>
    <w:rsid w:val="00C84626"/>
    <w:rsid w:val="00C863E3"/>
    <w:rsid w:val="00C93709"/>
    <w:rsid w:val="00C96416"/>
    <w:rsid w:val="00CA363E"/>
    <w:rsid w:val="00CA73CC"/>
    <w:rsid w:val="00CB5D15"/>
    <w:rsid w:val="00CC63A1"/>
    <w:rsid w:val="00D05734"/>
    <w:rsid w:val="00D16901"/>
    <w:rsid w:val="00D24CD0"/>
    <w:rsid w:val="00D31676"/>
    <w:rsid w:val="00D55976"/>
    <w:rsid w:val="00D55AB8"/>
    <w:rsid w:val="00D57F6C"/>
    <w:rsid w:val="00D60272"/>
    <w:rsid w:val="00D74805"/>
    <w:rsid w:val="00D9166D"/>
    <w:rsid w:val="00D97B4A"/>
    <w:rsid w:val="00DA1105"/>
    <w:rsid w:val="00DB7101"/>
    <w:rsid w:val="00DC57F2"/>
    <w:rsid w:val="00DD5478"/>
    <w:rsid w:val="00E140CC"/>
    <w:rsid w:val="00E2292A"/>
    <w:rsid w:val="00E3037B"/>
    <w:rsid w:val="00E33C41"/>
    <w:rsid w:val="00E343FC"/>
    <w:rsid w:val="00E454FB"/>
    <w:rsid w:val="00E56C21"/>
    <w:rsid w:val="00E9243B"/>
    <w:rsid w:val="00E94862"/>
    <w:rsid w:val="00EA2A4F"/>
    <w:rsid w:val="00EA355F"/>
    <w:rsid w:val="00EB2454"/>
    <w:rsid w:val="00EB58E7"/>
    <w:rsid w:val="00ED3149"/>
    <w:rsid w:val="00EE1579"/>
    <w:rsid w:val="00F02900"/>
    <w:rsid w:val="00F11E2B"/>
    <w:rsid w:val="00F277A2"/>
    <w:rsid w:val="00F27E10"/>
    <w:rsid w:val="00F60121"/>
    <w:rsid w:val="00F661A9"/>
    <w:rsid w:val="00F86A27"/>
    <w:rsid w:val="00FA3A2F"/>
    <w:rsid w:val="00FA5CC9"/>
    <w:rsid w:val="00FC0B6F"/>
    <w:rsid w:val="00FC4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zpitalepomorskie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F0D59-F405-4F54-A9AC-0B5FE673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972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07</vt:lpstr>
    </vt:vector>
  </TitlesOfParts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07</dc:title>
  <dc:creator>Marek</dc:creator>
  <cp:lastModifiedBy>Marta Smosarska</cp:lastModifiedBy>
  <cp:revision>15</cp:revision>
  <cp:lastPrinted>2018-12-14T12:42:00Z</cp:lastPrinted>
  <dcterms:created xsi:type="dcterms:W3CDTF">2018-10-16T06:46:00Z</dcterms:created>
  <dcterms:modified xsi:type="dcterms:W3CDTF">2018-12-14T12:47:00Z</dcterms:modified>
</cp:coreProperties>
</file>