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51" w:rsidRDefault="00501351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8C1643" w:rsidRPr="00E61271">
        <w:rPr>
          <w:rFonts w:ascii="Times New Roman" w:hAnsi="Times New Roman"/>
          <w:bCs/>
          <w:sz w:val="20"/>
          <w:szCs w:val="20"/>
        </w:rPr>
        <w:t xml:space="preserve">dynia, dnia </w:t>
      </w:r>
      <w:r w:rsidR="00A210EE">
        <w:rPr>
          <w:rFonts w:ascii="Times New Roman" w:hAnsi="Times New Roman"/>
          <w:bCs/>
          <w:sz w:val="20"/>
          <w:szCs w:val="20"/>
        </w:rPr>
        <w:t>06.12</w:t>
      </w:r>
      <w:r w:rsidRPr="00E61271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A210EE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71</w:t>
      </w:r>
      <w:r w:rsidR="00800A39"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FC36E1" w:rsidRDefault="00800A39" w:rsidP="00B014D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B01E0D">
        <w:rPr>
          <w:rStyle w:val="Domylnaczcionkaakapitu1"/>
          <w:rFonts w:ascii="Times New Roman" w:hAnsi="Times New Roman"/>
          <w:b/>
          <w:sz w:val="20"/>
          <w:szCs w:val="20"/>
        </w:rPr>
        <w:t>do dnia 31.12.2021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FC36E1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1C0CC6">
        <w:rPr>
          <w:rFonts w:ascii="Times New Roman" w:hAnsi="Times New Roman"/>
          <w:b/>
          <w:bCs/>
          <w:sz w:val="20"/>
          <w:szCs w:val="20"/>
        </w:rPr>
        <w:t xml:space="preserve">po prawomocnym rozstrzygnięciu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konkursu</w:t>
      </w:r>
      <w:r w:rsidR="00B014DB">
        <w:rPr>
          <w:rFonts w:ascii="Times New Roman" w:hAnsi="Times New Roman"/>
          <w:b/>
          <w:bCs/>
          <w:sz w:val="20"/>
          <w:szCs w:val="20"/>
        </w:rPr>
        <w:t>, nie wcześniej niż od 01.01.2019 r.</w:t>
      </w:r>
    </w:p>
    <w:p w:rsidR="00EF4D29" w:rsidRPr="00424AA8" w:rsidRDefault="00EF4D29" w:rsidP="00EF4D29">
      <w:pPr>
        <w:tabs>
          <w:tab w:val="left" w:pos="1701"/>
        </w:tabs>
        <w:spacing w:after="0" w:line="240" w:lineRule="auto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  <w:r w:rsidR="00EA06AC">
        <w:rPr>
          <w:rFonts w:ascii="Times New Roman" w:hAnsi="Times New Roman"/>
          <w:bCs/>
          <w:sz w:val="20"/>
          <w:szCs w:val="20"/>
        </w:rPr>
        <w:t>lokalizacji</w:t>
      </w:r>
      <w:r w:rsidR="00FC36E1">
        <w:rPr>
          <w:rFonts w:ascii="Times New Roman" w:hAnsi="Times New Roman"/>
          <w:bCs/>
          <w:sz w:val="20"/>
          <w:szCs w:val="20"/>
        </w:rPr>
        <w:t xml:space="preserve"> Spółki w Gdyni:</w:t>
      </w:r>
      <w:r w:rsidRPr="00C825BB">
        <w:rPr>
          <w:rFonts w:ascii="Times New Roman" w:hAnsi="Times New Roman"/>
          <w:bCs/>
          <w:sz w:val="20"/>
          <w:szCs w:val="20"/>
        </w:rPr>
        <w:t xml:space="preserve"> </w:t>
      </w:r>
      <w:r w:rsidRPr="00C825BB">
        <w:rPr>
          <w:rFonts w:ascii="Times New Roman" w:hAnsi="Times New Roman"/>
          <w:sz w:val="20"/>
          <w:szCs w:val="20"/>
        </w:rPr>
        <w:t xml:space="preserve">ul. </w:t>
      </w:r>
      <w:r w:rsidR="00FC36E1">
        <w:rPr>
          <w:rFonts w:ascii="Times New Roman" w:hAnsi="Times New Roman"/>
          <w:sz w:val="20"/>
          <w:szCs w:val="20"/>
        </w:rPr>
        <w:t>Powstania Styczniowego 1</w:t>
      </w:r>
      <w:r w:rsidRPr="00C825BB">
        <w:rPr>
          <w:rFonts w:ascii="Times New Roman" w:hAnsi="Times New Roman"/>
          <w:sz w:val="20"/>
          <w:szCs w:val="20"/>
        </w:rPr>
        <w:t xml:space="preserve"> - Szpital Morski im. PCK</w:t>
      </w:r>
      <w:r w:rsidR="00FC36E1">
        <w:rPr>
          <w:rFonts w:ascii="Times New Roman" w:hAnsi="Times New Roman"/>
          <w:sz w:val="20"/>
          <w:szCs w:val="20"/>
        </w:rPr>
        <w:t xml:space="preserve"> </w:t>
      </w:r>
      <w:r w:rsidR="00B01E0D">
        <w:rPr>
          <w:rFonts w:ascii="Times New Roman" w:hAnsi="Times New Roman"/>
          <w:sz w:val="20"/>
          <w:szCs w:val="20"/>
        </w:rPr>
        <w:t>w następujących</w:t>
      </w:r>
      <w:r w:rsidR="00FC36E1">
        <w:rPr>
          <w:rFonts w:ascii="Times New Roman" w:hAnsi="Times New Roman"/>
          <w:sz w:val="20"/>
          <w:szCs w:val="20"/>
        </w:rPr>
        <w:t xml:space="preserve"> zakresach: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C32F9A" w:rsidRPr="00961466" w:rsidRDefault="00C32F9A" w:rsidP="00B01E0D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B01E0D" w:rsidRPr="003A332F" w:rsidRDefault="00A210EE" w:rsidP="009E6B0D">
      <w:pPr>
        <w:tabs>
          <w:tab w:val="left" w:pos="10080"/>
        </w:tabs>
        <w:spacing w:after="8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>III.1. Udzielanie świadczeń zdrowotnych w Oddziale Ginekologii Onkologicznej – ordynacja.</w:t>
      </w:r>
    </w:p>
    <w:p w:rsidR="00B014DB" w:rsidRDefault="0040676D" w:rsidP="005A3A58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</w:t>
      </w:r>
      <w:r w:rsidR="00655FCF">
        <w:rPr>
          <w:rFonts w:ascii="Times New Roman" w:hAnsi="Times New Roman"/>
          <w:bCs/>
          <w:sz w:val="20"/>
          <w:szCs w:val="20"/>
        </w:rPr>
        <w:t>y</w:t>
      </w:r>
      <w:r w:rsidR="009156C8">
        <w:rPr>
          <w:rFonts w:ascii="Times New Roman" w:hAnsi="Times New Roman"/>
          <w:bCs/>
          <w:sz w:val="20"/>
          <w:szCs w:val="20"/>
        </w:rPr>
        <w:t>ch przez</w:t>
      </w:r>
      <w:r w:rsidR="00771A6E">
        <w:rPr>
          <w:rFonts w:ascii="Times New Roman" w:hAnsi="Times New Roman"/>
          <w:bCs/>
          <w:sz w:val="20"/>
          <w:szCs w:val="20"/>
        </w:rPr>
        <w:t xml:space="preserve"> </w:t>
      </w:r>
      <w:r w:rsidR="00D26CE2" w:rsidRPr="00D8004E">
        <w:rPr>
          <w:rFonts w:ascii="Times New Roman" w:hAnsi="Times New Roman"/>
          <w:bCs/>
          <w:sz w:val="20"/>
          <w:szCs w:val="20"/>
        </w:rPr>
        <w:t>5</w:t>
      </w:r>
      <w:r w:rsidR="009156C8" w:rsidRPr="00D8004E">
        <w:rPr>
          <w:rFonts w:ascii="Times New Roman" w:hAnsi="Times New Roman"/>
          <w:bCs/>
          <w:sz w:val="20"/>
          <w:szCs w:val="20"/>
        </w:rPr>
        <w:t xml:space="preserve"> lekarzy</w:t>
      </w:r>
      <w:r w:rsidR="009156C8">
        <w:rPr>
          <w:rFonts w:ascii="Times New Roman" w:hAnsi="Times New Roman"/>
          <w:bCs/>
          <w:sz w:val="20"/>
          <w:szCs w:val="20"/>
        </w:rPr>
        <w:t xml:space="preserve"> w w/w zakresie</w:t>
      </w:r>
      <w:r>
        <w:rPr>
          <w:rFonts w:ascii="Times New Roman" w:hAnsi="Times New Roman"/>
          <w:bCs/>
          <w:sz w:val="20"/>
          <w:szCs w:val="20"/>
        </w:rPr>
        <w:t xml:space="preserve"> w Oddziale</w:t>
      </w:r>
      <w:r w:rsidR="009156C8" w:rsidRPr="009156C8">
        <w:rPr>
          <w:rFonts w:ascii="Times New Roman" w:hAnsi="Times New Roman"/>
          <w:bCs/>
          <w:sz w:val="20"/>
          <w:szCs w:val="20"/>
        </w:rPr>
        <w:t xml:space="preserve"> </w:t>
      </w:r>
      <w:r w:rsidR="009156C8">
        <w:rPr>
          <w:rFonts w:ascii="Times New Roman" w:hAnsi="Times New Roman"/>
          <w:bCs/>
          <w:sz w:val="20"/>
          <w:szCs w:val="20"/>
        </w:rPr>
        <w:t xml:space="preserve">Ginekologii Onkologicznej w Gdyni </w:t>
      </w:r>
      <w:r>
        <w:rPr>
          <w:rFonts w:ascii="Times New Roman" w:hAnsi="Times New Roman"/>
          <w:bCs/>
          <w:sz w:val="20"/>
          <w:szCs w:val="20"/>
        </w:rPr>
        <w:t xml:space="preserve">przy ul. Powstania Styczniowego 1 zgodnie z harmonogramem ustalonym przez Udzielającego zamówienia. </w:t>
      </w:r>
    </w:p>
    <w:p w:rsidR="00B014DB" w:rsidRDefault="00B014DB" w:rsidP="005A3A58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F95031">
        <w:rPr>
          <w:rFonts w:ascii="Times New Roman" w:hAnsi="Times New Roman"/>
          <w:bCs/>
          <w:sz w:val="20"/>
          <w:szCs w:val="20"/>
        </w:rPr>
        <w:t>Załącznik nr</w:t>
      </w:r>
      <w:r w:rsidR="00F95031" w:rsidRPr="00F95031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5A3A58" w:rsidRDefault="00B014DB" w:rsidP="005A3A58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167616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5A3A58" w:rsidRDefault="00771A6E" w:rsidP="005A3A58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zapotrzebowania Udzielającego zamówienia.</w:t>
      </w:r>
    </w:p>
    <w:p w:rsidR="006A79AB" w:rsidRPr="005A3A58" w:rsidRDefault="00A210EE" w:rsidP="009E6B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>III.2. Udzielanie świadczeń zdrowotnych w Oddziale Ginekologii Onkologicznej – dyżury.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D8004E">
        <w:rPr>
          <w:rFonts w:ascii="Times New Roman" w:hAnsi="Times New Roman"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 w Oddziale</w:t>
      </w:r>
      <w:r w:rsidRPr="009156C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Ginekologii Onkologicznej w Gdyni przy ul. Powstania Styczniowego 1 zgodnie z harmonogramem ustalonym przez Udzielającego zamówienia. </w:t>
      </w:r>
    </w:p>
    <w:p w:rsidR="009E6B0D" w:rsidRDefault="009E6B0D" w:rsidP="009E6B0D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FF651E">
        <w:rPr>
          <w:rFonts w:ascii="Times New Roman" w:hAnsi="Times New Roman"/>
          <w:bCs/>
          <w:sz w:val="20"/>
          <w:szCs w:val="20"/>
        </w:rPr>
        <w:t>Załącznik nr</w:t>
      </w:r>
      <w:r w:rsidR="00FF651E" w:rsidRPr="00FF651E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>
        <w:rPr>
          <w:rFonts w:ascii="Times New Roman" w:hAnsi="Times New Roman"/>
          <w:bCs/>
          <w:sz w:val="20"/>
          <w:szCs w:val="20"/>
        </w:rPr>
        <w:t xml:space="preserve">dnia </w:t>
      </w:r>
      <w:r w:rsidR="00167616">
        <w:rPr>
          <w:rFonts w:ascii="Times New Roman" w:hAnsi="Times New Roman"/>
          <w:bCs/>
          <w:sz w:val="20"/>
          <w:szCs w:val="20"/>
        </w:rPr>
        <w:t>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2048DF" w:rsidRP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</w:t>
      </w:r>
      <w:r>
        <w:rPr>
          <w:rFonts w:ascii="Times New Roman" w:hAnsi="Times New Roman"/>
          <w:bCs/>
          <w:sz w:val="20"/>
          <w:szCs w:val="20"/>
        </w:rPr>
        <w:t>owania Udzielającego zamówienia</w:t>
      </w:r>
    </w:p>
    <w:p w:rsidR="00A210EE" w:rsidRPr="00A210EE" w:rsidRDefault="00A210EE" w:rsidP="009E6B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>III.3. Udzielanie świadczeń zdrowotnych w Oddziale Ginekologii Onkologicznej – dyżury pod telefonem.</w:t>
      </w:r>
    </w:p>
    <w:p w:rsidR="002046EF" w:rsidRPr="00774E1A" w:rsidRDefault="002046EF" w:rsidP="002046EF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74E1A">
        <w:rPr>
          <w:rFonts w:ascii="Times New Roman" w:hAnsi="Times New Roman"/>
          <w:b/>
          <w:sz w:val="18"/>
          <w:szCs w:val="18"/>
          <w:u w:val="single"/>
        </w:rPr>
        <w:t>III.3.a.</w:t>
      </w:r>
      <w:r w:rsidRPr="00774E1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774E1A">
        <w:rPr>
          <w:rFonts w:ascii="Times New Roman" w:hAnsi="Times New Roman"/>
          <w:b/>
          <w:sz w:val="18"/>
          <w:szCs w:val="18"/>
          <w:u w:val="single"/>
        </w:rPr>
        <w:t>Dyżury w dni powszednie (</w:t>
      </w:r>
      <w:proofErr w:type="spellStart"/>
      <w:r w:rsidRPr="00774E1A">
        <w:rPr>
          <w:rFonts w:ascii="Times New Roman" w:hAnsi="Times New Roman"/>
          <w:b/>
          <w:sz w:val="18"/>
          <w:szCs w:val="18"/>
          <w:u w:val="single"/>
        </w:rPr>
        <w:t>pon.-sob</w:t>
      </w:r>
      <w:proofErr w:type="spellEnd"/>
      <w:r w:rsidRPr="00774E1A">
        <w:rPr>
          <w:rFonts w:ascii="Times New Roman" w:hAnsi="Times New Roman"/>
          <w:b/>
          <w:sz w:val="18"/>
          <w:szCs w:val="18"/>
          <w:u w:val="single"/>
        </w:rPr>
        <w:t>.).</w:t>
      </w:r>
      <w:r w:rsidRPr="00774E1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046EF" w:rsidRPr="002046EF" w:rsidRDefault="002046EF" w:rsidP="002046EF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74E1A">
        <w:rPr>
          <w:rFonts w:ascii="Times New Roman" w:hAnsi="Times New Roman"/>
          <w:b/>
          <w:sz w:val="18"/>
          <w:szCs w:val="18"/>
          <w:u w:val="single"/>
        </w:rPr>
        <w:t>III.3.b. Dyżury w niedziele i święta.</w:t>
      </w:r>
      <w:r w:rsidRPr="00774E1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D8004E">
        <w:rPr>
          <w:rFonts w:ascii="Times New Roman" w:hAnsi="Times New Roman"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</w:t>
      </w:r>
      <w:r w:rsidR="002046EF">
        <w:rPr>
          <w:rFonts w:ascii="Times New Roman" w:hAnsi="Times New Roman"/>
          <w:bCs/>
          <w:sz w:val="20"/>
          <w:szCs w:val="20"/>
        </w:rPr>
        <w:t>/podzakresach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2046EF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>w Oddziale</w:t>
      </w:r>
      <w:r w:rsidRPr="009156C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Ginekologii Onkologicznej w Gdyni przy ul. Powstania Styczniowego 1 zgodnie z harmonogramem ustalonym przez Udzielającego zamówienia. </w:t>
      </w:r>
    </w:p>
    <w:p w:rsidR="009E6B0D" w:rsidRDefault="009E6B0D" w:rsidP="009E6B0D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6B40A6">
        <w:rPr>
          <w:rFonts w:ascii="Times New Roman" w:hAnsi="Times New Roman"/>
          <w:bCs/>
          <w:sz w:val="20"/>
          <w:szCs w:val="20"/>
        </w:rPr>
        <w:t>Załącznik nr</w:t>
      </w:r>
      <w:r w:rsidR="006B40A6" w:rsidRPr="006B40A6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lastRenderedPageBreak/>
        <w:t xml:space="preserve">Umowy zostaną zawarte na okres do </w:t>
      </w:r>
      <w:r w:rsidR="00167616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9E6B0D" w:rsidRP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</w:t>
      </w:r>
      <w:r>
        <w:rPr>
          <w:rFonts w:ascii="Times New Roman" w:hAnsi="Times New Roman"/>
          <w:bCs/>
          <w:sz w:val="20"/>
          <w:szCs w:val="20"/>
        </w:rPr>
        <w:t>owania Udzielającego zamówienia</w:t>
      </w:r>
    </w:p>
    <w:p w:rsidR="003A332F" w:rsidRDefault="003A332F" w:rsidP="00B27F3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A210EE" w:rsidRDefault="00B3132B" w:rsidP="009E6B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3132B">
        <w:rPr>
          <w:rFonts w:ascii="Times New Roman" w:hAnsi="Times New Roman"/>
          <w:b/>
          <w:bCs/>
          <w:sz w:val="18"/>
          <w:szCs w:val="18"/>
          <w:u w:val="single"/>
        </w:rPr>
        <w:t>III.4. Udzielanie świadczeń zdrowotnych w Oddziale Ginekologii Onkologicznej – zabieg jednodniowy</w:t>
      </w:r>
      <w:r w:rsidR="006A79AB">
        <w:rPr>
          <w:rFonts w:ascii="Times New Roman" w:hAnsi="Times New Roman"/>
          <w:b/>
          <w:bCs/>
          <w:sz w:val="18"/>
          <w:szCs w:val="18"/>
          <w:u w:val="single"/>
        </w:rPr>
        <w:t>.</w:t>
      </w:r>
      <w:r w:rsidRPr="00B3132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D8004E">
        <w:rPr>
          <w:rFonts w:ascii="Times New Roman" w:hAnsi="Times New Roman"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 w Oddziale</w:t>
      </w:r>
      <w:r w:rsidRPr="009156C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Ginekologii Onkologicznej w Gdyni przy ul. Powstania Styczniowego 1 zgodnie z harmonogramem ustalonym przez Udzielającego zamówienia. </w:t>
      </w:r>
    </w:p>
    <w:p w:rsidR="009E6B0D" w:rsidRDefault="009E6B0D" w:rsidP="009E6B0D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321354">
        <w:rPr>
          <w:rFonts w:ascii="Times New Roman" w:hAnsi="Times New Roman"/>
          <w:bCs/>
          <w:sz w:val="20"/>
          <w:szCs w:val="20"/>
        </w:rPr>
        <w:t>Załącznik nr</w:t>
      </w:r>
      <w:r w:rsidR="00321354" w:rsidRPr="00321354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167616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9E6B0D" w:rsidRP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</w:t>
      </w:r>
      <w:r>
        <w:rPr>
          <w:rFonts w:ascii="Times New Roman" w:hAnsi="Times New Roman"/>
          <w:bCs/>
          <w:sz w:val="20"/>
          <w:szCs w:val="20"/>
        </w:rPr>
        <w:t>owania Udzielającego zamówienia</w:t>
      </w:r>
    </w:p>
    <w:p w:rsidR="006A79AB" w:rsidRDefault="006A79AB" w:rsidP="00B27F3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14683" w:rsidRPr="00514683" w:rsidRDefault="00514683" w:rsidP="009E6B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514683">
        <w:rPr>
          <w:rFonts w:ascii="Times New Roman" w:hAnsi="Times New Roman"/>
          <w:b/>
          <w:bCs/>
          <w:sz w:val="18"/>
          <w:szCs w:val="18"/>
          <w:u w:val="single"/>
        </w:rPr>
        <w:t>III.5. Udzielanie świadczeń zdrowotnych w Oddziale Ginekologii Onkologicznej – pozostałe zabiegi.</w:t>
      </w:r>
    </w:p>
    <w:p w:rsidR="000C586A" w:rsidRPr="00582B7D" w:rsidRDefault="000C586A" w:rsidP="000C586A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582B7D">
        <w:rPr>
          <w:rFonts w:ascii="Times New Roman" w:hAnsi="Times New Roman"/>
          <w:b/>
          <w:sz w:val="18"/>
          <w:szCs w:val="18"/>
          <w:u w:val="single"/>
        </w:rPr>
        <w:t xml:space="preserve">III.5.a. </w:t>
      </w:r>
      <w:r>
        <w:rPr>
          <w:rFonts w:ascii="Times New Roman" w:hAnsi="Times New Roman"/>
          <w:b/>
          <w:sz w:val="18"/>
          <w:szCs w:val="18"/>
          <w:u w:val="single"/>
        </w:rPr>
        <w:t>L</w:t>
      </w:r>
      <w:r w:rsidRPr="00582B7D">
        <w:rPr>
          <w:rFonts w:ascii="Times New Roman" w:hAnsi="Times New Roman"/>
          <w:b/>
          <w:sz w:val="18"/>
          <w:szCs w:val="18"/>
          <w:u w:val="single"/>
        </w:rPr>
        <w:t>ekarz specjalista – operator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0C586A" w:rsidRPr="00582B7D" w:rsidRDefault="000C586A" w:rsidP="000C586A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582B7D">
        <w:rPr>
          <w:rFonts w:ascii="Times New Roman" w:hAnsi="Times New Roman"/>
          <w:b/>
          <w:sz w:val="18"/>
          <w:szCs w:val="18"/>
          <w:u w:val="single"/>
        </w:rPr>
        <w:t xml:space="preserve">III.5.b. </w:t>
      </w:r>
      <w:r>
        <w:rPr>
          <w:rFonts w:ascii="Times New Roman" w:hAnsi="Times New Roman"/>
          <w:b/>
          <w:sz w:val="18"/>
          <w:szCs w:val="18"/>
          <w:u w:val="single"/>
        </w:rPr>
        <w:t>L</w:t>
      </w:r>
      <w:r w:rsidRPr="00582B7D">
        <w:rPr>
          <w:rFonts w:ascii="Times New Roman" w:hAnsi="Times New Roman"/>
          <w:b/>
          <w:sz w:val="18"/>
          <w:szCs w:val="18"/>
          <w:u w:val="single"/>
        </w:rPr>
        <w:t>ekarz – pierwsza asysta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</w:t>
      </w:r>
      <w:r w:rsidRPr="00D8004E">
        <w:rPr>
          <w:rFonts w:ascii="Times New Roman" w:hAnsi="Times New Roman"/>
          <w:bCs/>
          <w:sz w:val="20"/>
          <w:szCs w:val="20"/>
        </w:rPr>
        <w:t>5 lekarzy</w:t>
      </w:r>
      <w:r>
        <w:rPr>
          <w:rFonts w:ascii="Times New Roman" w:hAnsi="Times New Roman"/>
          <w:bCs/>
          <w:sz w:val="20"/>
          <w:szCs w:val="20"/>
        </w:rPr>
        <w:t xml:space="preserve"> w w/w zakresie</w:t>
      </w:r>
      <w:r w:rsidR="00851C4B">
        <w:rPr>
          <w:rFonts w:ascii="Times New Roman" w:hAnsi="Times New Roman"/>
          <w:bCs/>
          <w:sz w:val="20"/>
          <w:szCs w:val="20"/>
        </w:rPr>
        <w:t>/podzakresach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851C4B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>w Oddziale</w:t>
      </w:r>
      <w:r w:rsidRPr="009156C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Ginekologii Onkologicznej w Gdyni przy ul. Powstania Styczniowego 1 zgodnie z harmonogramem ustalonym przez Udzielającego zamówienia. </w:t>
      </w:r>
    </w:p>
    <w:p w:rsidR="009E6B0D" w:rsidRDefault="009E6B0D" w:rsidP="009E6B0D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CD52B7">
        <w:rPr>
          <w:rFonts w:ascii="Times New Roman" w:hAnsi="Times New Roman"/>
          <w:bCs/>
          <w:sz w:val="20"/>
          <w:szCs w:val="20"/>
        </w:rPr>
        <w:t>Załącznik nr</w:t>
      </w:r>
      <w:r w:rsidR="00CD52B7" w:rsidRPr="00CD52B7">
        <w:rPr>
          <w:rFonts w:ascii="Times New Roman" w:hAnsi="Times New Roman"/>
          <w:bCs/>
          <w:sz w:val="20"/>
          <w:szCs w:val="20"/>
        </w:rPr>
        <w:t xml:space="preserve"> 3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167616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9E6B0D" w:rsidRP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71A6E">
        <w:rPr>
          <w:rFonts w:ascii="Times New Roman" w:hAnsi="Times New Roman"/>
          <w:bCs/>
          <w:sz w:val="20"/>
          <w:szCs w:val="20"/>
        </w:rPr>
        <w:t>Udzielający zamówienia dopuszcza zwiększenie zakresu i wartości umów o 25% na podstawie aneksu do umowy w sytuacjach wynikających z zapotrzeb</w:t>
      </w:r>
      <w:r>
        <w:rPr>
          <w:rFonts w:ascii="Times New Roman" w:hAnsi="Times New Roman"/>
          <w:bCs/>
          <w:sz w:val="20"/>
          <w:szCs w:val="20"/>
        </w:rPr>
        <w:t>owania Udzielającego zamówienia</w:t>
      </w:r>
    </w:p>
    <w:p w:rsidR="00A50C00" w:rsidRPr="00A50C00" w:rsidRDefault="00A50C00" w:rsidP="00B27F3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14683" w:rsidRPr="00A50C00" w:rsidRDefault="00514683" w:rsidP="009E6B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C00">
        <w:rPr>
          <w:rFonts w:ascii="Times New Roman" w:hAnsi="Times New Roman"/>
          <w:b/>
          <w:bCs/>
          <w:sz w:val="18"/>
          <w:szCs w:val="18"/>
          <w:u w:val="single"/>
        </w:rPr>
        <w:t>III.6. Udzielanie świadczeń zdrowotnych w Oddziale Ginekologii Onkologicznej – kierowanie oddziałem w zakresie medyczno – administracyjnym.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1 lekarza w w/w zakresie w Oddziale</w:t>
      </w:r>
      <w:r w:rsidRPr="009156C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Ginekologii Onkologicznej w Gdyni przy ul. Powstania Styczniowego 1 zgodnie z harmonogramem ustalonym przez Udzielającego zamówienia. </w:t>
      </w:r>
    </w:p>
    <w:p w:rsidR="009E6B0D" w:rsidRDefault="009E6B0D" w:rsidP="009E6B0D">
      <w:pPr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8676D">
        <w:rPr>
          <w:rFonts w:ascii="Times New Roman" w:hAnsi="Times New Roman"/>
          <w:bCs/>
          <w:sz w:val="20"/>
          <w:szCs w:val="20"/>
        </w:rPr>
        <w:t>Załącznik nr</w:t>
      </w:r>
      <w:r w:rsidR="0098676D" w:rsidRPr="0098676D">
        <w:rPr>
          <w:rFonts w:ascii="Times New Roman" w:hAnsi="Times New Roman"/>
          <w:bCs/>
          <w:sz w:val="20"/>
          <w:szCs w:val="20"/>
        </w:rPr>
        <w:t xml:space="preserve"> </w:t>
      </w:r>
      <w:r w:rsidR="0098676D">
        <w:rPr>
          <w:rFonts w:ascii="Times New Roman" w:hAnsi="Times New Roman"/>
          <w:bCs/>
          <w:sz w:val="20"/>
          <w:szCs w:val="20"/>
        </w:rPr>
        <w:t>4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9E6B0D" w:rsidRDefault="009E6B0D" w:rsidP="009E6B0D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="00167616">
        <w:rPr>
          <w:rFonts w:ascii="Times New Roman" w:hAnsi="Times New Roman"/>
          <w:bCs/>
          <w:sz w:val="20"/>
          <w:szCs w:val="20"/>
        </w:rPr>
        <w:t>dnia 31.12</w:t>
      </w:r>
      <w:r>
        <w:rPr>
          <w:rFonts w:ascii="Times New Roman" w:hAnsi="Times New Roman"/>
          <w:bCs/>
          <w:sz w:val="20"/>
          <w:szCs w:val="20"/>
        </w:rPr>
        <w:t>.2021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</w:t>
      </w:r>
      <w:r>
        <w:rPr>
          <w:rFonts w:ascii="Times New Roman" w:hAnsi="Times New Roman"/>
          <w:bCs/>
          <w:sz w:val="20"/>
          <w:szCs w:val="20"/>
        </w:rPr>
        <w:t xml:space="preserve">mocnym rozstrzygnięciu konkursu, nie wcześniej niż od dnia 01.01.2019 r. </w:t>
      </w:r>
    </w:p>
    <w:p w:rsidR="005A3A58" w:rsidRDefault="005A3A58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 xml:space="preserve">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1 i 2 pkt 1) ustawy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9A53FA" w:rsidRPr="009A53FA" w:rsidRDefault="00800A39" w:rsidP="009A53F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F097C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F097C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E1AC6" w:rsidRPr="00CF097C">
        <w:rPr>
          <w:rFonts w:ascii="Times New Roman" w:hAnsi="Times New Roman"/>
          <w:sz w:val="20"/>
          <w:szCs w:val="20"/>
        </w:rPr>
        <w:t xml:space="preserve"> lekarzem posiadającym wykształcenie wyższe medyczne, prawo do wykony</w:t>
      </w:r>
      <w:r w:rsidR="009A53FA">
        <w:rPr>
          <w:rFonts w:ascii="Times New Roman" w:hAnsi="Times New Roman"/>
          <w:sz w:val="20"/>
          <w:szCs w:val="20"/>
        </w:rPr>
        <w:t>wania zawodu oraz:</w:t>
      </w:r>
    </w:p>
    <w:p w:rsidR="00655FCF" w:rsidRPr="00BA2505" w:rsidRDefault="002F5E5F" w:rsidP="00B50E04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6935">
        <w:rPr>
          <w:rFonts w:ascii="Times New Roman" w:hAnsi="Times New Roman"/>
          <w:b/>
          <w:sz w:val="20"/>
          <w:szCs w:val="20"/>
          <w:u w:val="single"/>
        </w:rPr>
        <w:lastRenderedPageBreak/>
        <w:t>dla zakresów</w:t>
      </w:r>
      <w:r w:rsidR="000660FB">
        <w:rPr>
          <w:rFonts w:ascii="Times New Roman" w:hAnsi="Times New Roman"/>
          <w:b/>
          <w:sz w:val="20"/>
          <w:szCs w:val="20"/>
          <w:u w:val="single"/>
        </w:rPr>
        <w:t>/podzakresów</w:t>
      </w:r>
      <w:r w:rsidRPr="0048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8362C" w:rsidRPr="00486935">
        <w:rPr>
          <w:rFonts w:ascii="Times New Roman" w:hAnsi="Times New Roman"/>
          <w:b/>
          <w:bCs/>
          <w:sz w:val="20"/>
          <w:szCs w:val="20"/>
          <w:u w:val="single"/>
        </w:rPr>
        <w:t>III.1. - III.5</w:t>
      </w:r>
      <w:r w:rsidR="00655FCF" w:rsidRPr="00486935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 xml:space="preserve"> -</w:t>
      </w:r>
      <w:r w:rsidR="009A53FA" w:rsidRPr="00BA2505">
        <w:rPr>
          <w:rFonts w:ascii="Times New Roman" w:hAnsi="Times New Roman"/>
          <w:bCs/>
          <w:sz w:val="20"/>
          <w:szCs w:val="20"/>
          <w:u w:val="single"/>
        </w:rPr>
        <w:t xml:space="preserve"> tytuł specjalisty w zakresie</w:t>
      </w:r>
      <w:r w:rsidR="0045558E">
        <w:rPr>
          <w:rFonts w:ascii="Times New Roman" w:hAnsi="Times New Roman"/>
          <w:bCs/>
          <w:sz w:val="20"/>
          <w:szCs w:val="20"/>
          <w:u w:val="single"/>
        </w:rPr>
        <w:t xml:space="preserve"> ginekologii i położnictwa lub</w:t>
      </w:r>
      <w:r w:rsidR="00F55CBB">
        <w:rPr>
          <w:rFonts w:ascii="Times New Roman" w:hAnsi="Times New Roman"/>
          <w:bCs/>
          <w:sz w:val="20"/>
          <w:szCs w:val="20"/>
          <w:u w:val="single"/>
        </w:rPr>
        <w:t xml:space="preserve"> specjalisty</w:t>
      </w:r>
      <w:r w:rsidR="00C65C60">
        <w:rPr>
          <w:rFonts w:ascii="Times New Roman" w:hAnsi="Times New Roman"/>
          <w:bCs/>
          <w:sz w:val="20"/>
          <w:szCs w:val="20"/>
          <w:u w:val="single"/>
        </w:rPr>
        <w:t xml:space="preserve"> w zak</w:t>
      </w:r>
      <w:r w:rsidR="00BD302B">
        <w:rPr>
          <w:rFonts w:ascii="Times New Roman" w:hAnsi="Times New Roman"/>
          <w:bCs/>
          <w:sz w:val="20"/>
          <w:szCs w:val="20"/>
          <w:u w:val="single"/>
        </w:rPr>
        <w:t>r</w:t>
      </w:r>
      <w:r w:rsidR="00C65C60">
        <w:rPr>
          <w:rFonts w:ascii="Times New Roman" w:hAnsi="Times New Roman"/>
          <w:bCs/>
          <w:sz w:val="20"/>
          <w:szCs w:val="20"/>
          <w:u w:val="single"/>
        </w:rPr>
        <w:t>esie</w:t>
      </w:r>
      <w:r w:rsidR="00D8004E" w:rsidRPr="00BA250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>ginekologii onkologicznej;</w:t>
      </w:r>
    </w:p>
    <w:p w:rsidR="00AC2596" w:rsidRPr="00BA2505" w:rsidRDefault="002F5E5F" w:rsidP="00D8004E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6935">
        <w:rPr>
          <w:rFonts w:ascii="Times New Roman" w:hAnsi="Times New Roman"/>
          <w:b/>
          <w:bCs/>
          <w:sz w:val="20"/>
          <w:szCs w:val="20"/>
          <w:u w:val="single"/>
        </w:rPr>
        <w:t xml:space="preserve">dla zakresu </w:t>
      </w:r>
      <w:r w:rsidR="00A8362C" w:rsidRPr="00486935">
        <w:rPr>
          <w:rFonts w:ascii="Times New Roman" w:hAnsi="Times New Roman"/>
          <w:b/>
          <w:bCs/>
          <w:sz w:val="20"/>
          <w:szCs w:val="20"/>
          <w:u w:val="single"/>
        </w:rPr>
        <w:t>III.6</w:t>
      </w:r>
      <w:r w:rsidRPr="00486935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 xml:space="preserve"> - </w:t>
      </w:r>
      <w:r w:rsidR="00655FCF" w:rsidRPr="00BA2505">
        <w:rPr>
          <w:rFonts w:ascii="Times New Roman" w:hAnsi="Times New Roman"/>
          <w:bCs/>
          <w:sz w:val="20"/>
          <w:szCs w:val="20"/>
          <w:u w:val="single"/>
        </w:rPr>
        <w:t>tytuł specjal</w:t>
      </w:r>
      <w:r w:rsidRPr="00BA2505">
        <w:rPr>
          <w:rFonts w:ascii="Times New Roman" w:hAnsi="Times New Roman"/>
          <w:bCs/>
          <w:sz w:val="20"/>
          <w:szCs w:val="20"/>
          <w:u w:val="single"/>
        </w:rPr>
        <w:t>isty</w:t>
      </w:r>
      <w:r w:rsidR="00EB1502" w:rsidRPr="00BA2505">
        <w:rPr>
          <w:rFonts w:ascii="Times New Roman" w:hAnsi="Times New Roman"/>
          <w:bCs/>
          <w:sz w:val="20"/>
          <w:szCs w:val="20"/>
          <w:u w:val="single"/>
        </w:rPr>
        <w:t xml:space="preserve"> w zakresie ginekologii</w:t>
      </w:r>
      <w:r w:rsidR="00F0792C">
        <w:rPr>
          <w:rFonts w:ascii="Times New Roman" w:hAnsi="Times New Roman"/>
          <w:bCs/>
          <w:sz w:val="20"/>
          <w:szCs w:val="20"/>
          <w:u w:val="single"/>
        </w:rPr>
        <w:t xml:space="preserve"> onkologicznej </w:t>
      </w:r>
      <w:r w:rsidR="00655FCF" w:rsidRPr="00BA2505">
        <w:rPr>
          <w:rFonts w:ascii="Times New Roman" w:hAnsi="Times New Roman"/>
          <w:bCs/>
          <w:sz w:val="20"/>
          <w:szCs w:val="20"/>
          <w:u w:val="single"/>
        </w:rPr>
        <w:t>oraz minimum 2 lata dośw</w:t>
      </w:r>
      <w:r w:rsidR="003C388C" w:rsidRPr="00BA2505">
        <w:rPr>
          <w:rFonts w:ascii="Times New Roman" w:hAnsi="Times New Roman"/>
          <w:bCs/>
          <w:sz w:val="20"/>
          <w:szCs w:val="20"/>
          <w:u w:val="single"/>
        </w:rPr>
        <w:t>iadczenia w zakresie kierowania komórką organizacyjną zakładu leczniczego.</w:t>
      </w:r>
      <w:r w:rsidR="00A8362C" w:rsidRPr="00BA250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D8004E" w:rsidRPr="00D8004E" w:rsidRDefault="00D8004E" w:rsidP="00D8004E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A8362C">
        <w:rPr>
          <w:rFonts w:ascii="Times New Roman" w:hAnsi="Times New Roman"/>
          <w:sz w:val="20"/>
          <w:szCs w:val="20"/>
        </w:rPr>
        <w:t>71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Pr="00424AA8">
        <w:rPr>
          <w:rFonts w:ascii="Times New Roman" w:hAnsi="Times New Roman"/>
          <w:sz w:val="20"/>
          <w:szCs w:val="20"/>
        </w:rPr>
        <w:t>Wzory umów dostępne są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6611D4">
        <w:rPr>
          <w:rFonts w:ascii="Times New Roman" w:hAnsi="Times New Roman"/>
          <w:b/>
          <w:bCs/>
          <w:sz w:val="20"/>
          <w:szCs w:val="20"/>
        </w:rPr>
        <w:t>71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2C2FF5">
        <w:rPr>
          <w:rFonts w:ascii="Times New Roman" w:hAnsi="Times New Roman"/>
          <w:b/>
          <w:sz w:val="20"/>
          <w:szCs w:val="20"/>
        </w:rPr>
        <w:t>18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FD4247">
        <w:rPr>
          <w:rFonts w:ascii="Times New Roman" w:hAnsi="Times New Roman"/>
          <w:b/>
          <w:sz w:val="20"/>
          <w:szCs w:val="20"/>
        </w:rPr>
        <w:t>12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Pr="00C7115A">
        <w:rPr>
          <w:rFonts w:ascii="Times New Roman" w:hAnsi="Times New Roman"/>
          <w:b/>
          <w:sz w:val="20"/>
          <w:szCs w:val="20"/>
        </w:rPr>
        <w:t xml:space="preserve"> 2018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 w:rsidRPr="006F467F">
        <w:rPr>
          <w:rFonts w:ascii="Times New Roman" w:hAnsi="Times New Roman"/>
          <w:b/>
          <w:sz w:val="20"/>
          <w:szCs w:val="20"/>
        </w:rPr>
        <w:t>0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A5178B">
        <w:rPr>
          <w:rFonts w:ascii="Times New Roman" w:hAnsi="Times New Roman"/>
          <w:b/>
          <w:bCs/>
          <w:sz w:val="20"/>
          <w:szCs w:val="20"/>
        </w:rPr>
        <w:t>18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FD4247">
        <w:rPr>
          <w:rFonts w:ascii="Times New Roman" w:hAnsi="Times New Roman"/>
          <w:b/>
          <w:bCs/>
          <w:sz w:val="20"/>
          <w:szCs w:val="20"/>
        </w:rPr>
        <w:t>12</w:t>
      </w:r>
      <w:r w:rsidRPr="00C7115A">
        <w:rPr>
          <w:rFonts w:ascii="Times New Roman" w:hAnsi="Times New Roman"/>
          <w:b/>
          <w:bCs/>
          <w:sz w:val="20"/>
          <w:szCs w:val="20"/>
        </w:rPr>
        <w:t>.2018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AC2596" w:rsidRPr="006F467F">
        <w:rPr>
          <w:rFonts w:ascii="Times New Roman" w:hAnsi="Times New Roman"/>
          <w:b/>
          <w:bCs/>
          <w:sz w:val="20"/>
          <w:szCs w:val="20"/>
        </w:rPr>
        <w:t>9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F45DE5">
        <w:rPr>
          <w:rFonts w:ascii="Times New Roman" w:hAnsi="Times New Roman"/>
          <w:b/>
          <w:sz w:val="20"/>
          <w:szCs w:val="20"/>
        </w:rPr>
        <w:t>18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FD4247">
        <w:rPr>
          <w:rFonts w:ascii="Times New Roman" w:hAnsi="Times New Roman"/>
          <w:b/>
          <w:sz w:val="20"/>
          <w:szCs w:val="20"/>
        </w:rPr>
        <w:t>12</w:t>
      </w:r>
      <w:r w:rsidRPr="00C7115A">
        <w:rPr>
          <w:rFonts w:ascii="Times New Roman" w:hAnsi="Times New Roman"/>
          <w:b/>
          <w:sz w:val="20"/>
          <w:szCs w:val="20"/>
        </w:rPr>
        <w:t>.2018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D31676" w:rsidRPr="00B6281D">
        <w:rPr>
          <w:rFonts w:ascii="Times New Roman" w:hAnsi="Times New Roman"/>
          <w:b/>
          <w:sz w:val="20"/>
          <w:szCs w:val="20"/>
        </w:rPr>
        <w:t>0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BD09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F45DE5">
        <w:rPr>
          <w:rFonts w:ascii="Times New Roman" w:hAnsi="Times New Roman"/>
          <w:b/>
          <w:sz w:val="20"/>
          <w:szCs w:val="20"/>
          <w:u w:val="single"/>
        </w:rPr>
        <w:t>dnia 19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FD4247">
        <w:rPr>
          <w:rFonts w:ascii="Times New Roman" w:hAnsi="Times New Roman"/>
          <w:b/>
          <w:sz w:val="20"/>
          <w:szCs w:val="20"/>
          <w:u w:val="single"/>
        </w:rPr>
        <w:t>12</w:t>
      </w:r>
      <w:r w:rsidRPr="00C7115A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1B5A7E">
        <w:rPr>
          <w:rFonts w:ascii="Times New Roman" w:hAnsi="Times New Roman"/>
          <w:bCs/>
          <w:sz w:val="20"/>
          <w:szCs w:val="20"/>
        </w:rPr>
        <w:t>71</w:t>
      </w:r>
      <w:r w:rsidRPr="00424AA8">
        <w:rPr>
          <w:rFonts w:ascii="Times New Roman" w:hAnsi="Times New Roman"/>
          <w:bCs/>
          <w:sz w:val="20"/>
          <w:szCs w:val="20"/>
        </w:rPr>
        <w:t>/2018.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DF" w:rsidRDefault="002048DF" w:rsidP="00A8421C">
      <w:pPr>
        <w:spacing w:after="0" w:line="240" w:lineRule="auto"/>
      </w:pPr>
      <w:r>
        <w:separator/>
      </w:r>
    </w:p>
  </w:endnote>
  <w:endnote w:type="continuationSeparator" w:id="1">
    <w:p w:rsidR="002048DF" w:rsidRDefault="002048D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Default="002048DF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048DF" w:rsidRPr="001800AA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DF" w:rsidRDefault="002048DF" w:rsidP="00A8421C">
      <w:pPr>
        <w:spacing w:after="0" w:line="240" w:lineRule="auto"/>
      </w:pPr>
      <w:r>
        <w:separator/>
      </w:r>
    </w:p>
  </w:footnote>
  <w:footnote w:type="continuationSeparator" w:id="1">
    <w:p w:rsidR="002048DF" w:rsidRDefault="002048D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Default="00FB25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Pr="00406824" w:rsidRDefault="002048D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258D" w:rsidRPr="00FB258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48DF" w:rsidRDefault="002048DF" w:rsidP="00B90AE7">
    <w:pPr>
      <w:pStyle w:val="Nagwek"/>
    </w:pPr>
    <w:r>
      <w:tab/>
    </w:r>
  </w:p>
  <w:p w:rsidR="002048DF" w:rsidRPr="002D500A" w:rsidRDefault="002048D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Default="00FB25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5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191D"/>
    <w:rsid w:val="000020FD"/>
    <w:rsid w:val="000033F7"/>
    <w:rsid w:val="00027CCB"/>
    <w:rsid w:val="00031B3E"/>
    <w:rsid w:val="00032531"/>
    <w:rsid w:val="00032580"/>
    <w:rsid w:val="00035400"/>
    <w:rsid w:val="00045D0A"/>
    <w:rsid w:val="000660FB"/>
    <w:rsid w:val="0007788C"/>
    <w:rsid w:val="00092214"/>
    <w:rsid w:val="00093453"/>
    <w:rsid w:val="000C586A"/>
    <w:rsid w:val="000D7854"/>
    <w:rsid w:val="0011393E"/>
    <w:rsid w:val="0014136A"/>
    <w:rsid w:val="00141450"/>
    <w:rsid w:val="00141978"/>
    <w:rsid w:val="001675E8"/>
    <w:rsid w:val="00167616"/>
    <w:rsid w:val="001717C9"/>
    <w:rsid w:val="001776B2"/>
    <w:rsid w:val="001800AA"/>
    <w:rsid w:val="00185F9C"/>
    <w:rsid w:val="00186C77"/>
    <w:rsid w:val="001926FA"/>
    <w:rsid w:val="001B5A7E"/>
    <w:rsid w:val="001C0CC6"/>
    <w:rsid w:val="001C0E2D"/>
    <w:rsid w:val="001C79B9"/>
    <w:rsid w:val="001D4142"/>
    <w:rsid w:val="001E068F"/>
    <w:rsid w:val="001E2874"/>
    <w:rsid w:val="001E2C43"/>
    <w:rsid w:val="002046EF"/>
    <w:rsid w:val="002048DF"/>
    <w:rsid w:val="00211FF0"/>
    <w:rsid w:val="00217D02"/>
    <w:rsid w:val="00221C47"/>
    <w:rsid w:val="00225FDD"/>
    <w:rsid w:val="0023034C"/>
    <w:rsid w:val="00232C25"/>
    <w:rsid w:val="00235D58"/>
    <w:rsid w:val="002450B7"/>
    <w:rsid w:val="00261ED5"/>
    <w:rsid w:val="00263B31"/>
    <w:rsid w:val="00270F2A"/>
    <w:rsid w:val="0027263B"/>
    <w:rsid w:val="00285ED3"/>
    <w:rsid w:val="002B2E4B"/>
    <w:rsid w:val="002C2FF5"/>
    <w:rsid w:val="002C37A5"/>
    <w:rsid w:val="002C74E1"/>
    <w:rsid w:val="002D500A"/>
    <w:rsid w:val="002E0160"/>
    <w:rsid w:val="002E2078"/>
    <w:rsid w:val="002E4B04"/>
    <w:rsid w:val="002F5E5F"/>
    <w:rsid w:val="002F6612"/>
    <w:rsid w:val="00314976"/>
    <w:rsid w:val="00317D2B"/>
    <w:rsid w:val="00321354"/>
    <w:rsid w:val="00323278"/>
    <w:rsid w:val="00323C29"/>
    <w:rsid w:val="00330BF0"/>
    <w:rsid w:val="00337C81"/>
    <w:rsid w:val="00341D32"/>
    <w:rsid w:val="003718D5"/>
    <w:rsid w:val="00395233"/>
    <w:rsid w:val="00396034"/>
    <w:rsid w:val="003A332F"/>
    <w:rsid w:val="003A7992"/>
    <w:rsid w:val="003A7AB0"/>
    <w:rsid w:val="003B063D"/>
    <w:rsid w:val="003C388C"/>
    <w:rsid w:val="003D6054"/>
    <w:rsid w:val="003E1719"/>
    <w:rsid w:val="004029ED"/>
    <w:rsid w:val="00404639"/>
    <w:rsid w:val="0040676D"/>
    <w:rsid w:val="00406824"/>
    <w:rsid w:val="00406FFC"/>
    <w:rsid w:val="00422A5E"/>
    <w:rsid w:val="00424AA8"/>
    <w:rsid w:val="004270F9"/>
    <w:rsid w:val="00455169"/>
    <w:rsid w:val="0045558E"/>
    <w:rsid w:val="004577E4"/>
    <w:rsid w:val="00463AEC"/>
    <w:rsid w:val="0046620C"/>
    <w:rsid w:val="00485528"/>
    <w:rsid w:val="00486935"/>
    <w:rsid w:val="0049316A"/>
    <w:rsid w:val="00493A81"/>
    <w:rsid w:val="00495A0A"/>
    <w:rsid w:val="004A68C9"/>
    <w:rsid w:val="004B192D"/>
    <w:rsid w:val="004D1344"/>
    <w:rsid w:val="004E2B7C"/>
    <w:rsid w:val="004F0812"/>
    <w:rsid w:val="00501351"/>
    <w:rsid w:val="00511BB4"/>
    <w:rsid w:val="00513CDD"/>
    <w:rsid w:val="00514683"/>
    <w:rsid w:val="00523389"/>
    <w:rsid w:val="00547822"/>
    <w:rsid w:val="00573A39"/>
    <w:rsid w:val="005904EA"/>
    <w:rsid w:val="005A3A58"/>
    <w:rsid w:val="005A79E9"/>
    <w:rsid w:val="005E5EF7"/>
    <w:rsid w:val="005E772A"/>
    <w:rsid w:val="005F3789"/>
    <w:rsid w:val="00610FC2"/>
    <w:rsid w:val="0064716C"/>
    <w:rsid w:val="00655A8B"/>
    <w:rsid w:val="00655FCF"/>
    <w:rsid w:val="00656F71"/>
    <w:rsid w:val="006611D4"/>
    <w:rsid w:val="0069180E"/>
    <w:rsid w:val="006A1942"/>
    <w:rsid w:val="006A1DD8"/>
    <w:rsid w:val="006A79AB"/>
    <w:rsid w:val="006B346E"/>
    <w:rsid w:val="006B3FF7"/>
    <w:rsid w:val="006B40A6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50442"/>
    <w:rsid w:val="00754EEB"/>
    <w:rsid w:val="00771A6E"/>
    <w:rsid w:val="00774F31"/>
    <w:rsid w:val="00780734"/>
    <w:rsid w:val="00781E4F"/>
    <w:rsid w:val="0078666D"/>
    <w:rsid w:val="007B0216"/>
    <w:rsid w:val="007B1674"/>
    <w:rsid w:val="00800A39"/>
    <w:rsid w:val="0080519A"/>
    <w:rsid w:val="0080700C"/>
    <w:rsid w:val="00812675"/>
    <w:rsid w:val="008478E4"/>
    <w:rsid w:val="00851B60"/>
    <w:rsid w:val="00851C4B"/>
    <w:rsid w:val="00867D52"/>
    <w:rsid w:val="00890058"/>
    <w:rsid w:val="00894710"/>
    <w:rsid w:val="008A5BCF"/>
    <w:rsid w:val="008B551E"/>
    <w:rsid w:val="008B7281"/>
    <w:rsid w:val="008C1643"/>
    <w:rsid w:val="008C1F04"/>
    <w:rsid w:val="008D1A2D"/>
    <w:rsid w:val="008F6AC0"/>
    <w:rsid w:val="008F7F87"/>
    <w:rsid w:val="0090626D"/>
    <w:rsid w:val="009156C8"/>
    <w:rsid w:val="00936C47"/>
    <w:rsid w:val="009618A8"/>
    <w:rsid w:val="00964664"/>
    <w:rsid w:val="00965528"/>
    <w:rsid w:val="0096746F"/>
    <w:rsid w:val="00967F92"/>
    <w:rsid w:val="0098666D"/>
    <w:rsid w:val="0098676D"/>
    <w:rsid w:val="0098792E"/>
    <w:rsid w:val="00993266"/>
    <w:rsid w:val="00993742"/>
    <w:rsid w:val="00993B20"/>
    <w:rsid w:val="00995240"/>
    <w:rsid w:val="009A53FA"/>
    <w:rsid w:val="009A715F"/>
    <w:rsid w:val="009B7405"/>
    <w:rsid w:val="009C0A53"/>
    <w:rsid w:val="009C3C9D"/>
    <w:rsid w:val="009E6B0D"/>
    <w:rsid w:val="009F48CF"/>
    <w:rsid w:val="00A017F9"/>
    <w:rsid w:val="00A04766"/>
    <w:rsid w:val="00A17CC1"/>
    <w:rsid w:val="00A210EE"/>
    <w:rsid w:val="00A21CD0"/>
    <w:rsid w:val="00A31295"/>
    <w:rsid w:val="00A33FCC"/>
    <w:rsid w:val="00A50C00"/>
    <w:rsid w:val="00A5178B"/>
    <w:rsid w:val="00A724AC"/>
    <w:rsid w:val="00A74DBB"/>
    <w:rsid w:val="00A8362C"/>
    <w:rsid w:val="00A8421C"/>
    <w:rsid w:val="00A9017F"/>
    <w:rsid w:val="00A90C3A"/>
    <w:rsid w:val="00A911CD"/>
    <w:rsid w:val="00A92DB4"/>
    <w:rsid w:val="00A94E4C"/>
    <w:rsid w:val="00AA37A9"/>
    <w:rsid w:val="00AA669D"/>
    <w:rsid w:val="00AB7059"/>
    <w:rsid w:val="00AC0845"/>
    <w:rsid w:val="00AC2596"/>
    <w:rsid w:val="00AD4559"/>
    <w:rsid w:val="00AE74AB"/>
    <w:rsid w:val="00AF0112"/>
    <w:rsid w:val="00B014DB"/>
    <w:rsid w:val="00B01E0D"/>
    <w:rsid w:val="00B27F38"/>
    <w:rsid w:val="00B3132B"/>
    <w:rsid w:val="00B3778D"/>
    <w:rsid w:val="00B50E04"/>
    <w:rsid w:val="00B571FE"/>
    <w:rsid w:val="00B602E6"/>
    <w:rsid w:val="00B6281D"/>
    <w:rsid w:val="00B7534A"/>
    <w:rsid w:val="00B75AA2"/>
    <w:rsid w:val="00B81B0D"/>
    <w:rsid w:val="00B90AE7"/>
    <w:rsid w:val="00BA2505"/>
    <w:rsid w:val="00BC1D36"/>
    <w:rsid w:val="00BC6301"/>
    <w:rsid w:val="00BD095D"/>
    <w:rsid w:val="00BD302B"/>
    <w:rsid w:val="00BD3E09"/>
    <w:rsid w:val="00BE1AC6"/>
    <w:rsid w:val="00BF20D2"/>
    <w:rsid w:val="00BF7334"/>
    <w:rsid w:val="00C01563"/>
    <w:rsid w:val="00C04237"/>
    <w:rsid w:val="00C2152B"/>
    <w:rsid w:val="00C32F9A"/>
    <w:rsid w:val="00C43D92"/>
    <w:rsid w:val="00C4545D"/>
    <w:rsid w:val="00C46BCA"/>
    <w:rsid w:val="00C50E4A"/>
    <w:rsid w:val="00C54255"/>
    <w:rsid w:val="00C60B7A"/>
    <w:rsid w:val="00C65C60"/>
    <w:rsid w:val="00C66E83"/>
    <w:rsid w:val="00C7052B"/>
    <w:rsid w:val="00C7115A"/>
    <w:rsid w:val="00C825BB"/>
    <w:rsid w:val="00C84626"/>
    <w:rsid w:val="00C863E3"/>
    <w:rsid w:val="00C93709"/>
    <w:rsid w:val="00C96416"/>
    <w:rsid w:val="00CA363E"/>
    <w:rsid w:val="00CA73CC"/>
    <w:rsid w:val="00CD52B7"/>
    <w:rsid w:val="00CE0C44"/>
    <w:rsid w:val="00CF097C"/>
    <w:rsid w:val="00CF29CF"/>
    <w:rsid w:val="00D16901"/>
    <w:rsid w:val="00D24CD0"/>
    <w:rsid w:val="00D26CE2"/>
    <w:rsid w:val="00D31676"/>
    <w:rsid w:val="00D376F4"/>
    <w:rsid w:val="00D55976"/>
    <w:rsid w:val="00D57F6C"/>
    <w:rsid w:val="00D60272"/>
    <w:rsid w:val="00D74805"/>
    <w:rsid w:val="00D8004E"/>
    <w:rsid w:val="00D85B4A"/>
    <w:rsid w:val="00D87DC6"/>
    <w:rsid w:val="00D950AD"/>
    <w:rsid w:val="00D97B4A"/>
    <w:rsid w:val="00DA1105"/>
    <w:rsid w:val="00DB6CD1"/>
    <w:rsid w:val="00DB6F7B"/>
    <w:rsid w:val="00DB7101"/>
    <w:rsid w:val="00DC57F2"/>
    <w:rsid w:val="00DD5478"/>
    <w:rsid w:val="00DE25B3"/>
    <w:rsid w:val="00DE60F5"/>
    <w:rsid w:val="00E01CF3"/>
    <w:rsid w:val="00E044C6"/>
    <w:rsid w:val="00E2292A"/>
    <w:rsid w:val="00E3037B"/>
    <w:rsid w:val="00E33C41"/>
    <w:rsid w:val="00E56C21"/>
    <w:rsid w:val="00E61271"/>
    <w:rsid w:val="00E9243B"/>
    <w:rsid w:val="00E94862"/>
    <w:rsid w:val="00EA06AC"/>
    <w:rsid w:val="00EA355F"/>
    <w:rsid w:val="00EB1502"/>
    <w:rsid w:val="00EB2454"/>
    <w:rsid w:val="00EB58E7"/>
    <w:rsid w:val="00ED3149"/>
    <w:rsid w:val="00EE1579"/>
    <w:rsid w:val="00EE5D04"/>
    <w:rsid w:val="00EE7430"/>
    <w:rsid w:val="00EF4D29"/>
    <w:rsid w:val="00F02900"/>
    <w:rsid w:val="00F0792C"/>
    <w:rsid w:val="00F11E2B"/>
    <w:rsid w:val="00F22FD5"/>
    <w:rsid w:val="00F277A2"/>
    <w:rsid w:val="00F3188D"/>
    <w:rsid w:val="00F45DE5"/>
    <w:rsid w:val="00F55CBB"/>
    <w:rsid w:val="00F60121"/>
    <w:rsid w:val="00F661A9"/>
    <w:rsid w:val="00F95031"/>
    <w:rsid w:val="00FA3A2F"/>
    <w:rsid w:val="00FB258D"/>
    <w:rsid w:val="00FC36E1"/>
    <w:rsid w:val="00FC4BED"/>
    <w:rsid w:val="00FD4247"/>
    <w:rsid w:val="00FD5CCF"/>
    <w:rsid w:val="00FF299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1274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9538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Agata Pszczolinska</cp:lastModifiedBy>
  <cp:revision>30</cp:revision>
  <cp:lastPrinted>2018-12-07T08:28:00Z</cp:lastPrinted>
  <dcterms:created xsi:type="dcterms:W3CDTF">2018-12-04T12:49:00Z</dcterms:created>
  <dcterms:modified xsi:type="dcterms:W3CDTF">2018-12-07T09:21:00Z</dcterms:modified>
</cp:coreProperties>
</file>