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D" w:rsidRPr="008A238F" w:rsidRDefault="00D6645D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05</w:t>
      </w:r>
      <w:r w:rsidR="00AA3B24">
        <w:rPr>
          <w:rFonts w:ascii="Times New Roman" w:hAnsi="Times New Roman"/>
          <w:bCs/>
          <w:sz w:val="20"/>
          <w:szCs w:val="20"/>
        </w:rPr>
        <w:t>.12</w:t>
      </w:r>
      <w:r w:rsidR="00BF035D" w:rsidRPr="008A238F">
        <w:rPr>
          <w:rFonts w:ascii="Times New Roman" w:hAnsi="Times New Roman"/>
          <w:bCs/>
          <w:sz w:val="20"/>
          <w:szCs w:val="20"/>
        </w:rPr>
        <w:t>.2018 r.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AA7818" w:rsidRPr="00AA7818">
        <w:rPr>
          <w:rFonts w:ascii="Times New Roman" w:hAnsi="Times New Roman"/>
          <w:sz w:val="20"/>
          <w:szCs w:val="20"/>
        </w:rPr>
        <w:t>160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526B8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82</w:t>
      </w:r>
      <w:r w:rsidR="00BF035D" w:rsidRPr="008A238F">
        <w:rPr>
          <w:rFonts w:ascii="Times New Roman" w:hAnsi="Times New Roman"/>
          <w:b/>
          <w:sz w:val="20"/>
          <w:szCs w:val="20"/>
        </w:rPr>
        <w:t>/2018</w:t>
      </w:r>
    </w:p>
    <w:p w:rsidR="00BF035D" w:rsidRPr="008A238F" w:rsidRDefault="00BF035D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ZAKRES CZYNNOŚCI: LEKARSKIE – </w:t>
      </w:r>
      <w:r w:rsidR="00785E9C">
        <w:rPr>
          <w:rFonts w:ascii="Times New Roman" w:hAnsi="Times New Roman"/>
          <w:b/>
          <w:sz w:val="20"/>
          <w:szCs w:val="20"/>
        </w:rPr>
        <w:t>Radiodiagnostyka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nie wcześniej jednak niż od dnia</w:t>
      </w:r>
      <w:r w:rsidR="00EB6D4C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01.01.2019r.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31.12.2021roku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7D7475">
        <w:rPr>
          <w:rFonts w:ascii="Times New Roman" w:hAnsi="Times New Roman"/>
          <w:bCs/>
          <w:sz w:val="20"/>
          <w:szCs w:val="20"/>
        </w:rPr>
        <w:t>w zakresie:</w:t>
      </w:r>
    </w:p>
    <w:p w:rsidR="00BF035D" w:rsidRPr="008A238F" w:rsidRDefault="00BF035D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F035D" w:rsidRDefault="00BF035D" w:rsidP="00210C2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="00AA3B24">
        <w:rPr>
          <w:rFonts w:ascii="Times New Roman" w:hAnsi="Times New Roman"/>
          <w:b/>
          <w:bCs/>
          <w:sz w:val="20"/>
          <w:szCs w:val="20"/>
          <w:u w:val="single"/>
        </w:rPr>
        <w:t>Świadc</w:t>
      </w:r>
      <w:r w:rsidR="002871E7">
        <w:rPr>
          <w:rFonts w:ascii="Times New Roman" w:hAnsi="Times New Roman"/>
          <w:b/>
          <w:bCs/>
          <w:sz w:val="20"/>
          <w:szCs w:val="20"/>
          <w:u w:val="single"/>
        </w:rPr>
        <w:t>zenie usług lekarskich w zakresie czynności lekarza specjalisty</w:t>
      </w:r>
      <w:r w:rsidR="00C47378">
        <w:rPr>
          <w:rFonts w:ascii="Times New Roman" w:hAnsi="Times New Roman"/>
          <w:b/>
          <w:bCs/>
          <w:sz w:val="20"/>
          <w:szCs w:val="20"/>
          <w:u w:val="single"/>
        </w:rPr>
        <w:t xml:space="preserve"> radiodiagnostyki- badania i konsultacje, wykonywanie</w:t>
      </w:r>
      <w:r w:rsidR="00AA3B24">
        <w:rPr>
          <w:rFonts w:ascii="Times New Roman" w:hAnsi="Times New Roman"/>
          <w:b/>
          <w:bCs/>
          <w:sz w:val="20"/>
          <w:szCs w:val="20"/>
          <w:u w:val="single"/>
        </w:rPr>
        <w:t xml:space="preserve"> procedur operacyjnych zgodnie z zakresem</w:t>
      </w:r>
      <w:r w:rsidR="00210C2E">
        <w:rPr>
          <w:rFonts w:ascii="Times New Roman" w:hAnsi="Times New Roman"/>
          <w:b/>
          <w:bCs/>
          <w:sz w:val="20"/>
          <w:szCs w:val="20"/>
          <w:u w:val="single"/>
        </w:rPr>
        <w:t xml:space="preserve"> katalogu NFZ oraz dyżurowanie (pod telefonem)</w:t>
      </w:r>
      <w:r w:rsidR="00C47378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210C2E" w:rsidRPr="008A238F" w:rsidRDefault="00210C2E" w:rsidP="00210C2E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826E6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 niezwłocznie po prawomocnym rozstrzygnięciu konkursu do dnia 31.12.2021r.</w:t>
      </w:r>
      <w:r w:rsidR="00AD5E9F">
        <w:rPr>
          <w:rFonts w:ascii="Times New Roman" w:hAnsi="Times New Roman"/>
          <w:bCs/>
          <w:sz w:val="20"/>
          <w:szCs w:val="20"/>
        </w:rPr>
        <w:t>, nie wcześniej jednak niż od dnia 01.01.2019r..</w:t>
      </w:r>
    </w:p>
    <w:p w:rsidR="00BF035D" w:rsidRPr="008A238F" w:rsidRDefault="00BF035D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BF035D" w:rsidRPr="008A238F" w:rsidRDefault="00BF035D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8A238F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8A238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AD5E9F">
        <w:rPr>
          <w:rFonts w:ascii="Times New Roman" w:hAnsi="Times New Roman"/>
          <w:sz w:val="20"/>
          <w:szCs w:val="20"/>
        </w:rPr>
        <w:t>. Dz.U.2018 poz. 160</w:t>
      </w:r>
      <w:r w:rsidRPr="008A238F">
        <w:rPr>
          <w:rFonts w:ascii="Times New Roman" w:hAnsi="Times New Roman"/>
          <w:sz w:val="20"/>
          <w:szCs w:val="20"/>
        </w:rPr>
        <w:t xml:space="preserve"> ze zm.) i pozostałych przepisach, tj. wykonują działalność w formie praktyki zawodowej stosownie do art. 5 ust. 1 i 2 pkt 1)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>j. Dz.U.2018 poz. 160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D5E9F">
        <w:rPr>
          <w:rFonts w:ascii="Times New Roman" w:hAnsi="Times New Roman"/>
          <w:sz w:val="20"/>
          <w:szCs w:val="20"/>
        </w:rPr>
        <w:t>j. Dz.U.2018 poz. .160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BF035D" w:rsidRPr="00210C2E" w:rsidRDefault="00BF035D" w:rsidP="00210C2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 w:rsidR="00210C2E">
        <w:rPr>
          <w:rFonts w:ascii="Times New Roman" w:hAnsi="Times New Roman"/>
          <w:sz w:val="20"/>
          <w:szCs w:val="20"/>
        </w:rPr>
        <w:t xml:space="preserve">iadczeń objętych konkursem </w:t>
      </w:r>
      <w:r w:rsidRPr="00210C2E">
        <w:rPr>
          <w:rFonts w:ascii="Times New Roman" w:hAnsi="Times New Roman"/>
          <w:bCs/>
          <w:sz w:val="20"/>
          <w:szCs w:val="20"/>
        </w:rPr>
        <w:t xml:space="preserve">dla zakresu III.1. lekarzem posiadającym wykształcenie wyższe medyczne, prawo do wykonywania zawodu i </w:t>
      </w:r>
      <w:r w:rsidRPr="00210C2E">
        <w:rPr>
          <w:rFonts w:ascii="Times New Roman" w:hAnsi="Times New Roman"/>
          <w:bCs/>
          <w:iCs/>
          <w:sz w:val="20"/>
          <w:szCs w:val="20"/>
        </w:rPr>
        <w:t>tytuł specjalisty</w:t>
      </w:r>
      <w:r w:rsidRPr="00210C2E">
        <w:rPr>
          <w:rFonts w:ascii="Times New Roman" w:hAnsi="Times New Roman"/>
          <w:bCs/>
          <w:sz w:val="20"/>
          <w:szCs w:val="20"/>
        </w:rPr>
        <w:t xml:space="preserve"> radiologii i diagnostyki obrazowej 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lastRenderedPageBreak/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210C2E">
        <w:rPr>
          <w:rFonts w:ascii="Times New Roman" w:hAnsi="Times New Roman"/>
          <w:sz w:val="20"/>
          <w:szCs w:val="20"/>
        </w:rPr>
        <w:t>owe Warunki Konkursu Ofert nr 82</w:t>
      </w:r>
      <w:r w:rsidRPr="008A238F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 spółki Szpitale Pomorskie Sp. z o.o. ul. Powstania Styczniowego 1, 81-519 Gdynia.</w:t>
      </w:r>
    </w:p>
    <w:p w:rsidR="00BF035D" w:rsidRPr="008A238F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035D" w:rsidRPr="008A238F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 81</w:t>
      </w:r>
      <w:r w:rsidR="004F7CB8">
        <w:rPr>
          <w:rFonts w:ascii="Times New Roman" w:hAnsi="Times New Roman"/>
          <w:b/>
          <w:bCs/>
          <w:sz w:val="20"/>
          <w:szCs w:val="20"/>
        </w:rPr>
        <w:t>-</w:t>
      </w:r>
      <w:r w:rsidR="00210C2E">
        <w:rPr>
          <w:rFonts w:ascii="Times New Roman" w:hAnsi="Times New Roman"/>
          <w:b/>
          <w:bCs/>
          <w:sz w:val="20"/>
          <w:szCs w:val="20"/>
        </w:rPr>
        <w:t>519 Gdynia - Konkurs ofert nr 82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8A238F">
        <w:rPr>
          <w:rFonts w:ascii="Times New Roman" w:hAnsi="Times New Roman"/>
          <w:sz w:val="20"/>
          <w:szCs w:val="20"/>
        </w:rPr>
        <w:t>– (zakres oferty).</w:t>
      </w:r>
      <w:r w:rsidR="00D6645D">
        <w:rPr>
          <w:rFonts w:ascii="Times New Roman" w:hAnsi="Times New Roman"/>
          <w:b/>
          <w:sz w:val="20"/>
          <w:szCs w:val="20"/>
        </w:rPr>
        <w:t xml:space="preserve"> Nie otwierać przed 17</w:t>
      </w:r>
      <w:r w:rsidR="004F7CB8">
        <w:rPr>
          <w:rFonts w:ascii="Times New Roman" w:hAnsi="Times New Roman"/>
          <w:b/>
          <w:sz w:val="20"/>
          <w:szCs w:val="20"/>
        </w:rPr>
        <w:t xml:space="preserve"> </w:t>
      </w:r>
      <w:r w:rsidR="00092C99">
        <w:rPr>
          <w:rFonts w:ascii="Times New Roman" w:hAnsi="Times New Roman"/>
          <w:b/>
          <w:sz w:val="20"/>
          <w:szCs w:val="20"/>
        </w:rPr>
        <w:t xml:space="preserve">grudnia </w:t>
      </w:r>
      <w:r w:rsidRPr="008A238F">
        <w:rPr>
          <w:rFonts w:ascii="Times New Roman" w:hAnsi="Times New Roman"/>
          <w:b/>
          <w:sz w:val="20"/>
          <w:szCs w:val="20"/>
        </w:rPr>
        <w:t>2018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317019">
        <w:rPr>
          <w:rFonts w:ascii="Times New Roman" w:hAnsi="Times New Roman"/>
          <w:b/>
          <w:sz w:val="20"/>
          <w:szCs w:val="20"/>
        </w:rPr>
        <w:t xml:space="preserve"> o godz. 11</w:t>
      </w:r>
      <w:r w:rsidR="00210C2E">
        <w:rPr>
          <w:rFonts w:ascii="Times New Roman" w:hAnsi="Times New Roman"/>
          <w:b/>
          <w:sz w:val="20"/>
          <w:szCs w:val="20"/>
        </w:rPr>
        <w:t>:30</w:t>
      </w:r>
      <w:r w:rsidRPr="008A238F">
        <w:rPr>
          <w:rFonts w:ascii="Times New Roman" w:hAnsi="Times New Roman"/>
          <w:b/>
          <w:sz w:val="20"/>
          <w:szCs w:val="20"/>
        </w:rPr>
        <w:t>”</w:t>
      </w:r>
      <w:r w:rsidRPr="008A238F">
        <w:rPr>
          <w:rFonts w:ascii="Times New Roman" w:hAnsi="Times New Roman"/>
          <w:sz w:val="20"/>
          <w:szCs w:val="20"/>
        </w:rPr>
        <w:t xml:space="preserve"> –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składać w Kancelarii Spółki,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756EDA">
        <w:rPr>
          <w:rFonts w:ascii="Times New Roman" w:hAnsi="Times New Roman"/>
          <w:bCs/>
          <w:sz w:val="20"/>
          <w:szCs w:val="20"/>
        </w:rPr>
        <w:t>4 – do dnia 1</w:t>
      </w:r>
      <w:r w:rsidR="00D6645D">
        <w:rPr>
          <w:rFonts w:ascii="Times New Roman" w:hAnsi="Times New Roman"/>
          <w:bCs/>
          <w:sz w:val="20"/>
          <w:szCs w:val="20"/>
        </w:rPr>
        <w:t>7</w:t>
      </w:r>
      <w:r w:rsidR="00092C99">
        <w:rPr>
          <w:rFonts w:ascii="Times New Roman" w:hAnsi="Times New Roman"/>
          <w:bCs/>
          <w:sz w:val="20"/>
          <w:szCs w:val="20"/>
        </w:rPr>
        <w:t>.12</w:t>
      </w:r>
      <w:r w:rsidR="00317019">
        <w:rPr>
          <w:rFonts w:ascii="Times New Roman" w:hAnsi="Times New Roman"/>
          <w:bCs/>
          <w:sz w:val="20"/>
          <w:szCs w:val="20"/>
        </w:rPr>
        <w:t>.2018 r. do godz. 11</w:t>
      </w:r>
      <w:r w:rsidR="004F7CB8">
        <w:rPr>
          <w:rFonts w:ascii="Times New Roman" w:hAnsi="Times New Roman"/>
          <w:bCs/>
          <w:sz w:val="20"/>
          <w:szCs w:val="20"/>
        </w:rPr>
        <w:t>.00.</w:t>
      </w: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756EDA">
        <w:rPr>
          <w:rFonts w:ascii="Times New Roman" w:hAnsi="Times New Roman"/>
          <w:sz w:val="20"/>
          <w:szCs w:val="20"/>
        </w:rPr>
        <w:t xml:space="preserve"> w dniu 14</w:t>
      </w:r>
      <w:r w:rsidR="00317019">
        <w:rPr>
          <w:rFonts w:ascii="Times New Roman" w:hAnsi="Times New Roman"/>
          <w:sz w:val="20"/>
          <w:szCs w:val="20"/>
        </w:rPr>
        <w:t>.12.2018 r. o godz. 11</w:t>
      </w:r>
      <w:r w:rsidR="00210C2E">
        <w:rPr>
          <w:rFonts w:ascii="Times New Roman" w:hAnsi="Times New Roman"/>
          <w:sz w:val="20"/>
          <w:szCs w:val="20"/>
        </w:rPr>
        <w:t>:30</w:t>
      </w:r>
      <w:r w:rsidRPr="008A238F">
        <w:rPr>
          <w:rFonts w:ascii="Times New Roman" w:hAnsi="Times New Roman"/>
          <w:sz w:val="20"/>
          <w:szCs w:val="20"/>
        </w:rPr>
        <w:t>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D6645D">
        <w:rPr>
          <w:rFonts w:ascii="Times New Roman" w:hAnsi="Times New Roman"/>
          <w:b/>
          <w:sz w:val="20"/>
          <w:szCs w:val="20"/>
          <w:u w:val="single"/>
        </w:rPr>
        <w:t>dnia 19</w:t>
      </w:r>
      <w:bookmarkStart w:id="0" w:name="_GoBack"/>
      <w:bookmarkEnd w:id="0"/>
      <w:r w:rsidR="00BA256B">
        <w:rPr>
          <w:rFonts w:ascii="Times New Roman" w:hAnsi="Times New Roman"/>
          <w:b/>
          <w:sz w:val="20"/>
          <w:szCs w:val="20"/>
          <w:u w:val="single"/>
        </w:rPr>
        <w:t>.12</w:t>
      </w:r>
      <w:r w:rsidRPr="008A238F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8A238F" w:rsidRDefault="00BF035D" w:rsidP="00E94862">
      <w:pPr>
        <w:pStyle w:val="Tekstpodstawowy"/>
        <w:rPr>
          <w:rFonts w:ascii="Tahoma" w:hAnsi="Tahoma" w:cs="Tahoma"/>
          <w:sz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210C2E">
        <w:rPr>
          <w:rFonts w:ascii="Times New Roman" w:hAnsi="Times New Roman"/>
          <w:bCs/>
          <w:sz w:val="20"/>
          <w:szCs w:val="20"/>
        </w:rPr>
        <w:t>82</w:t>
      </w:r>
      <w:r w:rsidRPr="008A238F">
        <w:rPr>
          <w:rFonts w:ascii="Times New Roman" w:hAnsi="Times New Roman"/>
          <w:bCs/>
          <w:sz w:val="20"/>
          <w:szCs w:val="20"/>
        </w:rPr>
        <w:t>/2018.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          </w:t>
      </w: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E7" w:rsidRDefault="002871E7" w:rsidP="00A8421C">
      <w:pPr>
        <w:spacing w:after="0" w:line="240" w:lineRule="auto"/>
      </w:pPr>
      <w:r>
        <w:separator/>
      </w:r>
    </w:p>
  </w:endnote>
  <w:endnote w:type="continuationSeparator" w:id="0">
    <w:p w:rsidR="002871E7" w:rsidRDefault="002871E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7" w:rsidRDefault="002871E7" w:rsidP="00B90AE7">
    <w:pPr>
      <w:pStyle w:val="Stopka"/>
      <w:jc w:val="center"/>
      <w:rPr>
        <w:b/>
        <w:sz w:val="16"/>
        <w:szCs w:val="16"/>
      </w:rPr>
    </w:pPr>
  </w:p>
  <w:p w:rsidR="002871E7" w:rsidRDefault="002871E7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D6645D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2871E7" w:rsidRDefault="002871E7" w:rsidP="001C79B9">
    <w:pPr>
      <w:pStyle w:val="Stopka"/>
      <w:rPr>
        <w:b/>
        <w:noProof/>
      </w:rPr>
    </w:pPr>
  </w:p>
  <w:p w:rsidR="002871E7" w:rsidRPr="006F0083" w:rsidRDefault="002871E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871E7" w:rsidRPr="006F0083" w:rsidRDefault="002871E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871E7" w:rsidRPr="006F0083" w:rsidRDefault="002871E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2871E7" w:rsidRPr="006F0083" w:rsidRDefault="002871E7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2871E7" w:rsidRPr="006F0083" w:rsidRDefault="002871E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871E7" w:rsidRPr="001800AA" w:rsidRDefault="002871E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E7" w:rsidRDefault="002871E7" w:rsidP="00A8421C">
      <w:pPr>
        <w:spacing w:after="0" w:line="240" w:lineRule="auto"/>
      </w:pPr>
      <w:r>
        <w:separator/>
      </w:r>
    </w:p>
  </w:footnote>
  <w:footnote w:type="continuationSeparator" w:id="0">
    <w:p w:rsidR="002871E7" w:rsidRDefault="002871E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7" w:rsidRDefault="00D664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7" w:rsidRPr="00406824" w:rsidRDefault="00D6645D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.75pt;height:44.25pt;visibility:visible">
          <v:imagedata r:id="rId3" o:title=""/>
        </v:shape>
      </w:pict>
    </w:r>
    <w:r w:rsidR="002871E7">
      <w:tab/>
    </w:r>
  </w:p>
  <w:p w:rsidR="002871E7" w:rsidRDefault="002871E7" w:rsidP="00B90AE7">
    <w:pPr>
      <w:pStyle w:val="Nagwek"/>
    </w:pPr>
    <w:r>
      <w:tab/>
    </w:r>
  </w:p>
  <w:p w:rsidR="002871E7" w:rsidRDefault="00D6645D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2871E7" w:rsidRPr="002D500A" w:rsidRDefault="002871E7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7" w:rsidRDefault="00D664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2"/>
  </w:num>
  <w:num w:numId="22">
    <w:abstractNumId w:val="12"/>
  </w:num>
  <w:num w:numId="23">
    <w:abstractNumId w:val="17"/>
  </w:num>
  <w:num w:numId="24">
    <w:abstractNumId w:val="28"/>
  </w:num>
  <w:num w:numId="25">
    <w:abstractNumId w:val="21"/>
  </w:num>
  <w:num w:numId="26">
    <w:abstractNumId w:val="16"/>
  </w:num>
  <w:num w:numId="27">
    <w:abstractNumId w:val="30"/>
  </w:num>
  <w:num w:numId="28">
    <w:abstractNumId w:val="15"/>
  </w:num>
  <w:num w:numId="29">
    <w:abstractNumId w:val="14"/>
  </w:num>
  <w:num w:numId="30">
    <w:abstractNumId w:val="31"/>
  </w:num>
  <w:num w:numId="31">
    <w:abstractNumId w:val="26"/>
  </w:num>
  <w:num w:numId="32">
    <w:abstractNumId w:val="33"/>
  </w:num>
  <w:num w:numId="33">
    <w:abstractNumId w:val="24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27CCB"/>
    <w:rsid w:val="00032580"/>
    <w:rsid w:val="0007788C"/>
    <w:rsid w:val="00092C99"/>
    <w:rsid w:val="000D7854"/>
    <w:rsid w:val="000F61CC"/>
    <w:rsid w:val="001240BD"/>
    <w:rsid w:val="00141450"/>
    <w:rsid w:val="001675E8"/>
    <w:rsid w:val="001800AA"/>
    <w:rsid w:val="00186C77"/>
    <w:rsid w:val="001901D7"/>
    <w:rsid w:val="001C6E20"/>
    <w:rsid w:val="001C79B9"/>
    <w:rsid w:val="00210C2E"/>
    <w:rsid w:val="00211FF0"/>
    <w:rsid w:val="00217D02"/>
    <w:rsid w:val="00221C47"/>
    <w:rsid w:val="00225B29"/>
    <w:rsid w:val="00225FDD"/>
    <w:rsid w:val="0023034C"/>
    <w:rsid w:val="002359F6"/>
    <w:rsid w:val="00235D58"/>
    <w:rsid w:val="00270F2A"/>
    <w:rsid w:val="0027263B"/>
    <w:rsid w:val="002871E7"/>
    <w:rsid w:val="002B0A34"/>
    <w:rsid w:val="002C37A5"/>
    <w:rsid w:val="002D500A"/>
    <w:rsid w:val="002E0160"/>
    <w:rsid w:val="002E47C0"/>
    <w:rsid w:val="002E4B04"/>
    <w:rsid w:val="00317019"/>
    <w:rsid w:val="00317D2B"/>
    <w:rsid w:val="00330BF0"/>
    <w:rsid w:val="00341D32"/>
    <w:rsid w:val="003718D5"/>
    <w:rsid w:val="00395233"/>
    <w:rsid w:val="00406824"/>
    <w:rsid w:val="00422A5E"/>
    <w:rsid w:val="004270F9"/>
    <w:rsid w:val="004518C2"/>
    <w:rsid w:val="00455169"/>
    <w:rsid w:val="004577E4"/>
    <w:rsid w:val="0046620C"/>
    <w:rsid w:val="004802C9"/>
    <w:rsid w:val="00487827"/>
    <w:rsid w:val="004A68C9"/>
    <w:rsid w:val="004F7CB8"/>
    <w:rsid w:val="00526B8F"/>
    <w:rsid w:val="005318F5"/>
    <w:rsid w:val="005904EA"/>
    <w:rsid w:val="005E772A"/>
    <w:rsid w:val="00667FC9"/>
    <w:rsid w:val="0069180E"/>
    <w:rsid w:val="006A1DD8"/>
    <w:rsid w:val="006B3FF7"/>
    <w:rsid w:val="006C6A61"/>
    <w:rsid w:val="006E1DE1"/>
    <w:rsid w:val="006E24B4"/>
    <w:rsid w:val="006F0083"/>
    <w:rsid w:val="00706A9A"/>
    <w:rsid w:val="00750442"/>
    <w:rsid w:val="00754EEB"/>
    <w:rsid w:val="00756EDA"/>
    <w:rsid w:val="00774F31"/>
    <w:rsid w:val="00780734"/>
    <w:rsid w:val="00785E9C"/>
    <w:rsid w:val="007B0216"/>
    <w:rsid w:val="007B1674"/>
    <w:rsid w:val="007D3E36"/>
    <w:rsid w:val="007D7475"/>
    <w:rsid w:val="00812675"/>
    <w:rsid w:val="00817E09"/>
    <w:rsid w:val="008478E4"/>
    <w:rsid w:val="00867D52"/>
    <w:rsid w:val="00894710"/>
    <w:rsid w:val="008A238F"/>
    <w:rsid w:val="008A5BCF"/>
    <w:rsid w:val="008F6B9B"/>
    <w:rsid w:val="008F7F87"/>
    <w:rsid w:val="00944981"/>
    <w:rsid w:val="00964664"/>
    <w:rsid w:val="00967F92"/>
    <w:rsid w:val="00975A5F"/>
    <w:rsid w:val="0098792E"/>
    <w:rsid w:val="00993266"/>
    <w:rsid w:val="00995240"/>
    <w:rsid w:val="009B7405"/>
    <w:rsid w:val="009C3C9D"/>
    <w:rsid w:val="00A017F9"/>
    <w:rsid w:val="00A04766"/>
    <w:rsid w:val="00A31295"/>
    <w:rsid w:val="00A33FCC"/>
    <w:rsid w:val="00A74DBB"/>
    <w:rsid w:val="00A8421C"/>
    <w:rsid w:val="00A911CD"/>
    <w:rsid w:val="00A92DB4"/>
    <w:rsid w:val="00AA37A9"/>
    <w:rsid w:val="00AA3B24"/>
    <w:rsid w:val="00AA669D"/>
    <w:rsid w:val="00AA7818"/>
    <w:rsid w:val="00AC0845"/>
    <w:rsid w:val="00AD0A58"/>
    <w:rsid w:val="00AD5E9F"/>
    <w:rsid w:val="00AE74AB"/>
    <w:rsid w:val="00B3778D"/>
    <w:rsid w:val="00B55B45"/>
    <w:rsid w:val="00B602E6"/>
    <w:rsid w:val="00B7534A"/>
    <w:rsid w:val="00B81B0D"/>
    <w:rsid w:val="00B826E6"/>
    <w:rsid w:val="00B90AE7"/>
    <w:rsid w:val="00BA256B"/>
    <w:rsid w:val="00BA58D4"/>
    <w:rsid w:val="00BC6301"/>
    <w:rsid w:val="00BF035D"/>
    <w:rsid w:val="00BF20D2"/>
    <w:rsid w:val="00BF7334"/>
    <w:rsid w:val="00C04237"/>
    <w:rsid w:val="00C2152B"/>
    <w:rsid w:val="00C43D92"/>
    <w:rsid w:val="00C46BCA"/>
    <w:rsid w:val="00C47378"/>
    <w:rsid w:val="00C50E4A"/>
    <w:rsid w:val="00C54255"/>
    <w:rsid w:val="00C7052B"/>
    <w:rsid w:val="00C93709"/>
    <w:rsid w:val="00C96416"/>
    <w:rsid w:val="00CA363E"/>
    <w:rsid w:val="00CA73CC"/>
    <w:rsid w:val="00CC5275"/>
    <w:rsid w:val="00CD2788"/>
    <w:rsid w:val="00D16901"/>
    <w:rsid w:val="00D348C3"/>
    <w:rsid w:val="00D55976"/>
    <w:rsid w:val="00D60272"/>
    <w:rsid w:val="00D618E1"/>
    <w:rsid w:val="00D6645D"/>
    <w:rsid w:val="00D97B4A"/>
    <w:rsid w:val="00DA1105"/>
    <w:rsid w:val="00DC49A2"/>
    <w:rsid w:val="00DD5478"/>
    <w:rsid w:val="00DF1271"/>
    <w:rsid w:val="00DF5136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B6D4C"/>
    <w:rsid w:val="00EC7CDE"/>
    <w:rsid w:val="00ED3149"/>
    <w:rsid w:val="00EE686C"/>
    <w:rsid w:val="00EF6C65"/>
    <w:rsid w:val="00F11E2B"/>
    <w:rsid w:val="00F277A2"/>
    <w:rsid w:val="00F60121"/>
    <w:rsid w:val="00F64C6D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EF39-5DFB-4042-9D1B-D1C08CEE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Ewa Orent</cp:lastModifiedBy>
  <cp:revision>24</cp:revision>
  <cp:lastPrinted>2018-12-03T10:49:00Z</cp:lastPrinted>
  <dcterms:created xsi:type="dcterms:W3CDTF">2018-01-09T16:32:00Z</dcterms:created>
  <dcterms:modified xsi:type="dcterms:W3CDTF">2018-12-05T07:03:00Z</dcterms:modified>
</cp:coreProperties>
</file>