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1D5E19">
        <w:rPr>
          <w:rFonts w:ascii="Times New Roman" w:eastAsia="Times New Roman" w:hAnsi="Times New Roman"/>
          <w:b/>
          <w:sz w:val="28"/>
          <w:szCs w:val="28"/>
        </w:rPr>
        <w:t>82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/2018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1158D8">
        <w:rPr>
          <w:rFonts w:ascii="Times New Roman" w:eastAsia="Times New Roman" w:hAnsi="Times New Roman"/>
          <w:b/>
          <w:spacing w:val="20"/>
          <w:sz w:val="28"/>
          <w:szCs w:val="28"/>
        </w:rPr>
        <w:t>05</w:t>
      </w:r>
      <w:r w:rsidR="001D5E19">
        <w:rPr>
          <w:rFonts w:ascii="Times New Roman" w:eastAsia="Times New Roman" w:hAnsi="Times New Roman"/>
          <w:b/>
          <w:spacing w:val="20"/>
          <w:sz w:val="28"/>
          <w:szCs w:val="28"/>
        </w:rPr>
        <w:t>.12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.2018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 xml:space="preserve">)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</w:p>
    <w:p w:rsidR="00C65AE8" w:rsidRPr="00A037E5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>nr 3</w:t>
      </w:r>
      <w:r w:rsidR="00A06AA3">
        <w:rPr>
          <w:rFonts w:ascii="Times New Roman" w:eastAsia="Times New Roman" w:hAnsi="Times New Roman"/>
        </w:rPr>
        <w:t>)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1158D8">
        <w:rPr>
          <w:rFonts w:ascii="Times New Roman" w:eastAsia="Times New Roman" w:hAnsi="Times New Roman"/>
          <w:b/>
        </w:rPr>
        <w:t>05</w:t>
      </w:r>
      <w:r w:rsidR="005A1533">
        <w:rPr>
          <w:rFonts w:ascii="Times New Roman" w:eastAsia="Times New Roman" w:hAnsi="Times New Roman"/>
          <w:b/>
        </w:rPr>
        <w:t xml:space="preserve"> grudnia </w:t>
      </w:r>
      <w:r w:rsidR="00DA1702">
        <w:rPr>
          <w:rFonts w:ascii="Times New Roman" w:eastAsia="Times New Roman" w:hAnsi="Times New Roman"/>
          <w:b/>
        </w:rPr>
        <w:t>2018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F96B21">
        <w:rPr>
          <w:rFonts w:ascii="Times New Roman" w:eastAsia="Times New Roman" w:hAnsi="Times New Roman"/>
          <w:sz w:val="20"/>
          <w:szCs w:val="20"/>
        </w:rPr>
        <w:t>160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ze zm.)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Pr="00A037E5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9C2B74">
        <w:rPr>
          <w:rFonts w:ascii="Times New Roman" w:eastAsia="Arial" w:hAnsi="Times New Roman"/>
          <w:sz w:val="20"/>
          <w:szCs w:val="20"/>
        </w:rPr>
        <w:t xml:space="preserve"> lekarza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4330" w:rsidRDefault="003D4330" w:rsidP="003D433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lekarskich z </w:t>
      </w:r>
      <w:r w:rsidR="00476F4A">
        <w:rPr>
          <w:rFonts w:ascii="Times New Roman" w:hAnsi="Times New Roman"/>
          <w:b/>
          <w:bCs/>
          <w:sz w:val="20"/>
          <w:szCs w:val="20"/>
          <w:u w:val="single"/>
        </w:rPr>
        <w:t xml:space="preserve">zakresu czynności lekarza specjalisty radiodiagnostyki- badania i konsultacje, wykonywanie procedur operacyjnych zgodnie z zakresem katalogu NFZ oraz dyżurowanie (pod telefonem). 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="00381174">
        <w:rPr>
          <w:rFonts w:ascii="Times New Roman" w:hAnsi="Times New Roman"/>
          <w:sz w:val="20"/>
          <w:szCs w:val="20"/>
          <w:shd w:val="clear" w:color="auto" w:fill="FFFFFF"/>
        </w:rPr>
        <w:t>lekarz</w:t>
      </w:r>
      <w:r w:rsidR="003D4330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476F4A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40350C">
        <w:rPr>
          <w:rFonts w:ascii="Times New Roman" w:eastAsia="Times New Roman" w:hAnsi="Times New Roman"/>
          <w:sz w:val="20"/>
          <w:szCs w:val="20"/>
        </w:rPr>
        <w:t>Wójta Radtkego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1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="00195FB4" w:rsidRPr="00A037E5">
        <w:rPr>
          <w:rFonts w:ascii="Times New Roman" w:hAnsi="Times New Roman"/>
          <w:sz w:val="20"/>
          <w:szCs w:val="20"/>
        </w:rPr>
        <w:t xml:space="preserve"> – </w:t>
      </w:r>
      <w:r w:rsidR="003D4330">
        <w:rPr>
          <w:rFonts w:ascii="Times New Roman" w:hAnsi="Times New Roman"/>
          <w:sz w:val="20"/>
          <w:szCs w:val="20"/>
        </w:rPr>
        <w:t>badania i konsultacje z zakresu radiodiagnostyki, wykonywanie procedur operacyjnych zgodnie z zakresem katalogu NFZ</w:t>
      </w:r>
      <w:r w:rsidR="009E5754">
        <w:rPr>
          <w:rFonts w:ascii="Times New Roman" w:hAnsi="Times New Roman"/>
          <w:sz w:val="20"/>
          <w:szCs w:val="20"/>
        </w:rPr>
        <w:t>, pozostawanie w gotowości do udzielania świadczeń zdrowotnych ( dyżur pod telefonem)</w:t>
      </w:r>
    </w:p>
    <w:p w:rsidR="00E0011D" w:rsidRDefault="004A061C" w:rsidP="00403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preferuje udzielenia zamówienia</w:t>
      </w:r>
      <w:r w:rsidR="003D4330">
        <w:rPr>
          <w:rFonts w:ascii="Times New Roman" w:hAnsi="Times New Roman"/>
          <w:sz w:val="20"/>
          <w:szCs w:val="20"/>
        </w:rPr>
        <w:t xml:space="preserve"> jednemu lekarzowi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lekarza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projekcie</w:t>
      </w:r>
      <w:r w:rsidR="00F76CE2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umowy</w:t>
      </w:r>
      <w:r w:rsidRPr="00A037E5">
        <w:rPr>
          <w:rFonts w:ascii="Times New Roman" w:hAnsi="Times New Roman"/>
          <w:bCs/>
          <w:sz w:val="20"/>
          <w:szCs w:val="20"/>
        </w:rPr>
        <w:t>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</w:t>
      </w:r>
      <w:r w:rsidR="00F76CE2">
        <w:rPr>
          <w:rFonts w:ascii="Times New Roman" w:eastAsia="Arial" w:hAnsi="Times New Roman"/>
          <w:bCs/>
          <w:sz w:val="20"/>
          <w:szCs w:val="20"/>
        </w:rPr>
        <w:t xml:space="preserve"> do</w:t>
      </w:r>
      <w:r w:rsidR="00381174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DE1D33" w:rsidRPr="00A037E5" w:rsidRDefault="003D4330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>Umowa</w:t>
      </w:r>
      <w:r w:rsidR="00DE1D33"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zostanie zawarta</w:t>
      </w:r>
      <w:r w:rsidR="00E33802">
        <w:rPr>
          <w:rFonts w:ascii="Times New Roman" w:hAnsi="Times New Roman"/>
          <w:bCs/>
          <w:sz w:val="20"/>
          <w:szCs w:val="20"/>
        </w:rPr>
        <w:t xml:space="preserve"> na okres do dnia 31</w:t>
      </w:r>
      <w:r w:rsidR="00F76CE2">
        <w:rPr>
          <w:rFonts w:ascii="Times New Roman" w:hAnsi="Times New Roman"/>
          <w:bCs/>
          <w:sz w:val="20"/>
          <w:szCs w:val="20"/>
        </w:rPr>
        <w:t>.12.2021r. począwszy od dnia ich</w:t>
      </w:r>
      <w:r w:rsidR="00E33802">
        <w:rPr>
          <w:rFonts w:ascii="Times New Roman" w:hAnsi="Times New Roman"/>
          <w:bCs/>
          <w:sz w:val="20"/>
          <w:szCs w:val="20"/>
        </w:rPr>
        <w:t xml:space="preserve"> podpisania po prawo</w:t>
      </w:r>
      <w:r w:rsidR="0042087B">
        <w:rPr>
          <w:rFonts w:ascii="Times New Roman" w:hAnsi="Times New Roman"/>
          <w:bCs/>
          <w:sz w:val="20"/>
          <w:szCs w:val="20"/>
        </w:rPr>
        <w:t>mocnym rozstrzygnięciu konkursu, nie wcześniej jednak niż od 01.01.2019r.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7C8F" w:rsidRPr="00A037E5" w:rsidRDefault="003E7C8F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44CA" w:rsidRPr="00755A5F" w:rsidRDefault="00CC44CA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Pr="00A037E5">
        <w:rPr>
          <w:rFonts w:ascii="Times New Roman" w:hAnsi="Times New Roman"/>
          <w:sz w:val="20"/>
          <w:szCs w:val="20"/>
        </w:rPr>
        <w:t>.16</w:t>
      </w:r>
      <w:r w:rsidR="00992E77">
        <w:rPr>
          <w:rFonts w:ascii="Times New Roman" w:hAnsi="Times New Roman"/>
          <w:sz w:val="20"/>
          <w:szCs w:val="20"/>
        </w:rPr>
        <w:t>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Dz.U.2018.160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40350C" w:rsidRPr="009027EF" w:rsidRDefault="00B235DE" w:rsidP="009027E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osobą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uprawnioną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027EF">
        <w:rPr>
          <w:rFonts w:ascii="Times New Roman" w:hAnsi="Times New Roman"/>
          <w:sz w:val="20"/>
          <w:szCs w:val="20"/>
        </w:rPr>
        <w:t xml:space="preserve">konkursem </w:t>
      </w:r>
      <w:r w:rsidR="004A10D9" w:rsidRPr="009027EF">
        <w:rPr>
          <w:rFonts w:ascii="Times New Roman" w:eastAsia="Arial" w:hAnsi="Times New Roman"/>
          <w:bCs/>
          <w:sz w:val="20"/>
          <w:szCs w:val="20"/>
        </w:rPr>
        <w:t>dla zakresu III.1</w:t>
      </w:r>
      <w:r w:rsidR="003E43DF" w:rsidRPr="009027EF">
        <w:rPr>
          <w:rFonts w:ascii="Times New Roman" w:eastAsia="Arial" w:hAnsi="Times New Roman"/>
          <w:bCs/>
          <w:sz w:val="20"/>
          <w:szCs w:val="20"/>
        </w:rPr>
        <w:t>.</w:t>
      </w:r>
      <w:r w:rsidR="003553D2" w:rsidRPr="009027E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40350C" w:rsidRPr="009027EF">
        <w:rPr>
          <w:rFonts w:ascii="Times New Roman" w:eastAsia="Arial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="0040350C" w:rsidRPr="009027EF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DD615F" w:rsidRPr="009027EF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="00DD615F" w:rsidRPr="009027EF">
        <w:rPr>
          <w:rFonts w:ascii="Times New Roman" w:hAnsi="Times New Roman"/>
          <w:bCs/>
          <w:sz w:val="20"/>
          <w:szCs w:val="20"/>
        </w:rPr>
        <w:t>radi</w:t>
      </w:r>
      <w:r w:rsidR="00407C11">
        <w:rPr>
          <w:rFonts w:ascii="Times New Roman" w:hAnsi="Times New Roman"/>
          <w:bCs/>
          <w:sz w:val="20"/>
          <w:szCs w:val="20"/>
        </w:rPr>
        <w:t>ologii i diagnostyki obrazowej ,</w:t>
      </w:r>
    </w:p>
    <w:p w:rsidR="00B235DE" w:rsidRPr="00A426C5" w:rsidRDefault="00B235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A6955" w:rsidRPr="00C348BD" w:rsidRDefault="00F16DFA" w:rsidP="00C348B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 w:rsidR="00407C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037E5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lastRenderedPageBreak/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 82</w:t>
      </w:r>
      <w:r w:rsidR="00DA1702">
        <w:rPr>
          <w:rFonts w:ascii="Times New Roman" w:eastAsia="Times New Roman" w:hAnsi="Times New Roman"/>
          <w:b/>
          <w:bCs/>
          <w:sz w:val="20"/>
          <w:szCs w:val="20"/>
        </w:rPr>
        <w:t>/2018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1158D8">
        <w:rPr>
          <w:rFonts w:ascii="Times New Roman" w:eastAsia="Arial" w:hAnsi="Times New Roman"/>
          <w:b/>
          <w:sz w:val="20"/>
          <w:szCs w:val="20"/>
        </w:rPr>
        <w:t>17</w:t>
      </w:r>
      <w:r w:rsidR="00AD56E9">
        <w:rPr>
          <w:rFonts w:ascii="Times New Roman" w:eastAsia="Arial" w:hAnsi="Times New Roman"/>
          <w:b/>
          <w:sz w:val="20"/>
          <w:szCs w:val="20"/>
        </w:rPr>
        <w:t xml:space="preserve"> grudnia</w:t>
      </w:r>
      <w:r w:rsidR="00DA1702">
        <w:rPr>
          <w:rFonts w:ascii="Times New Roman" w:eastAsia="Arial" w:hAnsi="Times New Roman"/>
          <w:b/>
          <w:sz w:val="20"/>
          <w:szCs w:val="20"/>
        </w:rPr>
        <w:t xml:space="preserve"> 2018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A06AA3">
        <w:rPr>
          <w:rFonts w:ascii="Times New Roman" w:hAnsi="Times New Roman"/>
          <w:b/>
          <w:sz w:val="20"/>
          <w:szCs w:val="20"/>
        </w:rPr>
        <w:t>11:30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”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 xml:space="preserve">składać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w Kancelarii Spółki,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4</w:t>
      </w:r>
      <w:r w:rsidR="001158D8">
        <w:rPr>
          <w:rFonts w:ascii="Times New Roman" w:eastAsia="Times New Roman" w:hAnsi="Times New Roman"/>
          <w:bCs/>
          <w:sz w:val="20"/>
          <w:szCs w:val="20"/>
        </w:rPr>
        <w:t xml:space="preserve"> do dnia 17</w:t>
      </w:r>
      <w:r w:rsidR="00AD56E9">
        <w:rPr>
          <w:rFonts w:ascii="Times New Roman" w:eastAsia="Times New Roman" w:hAnsi="Times New Roman"/>
          <w:bCs/>
          <w:sz w:val="20"/>
          <w:szCs w:val="20"/>
        </w:rPr>
        <w:t>.12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.201</w:t>
      </w:r>
      <w:r w:rsidR="00DA1702">
        <w:rPr>
          <w:rFonts w:ascii="Times New Roman" w:eastAsia="Times New Roman" w:hAnsi="Times New Roman"/>
          <w:bCs/>
          <w:sz w:val="20"/>
          <w:szCs w:val="20"/>
        </w:rPr>
        <w:t>8</w:t>
      </w:r>
      <w:r w:rsidR="00A06AA3">
        <w:rPr>
          <w:rFonts w:ascii="Times New Roman" w:eastAsia="Times New Roman" w:hAnsi="Times New Roman"/>
          <w:bCs/>
          <w:sz w:val="20"/>
          <w:szCs w:val="20"/>
        </w:rPr>
        <w:t xml:space="preserve"> r. do godz. 11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.00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 – budynek nr 6, II p. - pok. nr 226 w dniach od poniedziałku do piątku w godz. 7:30 – 14:30, tel. (58) 72 60 425,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ziale Kadr– budynek nr 6, II p. - pok. nr 226 w dniach od poniedziałku do piątku w godz. 7:30 – 14:30, tel. (58) 72 60 425, 131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158D8">
        <w:rPr>
          <w:rFonts w:ascii="Times New Roman" w:eastAsia="Times New Roman" w:hAnsi="Times New Roman"/>
          <w:b/>
          <w:sz w:val="20"/>
          <w:szCs w:val="20"/>
        </w:rPr>
        <w:t>17</w:t>
      </w:r>
      <w:r w:rsidR="00AD56E9">
        <w:rPr>
          <w:rFonts w:ascii="Times New Roman" w:eastAsia="Times New Roman" w:hAnsi="Times New Roman"/>
          <w:b/>
          <w:sz w:val="20"/>
          <w:szCs w:val="20"/>
        </w:rPr>
        <w:t>.12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2018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A06AA3">
        <w:rPr>
          <w:rFonts w:ascii="Times New Roman" w:hAnsi="Times New Roman"/>
          <w:b/>
          <w:bCs/>
          <w:sz w:val="20"/>
          <w:szCs w:val="20"/>
        </w:rPr>
        <w:t>11:00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A037E5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budynek nr 6, II p. </w:t>
      </w:r>
      <w:r w:rsidR="008442AD" w:rsidRPr="00A037E5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158D8">
        <w:rPr>
          <w:rFonts w:ascii="Times New Roman" w:eastAsia="Times New Roman" w:hAnsi="Times New Roman"/>
          <w:b/>
          <w:sz w:val="20"/>
          <w:szCs w:val="20"/>
        </w:rPr>
        <w:t>17</w:t>
      </w:r>
      <w:r w:rsidR="00BA6955">
        <w:rPr>
          <w:rFonts w:ascii="Times New Roman" w:eastAsia="Times New Roman" w:hAnsi="Times New Roman"/>
          <w:b/>
          <w:sz w:val="20"/>
          <w:szCs w:val="20"/>
        </w:rPr>
        <w:t>.12</w:t>
      </w:r>
      <w:r w:rsidR="00DA1702">
        <w:rPr>
          <w:rFonts w:ascii="Times New Roman" w:eastAsia="Times New Roman" w:hAnsi="Times New Roman"/>
          <w:b/>
          <w:sz w:val="20"/>
          <w:szCs w:val="20"/>
        </w:rPr>
        <w:t>.2018</w:t>
      </w:r>
      <w:r w:rsidR="00A06AA3">
        <w:rPr>
          <w:rFonts w:ascii="Times New Roman" w:eastAsia="Times New Roman" w:hAnsi="Times New Roman"/>
          <w:b/>
          <w:sz w:val="20"/>
          <w:szCs w:val="20"/>
        </w:rPr>
        <w:t xml:space="preserve"> r. o godz. 11</w:t>
      </w:r>
      <w:r w:rsidR="009027EF">
        <w:rPr>
          <w:rFonts w:ascii="Times New Roman" w:eastAsia="Times New Roman" w:hAnsi="Times New Roman"/>
          <w:b/>
          <w:sz w:val="20"/>
          <w:szCs w:val="20"/>
        </w:rPr>
        <w:t>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</w:t>
      </w:r>
      <w:r w:rsidRPr="00991614">
        <w:rPr>
          <w:rFonts w:ascii="Times New Roman" w:hAnsi="Times New Roman"/>
          <w:color w:val="auto"/>
          <w:sz w:val="20"/>
          <w:szCs w:val="20"/>
        </w:rPr>
        <w:lastRenderedPageBreak/>
        <w:t>dnia 27 sierpnia 2004 r. o świadczeniach zdrowotnych finansowanych ze środkó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w publicznych (j.t. Dz.U. z 2018 r. poz. 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1510)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4766F">
        <w:rPr>
          <w:rFonts w:ascii="Times New Roman" w:eastAsia="Arial" w:hAnsi="Times New Roman"/>
          <w:b/>
          <w:sz w:val="20"/>
          <w:szCs w:val="20"/>
          <w:u w:val="single"/>
        </w:rPr>
        <w:t>17</w:t>
      </w:r>
      <w:r w:rsidR="00846689">
        <w:rPr>
          <w:rFonts w:ascii="Times New Roman" w:eastAsia="Arial" w:hAnsi="Times New Roman"/>
          <w:b/>
          <w:sz w:val="20"/>
          <w:szCs w:val="20"/>
          <w:u w:val="single"/>
        </w:rPr>
        <w:t>.12</w:t>
      </w:r>
      <w:r w:rsidR="00DA1702">
        <w:rPr>
          <w:rFonts w:ascii="Times New Roman" w:eastAsia="Arial" w:hAnsi="Times New Roman"/>
          <w:b/>
          <w:sz w:val="20"/>
          <w:szCs w:val="20"/>
          <w:u w:val="single"/>
        </w:rPr>
        <w:t>.2018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br/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1158D8">
        <w:rPr>
          <w:rFonts w:ascii="Times New Roman" w:eastAsia="Times New Roman" w:hAnsi="Times New Roman"/>
          <w:sz w:val="20"/>
          <w:szCs w:val="20"/>
        </w:rPr>
        <w:t>05</w:t>
      </w:r>
      <w:bookmarkStart w:id="7" w:name="_GoBack"/>
      <w:bookmarkEnd w:id="7"/>
      <w:r w:rsidR="005A1533">
        <w:rPr>
          <w:rFonts w:ascii="Times New Roman" w:eastAsia="Times New Roman" w:hAnsi="Times New Roman"/>
          <w:sz w:val="20"/>
          <w:szCs w:val="20"/>
        </w:rPr>
        <w:t xml:space="preserve"> grudnia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2018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33" w:rsidRDefault="005A1533" w:rsidP="00A8421C">
      <w:pPr>
        <w:spacing w:after="0" w:line="240" w:lineRule="auto"/>
      </w:pPr>
      <w:r>
        <w:separator/>
      </w:r>
    </w:p>
  </w:endnote>
  <w:endnote w:type="continuationSeparator" w:id="0">
    <w:p w:rsidR="005A1533" w:rsidRDefault="005A153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5A1533" w:rsidP="00B90AE7">
    <w:pPr>
      <w:pStyle w:val="Stopka"/>
      <w:jc w:val="center"/>
      <w:rPr>
        <w:b/>
        <w:sz w:val="16"/>
        <w:szCs w:val="16"/>
      </w:rPr>
    </w:pPr>
  </w:p>
  <w:p w:rsidR="005A1533" w:rsidRDefault="005A15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533" w:rsidRDefault="005A1533" w:rsidP="001C79B9">
    <w:pPr>
      <w:pStyle w:val="Stopka"/>
      <w:rPr>
        <w:b/>
        <w:noProof/>
        <w:lang w:eastAsia="pl-PL"/>
      </w:rPr>
    </w:pPr>
  </w:p>
  <w:p w:rsidR="005A1533" w:rsidRPr="006F0083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A1533" w:rsidRPr="006F0083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A1533" w:rsidRPr="006F0083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5A1533" w:rsidRPr="006F0083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5A1533" w:rsidRPr="006F0083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A1533" w:rsidRPr="001800AA" w:rsidRDefault="005A15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33" w:rsidRDefault="005A1533" w:rsidP="00A8421C">
      <w:pPr>
        <w:spacing w:after="0" w:line="240" w:lineRule="auto"/>
      </w:pPr>
      <w:r>
        <w:separator/>
      </w:r>
    </w:p>
  </w:footnote>
  <w:footnote w:type="continuationSeparator" w:id="0">
    <w:p w:rsidR="005A1533" w:rsidRDefault="005A153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1158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Pr="00406824" w:rsidRDefault="005A153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58D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A1533" w:rsidRDefault="005A1533" w:rsidP="00B90AE7">
    <w:pPr>
      <w:pStyle w:val="Nagwek"/>
    </w:pPr>
    <w:r>
      <w:tab/>
    </w:r>
  </w:p>
  <w:p w:rsidR="005A1533" w:rsidRDefault="005A153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533" w:rsidRPr="002D500A" w:rsidRDefault="005A153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3" w:rsidRDefault="001158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669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8D8"/>
    <w:rsid w:val="0011599D"/>
    <w:rsid w:val="001169B1"/>
    <w:rsid w:val="0012000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200C88"/>
    <w:rsid w:val="00200FCD"/>
    <w:rsid w:val="002051A4"/>
    <w:rsid w:val="00211FF0"/>
    <w:rsid w:val="00212095"/>
    <w:rsid w:val="00213139"/>
    <w:rsid w:val="00221C47"/>
    <w:rsid w:val="00222997"/>
    <w:rsid w:val="0022350F"/>
    <w:rsid w:val="00223A2D"/>
    <w:rsid w:val="00225FDD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79EF"/>
    <w:rsid w:val="004304BE"/>
    <w:rsid w:val="00430C43"/>
    <w:rsid w:val="00433C79"/>
    <w:rsid w:val="00435296"/>
    <w:rsid w:val="004357FA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52C5C"/>
    <w:rsid w:val="008536AB"/>
    <w:rsid w:val="00861566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C3620"/>
    <w:rsid w:val="008C5A9C"/>
    <w:rsid w:val="008D118D"/>
    <w:rsid w:val="008E07DB"/>
    <w:rsid w:val="008E123C"/>
    <w:rsid w:val="008E6FF6"/>
    <w:rsid w:val="008E7EA6"/>
    <w:rsid w:val="009027EF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A017F9"/>
    <w:rsid w:val="00A037E5"/>
    <w:rsid w:val="00A05622"/>
    <w:rsid w:val="00A06AA3"/>
    <w:rsid w:val="00A11318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A76DA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D0646"/>
    <w:rsid w:val="00DD20AD"/>
    <w:rsid w:val="00DD2A87"/>
    <w:rsid w:val="00DD615F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4250"/>
    <w:rsid w:val="00F57E71"/>
    <w:rsid w:val="00F60121"/>
    <w:rsid w:val="00F66F96"/>
    <w:rsid w:val="00F7568C"/>
    <w:rsid w:val="00F76CE2"/>
    <w:rsid w:val="00F8496A"/>
    <w:rsid w:val="00F86448"/>
    <w:rsid w:val="00F91846"/>
    <w:rsid w:val="00F91C7B"/>
    <w:rsid w:val="00F93E6C"/>
    <w:rsid w:val="00F96B21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C540-1B32-4170-BA9B-78A9CBC7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3211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Orent</cp:lastModifiedBy>
  <cp:revision>42</cp:revision>
  <cp:lastPrinted>2018-11-30T09:45:00Z</cp:lastPrinted>
  <dcterms:created xsi:type="dcterms:W3CDTF">2018-11-28T09:13:00Z</dcterms:created>
  <dcterms:modified xsi:type="dcterms:W3CDTF">2018-12-05T06:58:00Z</dcterms:modified>
</cp:coreProperties>
</file>