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CE05E1">
        <w:rPr>
          <w:rFonts w:ascii="Times New Roman" w:eastAsia="Times New Roman" w:hAnsi="Times New Roman"/>
          <w:b/>
          <w:sz w:val="28"/>
          <w:szCs w:val="28"/>
        </w:rPr>
        <w:t>88</w:t>
      </w:r>
      <w:r w:rsidR="00DA1702">
        <w:rPr>
          <w:rFonts w:ascii="Times New Roman" w:eastAsia="Times New Roman" w:hAnsi="Times New Roman"/>
          <w:b/>
          <w:sz w:val="28"/>
          <w:szCs w:val="28"/>
        </w:rPr>
        <w:t>/2018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435F69">
        <w:rPr>
          <w:rFonts w:ascii="Times New Roman" w:eastAsia="Times New Roman" w:hAnsi="Times New Roman"/>
          <w:b/>
          <w:spacing w:val="20"/>
          <w:sz w:val="28"/>
          <w:szCs w:val="28"/>
        </w:rPr>
        <w:t>14</w:t>
      </w:r>
      <w:r w:rsidR="001D5E19">
        <w:rPr>
          <w:rFonts w:ascii="Times New Roman" w:eastAsia="Times New Roman" w:hAnsi="Times New Roman"/>
          <w:b/>
          <w:spacing w:val="20"/>
          <w:sz w:val="28"/>
          <w:szCs w:val="28"/>
        </w:rPr>
        <w:t>.12</w:t>
      </w:r>
      <w:r w:rsidR="00DA1702">
        <w:rPr>
          <w:rFonts w:ascii="Times New Roman" w:eastAsia="Times New Roman" w:hAnsi="Times New Roman"/>
          <w:b/>
          <w:spacing w:val="20"/>
          <w:sz w:val="28"/>
          <w:szCs w:val="28"/>
        </w:rPr>
        <w:t>.2018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71073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 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5149C1">
        <w:rPr>
          <w:rFonts w:ascii="Times New Roman" w:eastAsia="Times New Roman" w:hAnsi="Times New Roman"/>
          <w:b/>
          <w:sz w:val="24"/>
          <w:szCs w:val="24"/>
        </w:rPr>
        <w:t>WÓJTA RADTKEGO</w:t>
      </w:r>
      <w:r w:rsidR="00E340D1" w:rsidRPr="00A037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037E5">
        <w:rPr>
          <w:rFonts w:ascii="Times New Roman" w:eastAsia="Times New Roman" w:hAnsi="Times New Roman"/>
          <w:b/>
          <w:sz w:val="24"/>
          <w:szCs w:val="24"/>
        </w:rPr>
        <w:t>1, GDYNIA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5149C1"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NIP: 586-22-86-770;   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TRYB POSTĘPOWANIA:  </w:t>
      </w: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7617C9" w:rsidRPr="00A037E5" w:rsidRDefault="007617C9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A037E5" w:rsidRDefault="00C65AE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</w:rPr>
        <w:t>Formularz oferto</w:t>
      </w:r>
      <w:r w:rsidR="00951FDF" w:rsidRPr="00A037E5">
        <w:rPr>
          <w:rFonts w:ascii="Times New Roman" w:eastAsia="Times New Roman" w:hAnsi="Times New Roman"/>
        </w:rPr>
        <w:t>wo-cenowy (Załącznik nr 1</w:t>
      </w:r>
      <w:r w:rsidRPr="00A037E5">
        <w:rPr>
          <w:rFonts w:ascii="Times New Roman" w:eastAsia="Times New Roman" w:hAnsi="Times New Roman"/>
        </w:rPr>
        <w:t xml:space="preserve">)  </w:t>
      </w:r>
    </w:p>
    <w:p w:rsidR="00C65AE8" w:rsidRPr="00A037E5" w:rsidRDefault="00C65AE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hAnsi="Times New Roman"/>
        </w:rPr>
        <w:t>Informacja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o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kwalifikacjach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zawodowych</w:t>
      </w:r>
      <w:r w:rsidRPr="00A037E5">
        <w:rPr>
          <w:rFonts w:ascii="Times New Roman" w:eastAsia="Arial" w:hAnsi="Times New Roman"/>
        </w:rPr>
        <w:t xml:space="preserve"> </w:t>
      </w:r>
      <w:r w:rsidR="007617C9" w:rsidRPr="00A037E5">
        <w:rPr>
          <w:rFonts w:ascii="Times New Roman" w:eastAsia="Times New Roman" w:hAnsi="Times New Roman"/>
        </w:rPr>
        <w:t>(Załącznik nr 2)</w:t>
      </w:r>
    </w:p>
    <w:p w:rsidR="00C65AE8" w:rsidRPr="00A037E5" w:rsidRDefault="0082748A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>Wz</w:t>
      </w:r>
      <w:r w:rsidR="001F2B55">
        <w:rPr>
          <w:rFonts w:ascii="Times New Roman" w:eastAsia="Times New Roman" w:hAnsi="Times New Roman"/>
        </w:rPr>
        <w:t>ór umowy</w:t>
      </w:r>
      <w:r w:rsidR="00C65AE8" w:rsidRPr="00A037E5">
        <w:rPr>
          <w:rFonts w:ascii="Times New Roman" w:eastAsia="Times New Roman" w:hAnsi="Times New Roman"/>
        </w:rPr>
        <w:t xml:space="preserve"> </w:t>
      </w:r>
      <w:r w:rsidR="00B3333F" w:rsidRPr="00A037E5">
        <w:rPr>
          <w:rFonts w:ascii="Times New Roman" w:eastAsia="Times New Roman" w:hAnsi="Times New Roman"/>
        </w:rPr>
        <w:t xml:space="preserve">(Załącznik </w:t>
      </w:r>
      <w:r w:rsidR="005B780E">
        <w:rPr>
          <w:rFonts w:ascii="Times New Roman" w:eastAsia="Times New Roman" w:hAnsi="Times New Roman"/>
        </w:rPr>
        <w:t>nr 3.1, Załącznik nr 3.2, Załącznik nr 3.3</w:t>
      </w:r>
      <w:r w:rsidR="00A06AA3">
        <w:rPr>
          <w:rFonts w:ascii="Times New Roman" w:eastAsia="Times New Roman" w:hAnsi="Times New Roman"/>
        </w:rPr>
        <w:t>)</w:t>
      </w: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C65AE8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A037E5">
        <w:rPr>
          <w:rFonts w:ascii="Times New Roman" w:eastAsia="Times New Roman" w:hAnsi="Times New Roman"/>
          <w:b/>
        </w:rPr>
        <w:t>Gdynia,</w:t>
      </w:r>
      <w:r w:rsidR="004A061C">
        <w:rPr>
          <w:rFonts w:ascii="Times New Roman" w:eastAsia="Times New Roman" w:hAnsi="Times New Roman"/>
          <w:b/>
        </w:rPr>
        <w:t xml:space="preserve"> </w:t>
      </w:r>
      <w:r w:rsidR="00435F69">
        <w:rPr>
          <w:rFonts w:ascii="Times New Roman" w:eastAsia="Times New Roman" w:hAnsi="Times New Roman"/>
          <w:b/>
        </w:rPr>
        <w:t>14</w:t>
      </w:r>
      <w:r w:rsidR="005A1533">
        <w:rPr>
          <w:rFonts w:ascii="Times New Roman" w:eastAsia="Times New Roman" w:hAnsi="Times New Roman"/>
          <w:b/>
        </w:rPr>
        <w:t xml:space="preserve"> grudnia </w:t>
      </w:r>
      <w:r w:rsidR="00DA1702">
        <w:rPr>
          <w:rFonts w:ascii="Times New Roman" w:eastAsia="Times New Roman" w:hAnsi="Times New Roman"/>
          <w:b/>
        </w:rPr>
        <w:t>2018</w:t>
      </w: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7637A7" w:rsidRPr="00A037E5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2011r. o działalnoś</w:t>
      </w:r>
      <w:r w:rsidR="00F96B21">
        <w:rPr>
          <w:rFonts w:ascii="Times New Roman" w:eastAsia="Times New Roman" w:hAnsi="Times New Roman"/>
          <w:sz w:val="20"/>
          <w:szCs w:val="20"/>
        </w:rPr>
        <w:t xml:space="preserve">ci leczniczej (tj. </w:t>
      </w:r>
      <w:proofErr w:type="spellStart"/>
      <w:r w:rsidR="00F96B21">
        <w:rPr>
          <w:rFonts w:ascii="Times New Roman" w:eastAsia="Times New Roman" w:hAnsi="Times New Roman"/>
          <w:sz w:val="20"/>
          <w:szCs w:val="20"/>
        </w:rPr>
        <w:t>Dz.U</w:t>
      </w:r>
      <w:proofErr w:type="spellEnd"/>
      <w:r w:rsidR="00F96B21">
        <w:rPr>
          <w:rFonts w:ascii="Times New Roman" w:eastAsia="Times New Roman" w:hAnsi="Times New Roman"/>
          <w:sz w:val="20"/>
          <w:szCs w:val="20"/>
        </w:rPr>
        <w:t>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>r., poz.</w:t>
      </w:r>
      <w:r w:rsidR="00EC064B">
        <w:rPr>
          <w:rFonts w:ascii="Times New Roman" w:eastAsia="Times New Roman" w:hAnsi="Times New Roman"/>
          <w:sz w:val="20"/>
          <w:szCs w:val="20"/>
        </w:rPr>
        <w:t>2190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)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65AE8" w:rsidRDefault="00C65AE8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CE05E1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>w lokalizacji przy</w:t>
      </w:r>
      <w:r w:rsidR="00A75AEC" w:rsidRPr="00A037E5">
        <w:rPr>
          <w:rFonts w:ascii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 w:rsidR="005149C1">
        <w:rPr>
          <w:rFonts w:ascii="Times New Roman" w:eastAsia="Times New Roman" w:hAnsi="Times New Roman"/>
          <w:sz w:val="20"/>
          <w:szCs w:val="20"/>
        </w:rPr>
        <w:t>Wójta Radtkego</w:t>
      </w:r>
      <w:r w:rsidR="003B1887"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>1, Gdynia -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 Szpital </w:t>
      </w:r>
      <w:r w:rsidR="005149C1">
        <w:rPr>
          <w:rFonts w:ascii="Times New Roman" w:eastAsia="Times New Roman" w:hAnsi="Times New Roman"/>
          <w:sz w:val="20"/>
          <w:szCs w:val="20"/>
        </w:rPr>
        <w:t xml:space="preserve">Św. Wincentego a Paulo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9C2B74">
        <w:rPr>
          <w:rFonts w:ascii="Times New Roman" w:eastAsia="Times New Roman" w:hAnsi="Times New Roman"/>
          <w:sz w:val="20"/>
          <w:szCs w:val="20"/>
        </w:rPr>
        <w:t>w następującym zakresie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623EC6" w:rsidRDefault="00623EC6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3EC6" w:rsidRDefault="00623EC6" w:rsidP="00623EC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t xml:space="preserve">III.1.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Udzielanie świadczeń zdrowotnych w ramach kontraktu lekarskiego w Oddziale Chirurgii Ogólnej – ordynacja i dyżury</w:t>
      </w:r>
    </w:p>
    <w:p w:rsidR="00623EC6" w:rsidRPr="008E1150" w:rsidRDefault="00623EC6" w:rsidP="00623EC6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lekarzy w w/w zakresie -  w Oddziale Chirurgii Ogólnej, w Gdyni przy ul. Wójta Radtkego1 zgodnie z harmonogramem ustalonym przez Udzielającego zamówienia. </w:t>
      </w:r>
    </w:p>
    <w:p w:rsidR="00623EC6" w:rsidRDefault="00623EC6" w:rsidP="00623EC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23EC6" w:rsidRDefault="00623EC6" w:rsidP="00623EC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III.2. Udzielanie świadczeń zdrowotnych w ramach kontraktu lekarskiego w Oddziale Chirurgii Urazowo-Ortopedycznej - ordynacja i dyżury.</w:t>
      </w:r>
    </w:p>
    <w:p w:rsidR="00623EC6" w:rsidRPr="008E1150" w:rsidRDefault="00623EC6" w:rsidP="00623EC6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lekarzy w w/w zakresie - ordynacji i dyżurów w Oddziale Chirurgii Urazowo-Ortopedycznej, w Gdyni przy ul. Wójta Radtkego1 zgodnie z harmonogramem ustalonym przez Udzielającego zamówienia. </w:t>
      </w:r>
    </w:p>
    <w:p w:rsidR="00623EC6" w:rsidRDefault="00623EC6" w:rsidP="00623EC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23EC6" w:rsidRDefault="00623EC6" w:rsidP="00623EC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III.3. Udzielanie świadczeń zdrowotnych w</w:t>
      </w:r>
      <w:r w:rsidRPr="00482267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ramach kontraktu le</w:t>
      </w:r>
      <w:r w:rsidR="00864ECD">
        <w:rPr>
          <w:rFonts w:ascii="Times New Roman" w:hAnsi="Times New Roman"/>
          <w:b/>
          <w:bCs/>
          <w:sz w:val="20"/>
          <w:szCs w:val="20"/>
          <w:u w:val="single"/>
        </w:rPr>
        <w:t>karskiego</w:t>
      </w:r>
      <w:r w:rsidR="001F4FED">
        <w:rPr>
          <w:rFonts w:ascii="Times New Roman" w:hAnsi="Times New Roman"/>
          <w:b/>
          <w:bCs/>
          <w:sz w:val="20"/>
          <w:szCs w:val="20"/>
          <w:u w:val="single"/>
        </w:rPr>
        <w:t xml:space="preserve"> w Oddziale Chirurgii Urazowo-Ortopedycznej - ordynacja i dyżury </w:t>
      </w:r>
      <w:r w:rsidR="00864ECD">
        <w:rPr>
          <w:rFonts w:ascii="Times New Roman" w:hAnsi="Times New Roman"/>
          <w:b/>
          <w:bCs/>
          <w:sz w:val="20"/>
          <w:szCs w:val="20"/>
          <w:u w:val="single"/>
        </w:rPr>
        <w:t>w</w:t>
      </w:r>
      <w:r w:rsidR="001F4FED">
        <w:rPr>
          <w:rFonts w:ascii="Times New Roman" w:hAnsi="Times New Roman"/>
          <w:b/>
          <w:bCs/>
          <w:sz w:val="20"/>
          <w:szCs w:val="20"/>
          <w:u w:val="single"/>
        </w:rPr>
        <w:t>raz z kierowaniem w</w:t>
      </w:r>
      <w:r w:rsidR="00864ECD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Izbie Przyjęć Planowanych</w:t>
      </w:r>
      <w:r w:rsidR="001F4FED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623EC6" w:rsidRPr="008E1150" w:rsidRDefault="00623EC6" w:rsidP="00623EC6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Przedmiotem konkursu jest udzielanie świadczeń zdrowotnych przez lekarza w w/w zakresie</w:t>
      </w:r>
      <w:r w:rsidR="001F4FED" w:rsidRPr="001F4FED">
        <w:rPr>
          <w:rFonts w:ascii="Times New Roman" w:hAnsi="Times New Roman"/>
          <w:bCs/>
          <w:sz w:val="20"/>
          <w:szCs w:val="20"/>
        </w:rPr>
        <w:t xml:space="preserve"> </w:t>
      </w:r>
      <w:r w:rsidR="001F4FED">
        <w:rPr>
          <w:rFonts w:ascii="Times New Roman" w:hAnsi="Times New Roman"/>
          <w:bCs/>
          <w:sz w:val="20"/>
          <w:szCs w:val="20"/>
        </w:rPr>
        <w:t>w Oddziale Chirurgii Urazowo-Ortopedycznej wraz z kierowaniem w Izbie</w:t>
      </w:r>
      <w:r w:rsidR="00864ECD">
        <w:rPr>
          <w:rFonts w:ascii="Times New Roman" w:hAnsi="Times New Roman"/>
          <w:bCs/>
          <w:sz w:val="20"/>
          <w:szCs w:val="20"/>
        </w:rPr>
        <w:t xml:space="preserve"> </w:t>
      </w:r>
      <w:r w:rsidR="001F4FED">
        <w:rPr>
          <w:rFonts w:ascii="Times New Roman" w:hAnsi="Times New Roman"/>
          <w:bCs/>
          <w:sz w:val="20"/>
          <w:szCs w:val="20"/>
        </w:rPr>
        <w:t>Przyjęć Planowanych</w:t>
      </w:r>
      <w:r w:rsidR="00864ECD">
        <w:rPr>
          <w:rFonts w:ascii="Times New Roman" w:hAnsi="Times New Roman"/>
          <w:bCs/>
          <w:sz w:val="20"/>
          <w:szCs w:val="20"/>
        </w:rPr>
        <w:t xml:space="preserve">, </w:t>
      </w:r>
      <w:r>
        <w:rPr>
          <w:rFonts w:ascii="Times New Roman" w:hAnsi="Times New Roman"/>
          <w:bCs/>
          <w:sz w:val="20"/>
          <w:szCs w:val="20"/>
        </w:rPr>
        <w:t xml:space="preserve">w Gdyni przy ul. Wójta Radtkego1 zgodnie z harmonogramem ustalonym przez Udzielającego zamówienia. </w:t>
      </w:r>
    </w:p>
    <w:p w:rsidR="00623EC6" w:rsidRDefault="00623EC6" w:rsidP="00623EC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23EC6" w:rsidRPr="008A238F" w:rsidRDefault="00623EC6" w:rsidP="00623E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Umowy zostaną zawarte niezwłocznie po prawomocnym rozstrzygnięciu konkursu do dnia 31.12.2021r., nie wcześniej jednak niż od dnia 01.01.2019r..</w:t>
      </w:r>
    </w:p>
    <w:p w:rsidR="00DE1D33" w:rsidRPr="00A037E5" w:rsidRDefault="00DE1D33" w:rsidP="00DE1D33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1D33" w:rsidRPr="00A037E5" w:rsidRDefault="00DE1D33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3E7C8F" w:rsidRPr="00A037E5" w:rsidRDefault="003E7C8F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811A4" w:rsidRPr="00A037E5" w:rsidRDefault="00B811A4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65AE8" w:rsidRDefault="00C65AE8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A037E5" w:rsidRPr="00A037E5" w:rsidRDefault="00A037E5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235DE" w:rsidRPr="00A037E5" w:rsidRDefault="00B235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są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(tj</w:t>
      </w:r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92E77">
        <w:rPr>
          <w:rFonts w:ascii="Times New Roman" w:hAnsi="Times New Roman"/>
          <w:sz w:val="20"/>
          <w:szCs w:val="20"/>
        </w:rPr>
        <w:t>Dz.U.2018</w:t>
      </w:r>
      <w:r w:rsidRPr="00A037E5">
        <w:rPr>
          <w:rFonts w:ascii="Times New Roman" w:hAnsi="Times New Roman"/>
          <w:sz w:val="20"/>
          <w:szCs w:val="20"/>
        </w:rPr>
        <w:t>.</w:t>
      </w:r>
      <w:r w:rsidR="003B35BD">
        <w:rPr>
          <w:rFonts w:ascii="Times New Roman" w:hAnsi="Times New Roman"/>
          <w:sz w:val="20"/>
          <w:szCs w:val="20"/>
        </w:rPr>
        <w:t>2190)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pozostałych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przepisach,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tj. wykonują działalność w formie praktyki zawodowej stosownie do art. 5 ust. 1 i 2 pkt 1</w:t>
      </w:r>
      <w:r w:rsidR="00FD3154">
        <w:rPr>
          <w:rFonts w:ascii="Times New Roman" w:hAnsi="Times New Roman"/>
          <w:sz w:val="20"/>
          <w:szCs w:val="20"/>
        </w:rPr>
        <w:t>lit. a</w:t>
      </w:r>
      <w:r w:rsidRPr="00A037E5">
        <w:rPr>
          <w:rFonts w:ascii="Times New Roman" w:hAnsi="Times New Roman"/>
          <w:sz w:val="20"/>
          <w:szCs w:val="20"/>
        </w:rPr>
        <w:t>)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</w:t>
      </w:r>
      <w:r w:rsidRPr="00A037E5">
        <w:rPr>
          <w:rFonts w:ascii="Times New Roman" w:hAnsi="Times New Roman"/>
          <w:sz w:val="20"/>
          <w:szCs w:val="20"/>
        </w:rPr>
        <w:t>j.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92E77">
        <w:rPr>
          <w:rFonts w:ascii="Times New Roman" w:hAnsi="Times New Roman"/>
          <w:sz w:val="20"/>
          <w:szCs w:val="20"/>
        </w:rPr>
        <w:t>Dz.U.2018.</w:t>
      </w:r>
      <w:r w:rsidR="003B35BD">
        <w:rPr>
          <w:rFonts w:ascii="Times New Roman" w:hAnsi="Times New Roman"/>
          <w:sz w:val="20"/>
          <w:szCs w:val="20"/>
        </w:rPr>
        <w:t>2190)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spełniają warunki wymagane art. 18 ust. 4 lub 6 w związku z ust. 1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</w:t>
      </w:r>
      <w:r w:rsidRPr="00A037E5">
        <w:rPr>
          <w:rFonts w:ascii="Times New Roman" w:hAnsi="Times New Roman"/>
          <w:sz w:val="20"/>
          <w:szCs w:val="20"/>
        </w:rPr>
        <w:t>j.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354223">
        <w:rPr>
          <w:rFonts w:ascii="Times New Roman" w:hAnsi="Times New Roman"/>
          <w:sz w:val="20"/>
          <w:szCs w:val="20"/>
        </w:rPr>
        <w:t>Dz.U.2018.2190</w:t>
      </w:r>
      <w:bookmarkStart w:id="0" w:name="_GoBack"/>
      <w:bookmarkEnd w:id="0"/>
      <w:r w:rsidRPr="00A037E5">
        <w:rPr>
          <w:rFonts w:ascii="Times New Roman" w:hAnsi="Times New Roman"/>
          <w:sz w:val="20"/>
          <w:szCs w:val="20"/>
        </w:rPr>
        <w:t>),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037E5">
        <w:rPr>
          <w:rFonts w:ascii="Times New Roman" w:hAnsi="Times New Roman"/>
          <w:sz w:val="20"/>
          <w:szCs w:val="20"/>
        </w:rPr>
        <w:t>posiadają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obrocie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prawnym,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wymogami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ustawowymi,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A1169B" w:rsidRDefault="00B235DE" w:rsidP="009027E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posiadają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niezbędną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wiedzę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doświadczenie,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także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dysponują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="009C2B74">
        <w:rPr>
          <w:rFonts w:ascii="Times New Roman" w:hAnsi="Times New Roman"/>
          <w:sz w:val="20"/>
          <w:szCs w:val="20"/>
        </w:rPr>
        <w:t>osobą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C2B74">
        <w:rPr>
          <w:rFonts w:ascii="Times New Roman" w:hAnsi="Times New Roman"/>
          <w:sz w:val="20"/>
          <w:szCs w:val="20"/>
        </w:rPr>
        <w:t>uprawnioną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027EF">
        <w:rPr>
          <w:rFonts w:ascii="Times New Roman" w:hAnsi="Times New Roman"/>
          <w:sz w:val="20"/>
          <w:szCs w:val="20"/>
        </w:rPr>
        <w:t xml:space="preserve">konkursem </w:t>
      </w:r>
      <w:r w:rsidR="004A10D9" w:rsidRPr="009027EF">
        <w:rPr>
          <w:rFonts w:ascii="Times New Roman" w:eastAsia="Arial" w:hAnsi="Times New Roman"/>
          <w:bCs/>
          <w:sz w:val="20"/>
          <w:szCs w:val="20"/>
        </w:rPr>
        <w:t>dla zakresu</w:t>
      </w:r>
      <w:r w:rsidR="00A1169B">
        <w:rPr>
          <w:rFonts w:ascii="Times New Roman" w:eastAsia="Arial" w:hAnsi="Times New Roman"/>
          <w:bCs/>
          <w:sz w:val="20"/>
          <w:szCs w:val="20"/>
        </w:rPr>
        <w:t xml:space="preserve">: </w:t>
      </w:r>
    </w:p>
    <w:p w:rsidR="00A1169B" w:rsidRPr="00A1169B" w:rsidRDefault="004A10D9" w:rsidP="00A1169B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  <w:r w:rsidRPr="00A1169B">
        <w:rPr>
          <w:rFonts w:ascii="Times New Roman" w:eastAsia="Arial" w:hAnsi="Times New Roman"/>
          <w:bCs/>
          <w:sz w:val="20"/>
          <w:szCs w:val="20"/>
        </w:rPr>
        <w:t>III.1</w:t>
      </w:r>
      <w:r w:rsidR="003E43DF" w:rsidRPr="00A1169B">
        <w:rPr>
          <w:rFonts w:ascii="Times New Roman" w:eastAsia="Arial" w:hAnsi="Times New Roman"/>
          <w:bCs/>
          <w:sz w:val="20"/>
          <w:szCs w:val="20"/>
        </w:rPr>
        <w:t>.</w:t>
      </w:r>
      <w:r w:rsidR="003553D2" w:rsidRPr="00A1169B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2319C0" w:rsidRPr="00A1169B">
        <w:rPr>
          <w:rFonts w:ascii="Times New Roman" w:eastAsia="Arial" w:hAnsi="Times New Roman"/>
          <w:bCs/>
          <w:sz w:val="20"/>
          <w:szCs w:val="20"/>
        </w:rPr>
        <w:t>lekarzy posiadających</w:t>
      </w:r>
      <w:r w:rsidR="0040350C" w:rsidRPr="00A1169B">
        <w:rPr>
          <w:rFonts w:ascii="Times New Roman" w:eastAsia="Arial" w:hAnsi="Times New Roman"/>
          <w:bCs/>
          <w:sz w:val="20"/>
          <w:szCs w:val="20"/>
        </w:rPr>
        <w:t xml:space="preserve"> wykształcenie wyższe medyczne, prawo do wykonywania zawodu i </w:t>
      </w:r>
      <w:r w:rsidR="0040350C" w:rsidRPr="00A1169B">
        <w:rPr>
          <w:rFonts w:ascii="Times New Roman" w:eastAsia="Arial" w:hAnsi="Times New Roman"/>
          <w:bCs/>
          <w:iCs/>
          <w:sz w:val="20"/>
          <w:szCs w:val="20"/>
        </w:rPr>
        <w:t xml:space="preserve">tytuł specjalisty </w:t>
      </w:r>
      <w:r w:rsidR="00DD615F" w:rsidRPr="00A1169B">
        <w:rPr>
          <w:rFonts w:ascii="Times New Roman" w:eastAsia="Arial" w:hAnsi="Times New Roman"/>
          <w:bCs/>
          <w:sz w:val="20"/>
          <w:szCs w:val="20"/>
        </w:rPr>
        <w:t xml:space="preserve">z zakresu </w:t>
      </w:r>
      <w:r w:rsidR="00A1169B">
        <w:rPr>
          <w:rFonts w:ascii="Times New Roman" w:hAnsi="Times New Roman"/>
          <w:bCs/>
          <w:sz w:val="20"/>
          <w:szCs w:val="20"/>
        </w:rPr>
        <w:t>chirurgii ogólnej,</w:t>
      </w:r>
    </w:p>
    <w:p w:rsidR="0040350C" w:rsidRPr="00A1169B" w:rsidRDefault="00A1169B" w:rsidP="00A1169B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III.2.</w:t>
      </w:r>
      <w:r w:rsidR="006F2B57">
        <w:rPr>
          <w:rFonts w:ascii="Times New Roman" w:hAnsi="Times New Roman"/>
          <w:bCs/>
          <w:sz w:val="20"/>
          <w:szCs w:val="20"/>
        </w:rPr>
        <w:t>, III.3.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1169B">
        <w:rPr>
          <w:rFonts w:ascii="Times New Roman" w:eastAsia="Arial" w:hAnsi="Times New Roman"/>
          <w:bCs/>
          <w:sz w:val="20"/>
          <w:szCs w:val="20"/>
        </w:rPr>
        <w:t xml:space="preserve">lekarzy posiadających wykształcenie wyższe medyczne, prawo do wykonywania zawodu i </w:t>
      </w:r>
      <w:r w:rsidRPr="00A1169B">
        <w:rPr>
          <w:rFonts w:ascii="Times New Roman" w:eastAsia="Arial" w:hAnsi="Times New Roman"/>
          <w:bCs/>
          <w:iCs/>
          <w:sz w:val="20"/>
          <w:szCs w:val="20"/>
        </w:rPr>
        <w:t xml:space="preserve">tytuł specjalisty </w:t>
      </w:r>
      <w:r w:rsidRPr="00A1169B">
        <w:rPr>
          <w:rFonts w:ascii="Times New Roman" w:eastAsia="Arial" w:hAnsi="Times New Roman"/>
          <w:bCs/>
          <w:sz w:val="20"/>
          <w:szCs w:val="20"/>
        </w:rPr>
        <w:t xml:space="preserve">z zakresu </w:t>
      </w:r>
      <w:r>
        <w:rPr>
          <w:rFonts w:ascii="Times New Roman" w:hAnsi="Times New Roman"/>
          <w:bCs/>
          <w:sz w:val="20"/>
          <w:szCs w:val="20"/>
        </w:rPr>
        <w:t>chirurgii urazowo-ortopedycznej,</w:t>
      </w:r>
    </w:p>
    <w:p w:rsidR="00B235DE" w:rsidRPr="00A426C5" w:rsidRDefault="00B235DE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A426C5">
        <w:rPr>
          <w:rFonts w:ascii="Times New Roman" w:eastAsia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B235DE" w:rsidRPr="00A037E5" w:rsidRDefault="00B235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A426C5">
        <w:rPr>
          <w:rFonts w:ascii="Times New Roman" w:eastAsia="Arial" w:hAnsi="Times New Roman"/>
          <w:sz w:val="20"/>
          <w:szCs w:val="20"/>
        </w:rPr>
        <w:t>Ocenę spełniania warunków Udzielający zamówienia przeprowadzi na podstawie złożonych przez Oferentów oświadczeń i zobowiązań</w:t>
      </w:r>
      <w:r w:rsidRPr="00A037E5">
        <w:rPr>
          <w:rFonts w:ascii="Times New Roman" w:eastAsia="Arial" w:hAnsi="Times New Roman"/>
          <w:sz w:val="20"/>
          <w:szCs w:val="20"/>
        </w:rPr>
        <w:t xml:space="preserve"> o spełnianiu tych warunków – zgodnie z załączonymi do Szczegółowych Warunków Konkursu Ofert formularzami oświadczeń oraz w oparciu o wymagane w SWKO dokumenty wyszczególnione w punkcie V. </w:t>
      </w:r>
    </w:p>
    <w:p w:rsidR="00BA6955" w:rsidRPr="00C348BD" w:rsidRDefault="00F16DFA" w:rsidP="00C348BD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BA6955" w:rsidRPr="00A037E5" w:rsidRDefault="00BA6955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eastAsia="Arial" w:hAnsi="Times New Roman"/>
          <w:sz w:val="20"/>
          <w:szCs w:val="20"/>
        </w:rPr>
        <w:t xml:space="preserve">wraz </w:t>
      </w:r>
      <w:r w:rsidR="0069409B" w:rsidRPr="00A037E5">
        <w:rPr>
          <w:rFonts w:ascii="Times New Roman" w:eastAsia="Times New Roman" w:hAnsi="Times New Roman"/>
          <w:sz w:val="20"/>
          <w:szCs w:val="20"/>
        </w:rPr>
        <w:t>z kryteriami oceny punktowej</w:t>
      </w:r>
      <w:r w:rsidR="0069409B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eastAsia="Times New Roman" w:hAnsi="Times New Roman"/>
          <w:sz w:val="20"/>
          <w:szCs w:val="20"/>
        </w:rPr>
        <w:t xml:space="preserve">zawierający wszystkie oświadczenia i zobowiązania zgodnie z treścią formularza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Pr="00A037E5">
        <w:rPr>
          <w:rFonts w:ascii="Times New Roman" w:eastAsia="Arial" w:hAnsi="Times New Roman"/>
          <w:sz w:val="20"/>
          <w:szCs w:val="20"/>
        </w:rPr>
        <w:t>,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kwalifikacjach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zawodowych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osób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przeznaczonych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ofertą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hAnsi="Times New Roman"/>
          <w:sz w:val="20"/>
          <w:szCs w:val="20"/>
        </w:rPr>
        <w:t>2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wraz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załączonymi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dokumentami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potwierdzającymi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wykształcenie (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dyplom)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, </w:t>
      </w:r>
      <w:r w:rsidRPr="00A037E5">
        <w:rPr>
          <w:rFonts w:ascii="Times New Roman" w:hAnsi="Times New Roman"/>
          <w:sz w:val="20"/>
          <w:szCs w:val="20"/>
          <w:u w:val="single"/>
        </w:rPr>
        <w:t>specjalizację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(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dyplom uzyskania tytułu specjalisty w  dziedzinie</w:t>
      </w:r>
      <w:r w:rsidRPr="00A037E5">
        <w:rPr>
          <w:rFonts w:ascii="Times New Roman" w:hAnsi="Times New Roman"/>
          <w:sz w:val="20"/>
          <w:szCs w:val="20"/>
          <w:u w:val="single"/>
        </w:rPr>
        <w:t>)</w:t>
      </w:r>
      <w:r w:rsidR="00407C1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oraz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3D120F" w:rsidRPr="00A037E5">
        <w:rPr>
          <w:rFonts w:ascii="Times New Roman" w:eastAsia="Arial" w:hAnsi="Times New Roman"/>
          <w:sz w:val="20"/>
          <w:szCs w:val="20"/>
          <w:u w:val="single"/>
        </w:rPr>
        <w:t xml:space="preserve">dokumenty potwierdzające aktualne </w:t>
      </w:r>
      <w:r w:rsidRPr="00A037E5">
        <w:rPr>
          <w:rFonts w:ascii="Times New Roman" w:hAnsi="Times New Roman"/>
          <w:sz w:val="20"/>
          <w:szCs w:val="20"/>
          <w:u w:val="single"/>
        </w:rPr>
        <w:t>posiadanie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prawa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do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wykonywania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zawodu</w:t>
      </w:r>
      <w:r w:rsidR="002F6679" w:rsidRPr="00A037E5">
        <w:rPr>
          <w:rFonts w:ascii="Times New Roman" w:hAnsi="Times New Roman"/>
          <w:sz w:val="20"/>
          <w:szCs w:val="20"/>
        </w:rPr>
        <w:t xml:space="preserve">, </w:t>
      </w:r>
      <w:r w:rsidR="003D120F" w:rsidRPr="00A037E5">
        <w:rPr>
          <w:rFonts w:ascii="Times New Roman" w:hAnsi="Times New Roman"/>
          <w:sz w:val="20"/>
          <w:szCs w:val="20"/>
        </w:rPr>
        <w:t xml:space="preserve">do uzyskania dodatkowej punktacji - </w:t>
      </w:r>
      <w:r w:rsidR="002F6679" w:rsidRPr="00A037E5">
        <w:rPr>
          <w:rFonts w:ascii="Times New Roman" w:hAnsi="Times New Roman"/>
          <w:sz w:val="20"/>
          <w:szCs w:val="20"/>
        </w:rPr>
        <w:t xml:space="preserve">opinia przełożonego o nienagannej pracy za podany okres </w:t>
      </w:r>
      <w:r w:rsidR="005F6D21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– zgodnie z danymi zaoferowanymi na formularzu ofertowym – kryteria oceny punktowej,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Gospodarczej,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A037E5">
        <w:rPr>
          <w:rFonts w:ascii="Times New Roman" w:eastAsia="Times New Roman" w:hAnsi="Times New Roman"/>
          <w:sz w:val="20"/>
          <w:szCs w:val="20"/>
        </w:rPr>
        <w:t>wydruk z systemu elektronicznego,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oferty,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5D34FA" w:rsidRPr="00A037E5" w:rsidRDefault="005D34FA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AD56E9" w:rsidRPr="00AD56E9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lastRenderedPageBreak/>
        <w:t>*Przedstawiciel Oferenta załącza stosowne pełnomocnictwo</w:t>
      </w:r>
    </w:p>
    <w:p w:rsidR="005D34FA" w:rsidRPr="00A037E5" w:rsidRDefault="005D34FA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może złożyć ofertę na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charakterze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załączników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Oferent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przedkłada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lub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potwierdzone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zgodność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oryginałem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kserokopie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odpowiednich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</w:t>
      </w:r>
      <w:r w:rsidRPr="00A037E5">
        <w:rPr>
          <w:rFonts w:ascii="Times New Roman" w:hAnsi="Times New Roman"/>
          <w:sz w:val="20"/>
          <w:szCs w:val="20"/>
          <w:u w:val="single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A037E5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„Szpitale Pomorskie w Gdyni Sp. z o.o., ul. Powstania Styczniowego 1  81-519 Gdynia </w:t>
      </w:r>
      <w:r w:rsidR="0069409B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B62602">
        <w:rPr>
          <w:rFonts w:ascii="Times New Roman" w:eastAsia="Times New Roman" w:hAnsi="Times New Roman"/>
          <w:b/>
          <w:bCs/>
          <w:sz w:val="20"/>
          <w:szCs w:val="20"/>
        </w:rPr>
        <w:t xml:space="preserve"> 88</w:t>
      </w:r>
      <w:r w:rsidR="00DA1702">
        <w:rPr>
          <w:rFonts w:ascii="Times New Roman" w:eastAsia="Times New Roman" w:hAnsi="Times New Roman"/>
          <w:b/>
          <w:bCs/>
          <w:sz w:val="20"/>
          <w:szCs w:val="20"/>
        </w:rPr>
        <w:t>/2018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hAnsi="Times New Roman"/>
          <w:b/>
          <w:sz w:val="20"/>
          <w:szCs w:val="20"/>
        </w:rPr>
        <w:t>ni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A037E5">
        <w:rPr>
          <w:rFonts w:ascii="Times New Roman" w:hAnsi="Times New Roman"/>
          <w:b/>
          <w:sz w:val="20"/>
          <w:szCs w:val="20"/>
        </w:rPr>
        <w:t>otwiera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A037E5">
        <w:rPr>
          <w:rFonts w:ascii="Times New Roman" w:hAnsi="Times New Roman"/>
          <w:b/>
          <w:sz w:val="20"/>
          <w:szCs w:val="20"/>
        </w:rPr>
        <w:t>prze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435F69">
        <w:rPr>
          <w:rFonts w:ascii="Times New Roman" w:eastAsia="Arial" w:hAnsi="Times New Roman"/>
          <w:b/>
          <w:sz w:val="20"/>
          <w:szCs w:val="20"/>
        </w:rPr>
        <w:t>28</w:t>
      </w:r>
      <w:r w:rsidR="00AD56E9">
        <w:rPr>
          <w:rFonts w:ascii="Times New Roman" w:eastAsia="Arial" w:hAnsi="Times New Roman"/>
          <w:b/>
          <w:sz w:val="20"/>
          <w:szCs w:val="20"/>
        </w:rPr>
        <w:t xml:space="preserve"> grudnia</w:t>
      </w:r>
      <w:r w:rsidR="00DA1702">
        <w:rPr>
          <w:rFonts w:ascii="Times New Roman" w:eastAsia="Arial" w:hAnsi="Times New Roman"/>
          <w:b/>
          <w:sz w:val="20"/>
          <w:szCs w:val="20"/>
        </w:rPr>
        <w:t xml:space="preserve"> 2018</w:t>
      </w:r>
      <w:r w:rsidR="00FD6CC9"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A037E5">
        <w:rPr>
          <w:rFonts w:ascii="Times New Roman" w:hAnsi="Times New Roman"/>
          <w:b/>
          <w:sz w:val="20"/>
          <w:szCs w:val="20"/>
        </w:rPr>
        <w:t>godz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135E9D">
        <w:rPr>
          <w:rFonts w:ascii="Times New Roman" w:hAnsi="Times New Roman"/>
          <w:b/>
          <w:sz w:val="20"/>
          <w:szCs w:val="20"/>
        </w:rPr>
        <w:t>10</w:t>
      </w:r>
      <w:r w:rsidR="00A06AA3">
        <w:rPr>
          <w:rFonts w:ascii="Times New Roman" w:hAnsi="Times New Roman"/>
          <w:b/>
          <w:sz w:val="20"/>
          <w:szCs w:val="20"/>
        </w:rPr>
        <w:t>:30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>"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 xml:space="preserve">” </w:t>
      </w:r>
      <w:r w:rsidR="0068416A" w:rsidRPr="00A037E5">
        <w:rPr>
          <w:rFonts w:ascii="Times New Roman" w:eastAsia="Times New Roman" w:hAnsi="Times New Roman"/>
          <w:sz w:val="20"/>
          <w:szCs w:val="20"/>
        </w:rPr>
        <w:t>–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eastAsia="Times New Roman" w:hAnsi="Times New Roman"/>
          <w:sz w:val="20"/>
          <w:szCs w:val="20"/>
        </w:rPr>
        <w:t xml:space="preserve">składać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w Kancelarii Spółki,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budynek nr 6, 0/I p. - pok. nr 04, tel. (58) 72 60 115 lub 33</w:t>
      </w:r>
      <w:r w:rsidR="00FD6CC9" w:rsidRPr="00A037E5">
        <w:rPr>
          <w:rFonts w:ascii="Times New Roman" w:eastAsia="Times New Roman" w:hAnsi="Times New Roman"/>
          <w:bCs/>
          <w:sz w:val="20"/>
          <w:szCs w:val="20"/>
        </w:rPr>
        <w:t>4</w:t>
      </w:r>
      <w:r w:rsidR="00435F69">
        <w:rPr>
          <w:rFonts w:ascii="Times New Roman" w:eastAsia="Times New Roman" w:hAnsi="Times New Roman"/>
          <w:bCs/>
          <w:sz w:val="20"/>
          <w:szCs w:val="20"/>
        </w:rPr>
        <w:t xml:space="preserve"> do dnia 28</w:t>
      </w:r>
      <w:r w:rsidR="00AD56E9">
        <w:rPr>
          <w:rFonts w:ascii="Times New Roman" w:eastAsia="Times New Roman" w:hAnsi="Times New Roman"/>
          <w:bCs/>
          <w:sz w:val="20"/>
          <w:szCs w:val="20"/>
        </w:rPr>
        <w:t>.12</w:t>
      </w:r>
      <w:r w:rsidR="00530428" w:rsidRPr="00A037E5">
        <w:rPr>
          <w:rFonts w:ascii="Times New Roman" w:eastAsia="Times New Roman" w:hAnsi="Times New Roman"/>
          <w:bCs/>
          <w:sz w:val="20"/>
          <w:szCs w:val="20"/>
        </w:rPr>
        <w:t>.201</w:t>
      </w:r>
      <w:r w:rsidR="00DA1702">
        <w:rPr>
          <w:rFonts w:ascii="Times New Roman" w:eastAsia="Times New Roman" w:hAnsi="Times New Roman"/>
          <w:bCs/>
          <w:sz w:val="20"/>
          <w:szCs w:val="20"/>
        </w:rPr>
        <w:t>8</w:t>
      </w:r>
      <w:r w:rsidR="00135E9D">
        <w:rPr>
          <w:rFonts w:ascii="Times New Roman" w:eastAsia="Times New Roman" w:hAnsi="Times New Roman"/>
          <w:bCs/>
          <w:sz w:val="20"/>
          <w:szCs w:val="20"/>
        </w:rPr>
        <w:t xml:space="preserve"> r. do godz. 10</w:t>
      </w:r>
      <w:r w:rsidR="00530428" w:rsidRPr="00A037E5">
        <w:rPr>
          <w:rFonts w:ascii="Times New Roman" w:eastAsia="Times New Roman" w:hAnsi="Times New Roman"/>
          <w:bCs/>
          <w:sz w:val="20"/>
          <w:szCs w:val="20"/>
        </w:rPr>
        <w:t>.00</w:t>
      </w:r>
      <w:r w:rsidR="00FD6CC9" w:rsidRPr="00A037E5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Pr="00A037E5">
        <w:rPr>
          <w:rFonts w:ascii="Times New Roman" w:eastAsia="Arial" w:hAnsi="Times New Roman"/>
          <w:sz w:val="20"/>
          <w:szCs w:val="20"/>
        </w:rPr>
        <w:t xml:space="preserve">  – </w:t>
      </w:r>
      <w:r w:rsidRPr="00A037E5">
        <w:rPr>
          <w:rFonts w:ascii="Times New Roman" w:eastAsia="Times New Roman" w:hAnsi="Times New Roman"/>
          <w:sz w:val="20"/>
          <w:szCs w:val="20"/>
        </w:rPr>
        <w:t>Dział Kadr – budynek nr 6, II p. - pok. nr 226 w dniach od poniedziałku do piątku w godz. 7:30 – 14:30, tel. (58) 72 60 425, 131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8113F7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ziale Kadr– budynek nr 6, II p. - pok. nr 226 w dniach od poniedziałku do piątku w godz. 7:30 – 14:30, tel. (58) 72 60 425, 131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formularze ofert udostępni oferentom w/w Dział. S</w:t>
      </w:r>
      <w:r w:rsidRPr="00A037E5">
        <w:rPr>
          <w:rFonts w:ascii="Times New Roman" w:eastAsia="Times New Roman" w:hAnsi="Times New Roman"/>
          <w:sz w:val="20"/>
          <w:szCs w:val="20"/>
        </w:rPr>
        <w:t>WKO oraz formularze ofert (bez projektów umów) dostępne są również na stronie internetowej 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 od dnia ogłoszenia o konkursie.</w:t>
      </w:r>
    </w:p>
    <w:p w:rsidR="00BA6955" w:rsidRPr="00A037E5" w:rsidRDefault="00BA6955" w:rsidP="00C65AE8">
      <w:pPr>
        <w:spacing w:after="0" w:line="240" w:lineRule="auto"/>
        <w:ind w:left="426"/>
        <w:jc w:val="both"/>
        <w:rPr>
          <w:rFonts w:ascii="Times New Roman" w:eastAsia="Arial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lastRenderedPageBreak/>
        <w:t>VII.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osobiście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pocztą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DA53B9" w:rsidRPr="00A037E5">
        <w:rPr>
          <w:rFonts w:ascii="Times New Roman" w:hAnsi="Times New Roman"/>
          <w:sz w:val="20"/>
          <w:szCs w:val="20"/>
        </w:rPr>
        <w:t>–</w:t>
      </w:r>
      <w:r w:rsidR="00DA53B9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A037E5">
        <w:rPr>
          <w:rFonts w:ascii="Times New Roman" w:hAnsi="Times New Roman"/>
          <w:iCs/>
          <w:sz w:val="20"/>
          <w:szCs w:val="20"/>
        </w:rPr>
        <w:t>81- 519 Gdynia</w:t>
      </w:r>
      <w:r w:rsidR="00DA53B9" w:rsidRPr="00A037E5">
        <w:rPr>
          <w:rFonts w:ascii="Times New Roman" w:hAnsi="Times New Roman"/>
          <w:sz w:val="20"/>
          <w:szCs w:val="20"/>
        </w:rPr>
        <w:t xml:space="preserve"> </w:t>
      </w:r>
      <w:r w:rsidR="00DA53B9" w:rsidRPr="00A037E5">
        <w:rPr>
          <w:rFonts w:ascii="Times New Roman" w:eastAsia="Times New Roman" w:hAnsi="Times New Roman"/>
          <w:b/>
          <w:sz w:val="20"/>
          <w:szCs w:val="20"/>
        </w:rPr>
        <w:t xml:space="preserve">w Kancelarii Spółki, </w:t>
      </w:r>
      <w:r w:rsidR="00DA53B9" w:rsidRPr="00A037E5">
        <w:rPr>
          <w:rFonts w:ascii="Times New Roman" w:eastAsia="Times New Roman" w:hAnsi="Times New Roman"/>
          <w:sz w:val="20"/>
          <w:szCs w:val="20"/>
        </w:rPr>
        <w:t>budynek nr 6, 0/I p. - pok. nr 04, tel. (58) 72 60 115 lub 334 -</w:t>
      </w:r>
      <w:r w:rsidR="00DA53B9"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</w:t>
      </w:r>
      <w:r w:rsidR="003620AC" w:rsidRPr="00A037E5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8113F7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35F69">
        <w:rPr>
          <w:rFonts w:ascii="Times New Roman" w:eastAsia="Times New Roman" w:hAnsi="Times New Roman"/>
          <w:b/>
          <w:sz w:val="20"/>
          <w:szCs w:val="20"/>
        </w:rPr>
        <w:t>28</w:t>
      </w:r>
      <w:r w:rsidR="00AD56E9">
        <w:rPr>
          <w:rFonts w:ascii="Times New Roman" w:eastAsia="Times New Roman" w:hAnsi="Times New Roman"/>
          <w:b/>
          <w:sz w:val="20"/>
          <w:szCs w:val="20"/>
        </w:rPr>
        <w:t>.12</w:t>
      </w:r>
      <w:r w:rsidRPr="00A037E5">
        <w:rPr>
          <w:rFonts w:ascii="Times New Roman" w:eastAsia="Times New Roman" w:hAnsi="Times New Roman"/>
          <w:b/>
          <w:sz w:val="20"/>
          <w:szCs w:val="20"/>
        </w:rPr>
        <w:t>.</w:t>
      </w:r>
      <w:r w:rsidR="00DA1702">
        <w:rPr>
          <w:rFonts w:ascii="Times New Roman" w:eastAsia="Arial" w:hAnsi="Times New Roman"/>
          <w:b/>
          <w:sz w:val="20"/>
          <w:szCs w:val="20"/>
        </w:rPr>
        <w:t>2018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bCs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bCs/>
          <w:sz w:val="20"/>
          <w:szCs w:val="20"/>
        </w:rPr>
        <w:t>godz.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135E9D">
        <w:rPr>
          <w:rFonts w:ascii="Times New Roman" w:hAnsi="Times New Roman"/>
          <w:b/>
          <w:bCs/>
          <w:sz w:val="20"/>
          <w:szCs w:val="20"/>
        </w:rPr>
        <w:t>10</w:t>
      </w:r>
      <w:r w:rsidR="00A06AA3">
        <w:rPr>
          <w:rFonts w:ascii="Times New Roman" w:hAnsi="Times New Roman"/>
          <w:b/>
          <w:bCs/>
          <w:sz w:val="20"/>
          <w:szCs w:val="20"/>
        </w:rPr>
        <w:t>:00</w:t>
      </w:r>
      <w:r w:rsidRPr="00A037E5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FD6CC9" w:rsidRPr="00A037E5" w:rsidRDefault="00C65AE8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Otwarcie ofert na w/w świadczenia nastąpi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w Sali Konferencyjnej Spółki przy ul. Powstania Styczniowego 1, 81-519 Gdynia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 xml:space="preserve">budynek nr 6, II p. </w:t>
      </w:r>
      <w:r w:rsidR="008442AD" w:rsidRPr="00A037E5">
        <w:rPr>
          <w:rFonts w:ascii="Times New Roman" w:eastAsia="Times New Roman" w:hAnsi="Times New Roman"/>
          <w:b/>
          <w:sz w:val="20"/>
          <w:szCs w:val="20"/>
        </w:rPr>
        <w:t>w dniu</w:t>
      </w:r>
      <w:r w:rsidR="008113F7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35F69">
        <w:rPr>
          <w:rFonts w:ascii="Times New Roman" w:eastAsia="Times New Roman" w:hAnsi="Times New Roman"/>
          <w:b/>
          <w:sz w:val="20"/>
          <w:szCs w:val="20"/>
        </w:rPr>
        <w:t>28</w:t>
      </w:r>
      <w:r w:rsidR="00BA6955">
        <w:rPr>
          <w:rFonts w:ascii="Times New Roman" w:eastAsia="Times New Roman" w:hAnsi="Times New Roman"/>
          <w:b/>
          <w:sz w:val="20"/>
          <w:szCs w:val="20"/>
        </w:rPr>
        <w:t>.12</w:t>
      </w:r>
      <w:r w:rsidR="00DA1702">
        <w:rPr>
          <w:rFonts w:ascii="Times New Roman" w:eastAsia="Times New Roman" w:hAnsi="Times New Roman"/>
          <w:b/>
          <w:sz w:val="20"/>
          <w:szCs w:val="20"/>
        </w:rPr>
        <w:t>.2018</w:t>
      </w:r>
      <w:r w:rsidR="00135E9D">
        <w:rPr>
          <w:rFonts w:ascii="Times New Roman" w:eastAsia="Times New Roman" w:hAnsi="Times New Roman"/>
          <w:b/>
          <w:sz w:val="20"/>
          <w:szCs w:val="20"/>
        </w:rPr>
        <w:t xml:space="preserve"> r. o godz. 10</w:t>
      </w:r>
      <w:r w:rsidR="009027EF">
        <w:rPr>
          <w:rFonts w:ascii="Times New Roman" w:eastAsia="Times New Roman" w:hAnsi="Times New Roman"/>
          <w:b/>
          <w:sz w:val="20"/>
          <w:szCs w:val="20"/>
        </w:rPr>
        <w:t>:30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45032C">
        <w:rPr>
          <w:rFonts w:ascii="Times New Roman" w:hAnsi="Times New Roman"/>
          <w:b/>
          <w:sz w:val="20"/>
          <w:szCs w:val="20"/>
        </w:rPr>
        <w:t>rtowa) odrębnie dla każdego z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wskazanych zakresów osobno.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C65AE8">
      <w:pPr>
        <w:keepNext/>
        <w:spacing w:after="0" w:line="100" w:lineRule="atLeas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lastRenderedPageBreak/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</w:t>
      </w:r>
      <w:r w:rsidR="007345C1">
        <w:rPr>
          <w:rFonts w:ascii="Times New Roman" w:hAnsi="Times New Roman"/>
          <w:color w:val="auto"/>
          <w:sz w:val="20"/>
          <w:szCs w:val="20"/>
        </w:rPr>
        <w:t>czniczej (tj. Dz.U. 2018 poz.2190</w:t>
      </w:r>
      <w:r w:rsidRPr="00991614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finansowanych ze środkó</w:t>
      </w:r>
      <w:r w:rsidR="003148AC">
        <w:rPr>
          <w:rFonts w:ascii="Times New Roman" w:hAnsi="Times New Roman"/>
          <w:color w:val="auto"/>
          <w:sz w:val="20"/>
          <w:szCs w:val="20"/>
        </w:rPr>
        <w:t xml:space="preserve">w publicznych (j.t. Dz.U. z 2018 r. poz. </w:t>
      </w:r>
      <w:r w:rsidR="005A1533" w:rsidRPr="005A1533">
        <w:rPr>
          <w:rFonts w:ascii="Times New Roman" w:hAnsi="Times New Roman"/>
          <w:color w:val="auto"/>
          <w:sz w:val="20"/>
          <w:szCs w:val="20"/>
        </w:rPr>
        <w:t>1510)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F16DFA" w:rsidRDefault="00F16DF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Udzielający zamówienia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zastrzega możliwość wybrania kilku</w:t>
      </w:r>
      <w:r w:rsidR="008152BE" w:rsidRPr="00A037E5">
        <w:rPr>
          <w:rFonts w:ascii="Times New Roman" w:eastAsia="Times New Roman" w:hAnsi="Times New Roman"/>
          <w:sz w:val="20"/>
          <w:szCs w:val="20"/>
        </w:rPr>
        <w:t xml:space="preserve"> ofert w zakresach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A037E5">
        <w:rPr>
          <w:rFonts w:ascii="Times New Roman" w:hAnsi="Times New Roman"/>
          <w:iCs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dnia</w:t>
      </w:r>
      <w:r w:rsidR="0084668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C208FA">
        <w:rPr>
          <w:rFonts w:ascii="Times New Roman" w:eastAsia="Arial" w:hAnsi="Times New Roman"/>
          <w:b/>
          <w:sz w:val="20"/>
          <w:szCs w:val="20"/>
          <w:u w:val="single"/>
        </w:rPr>
        <w:t>31.12.2018</w:t>
      </w:r>
      <w:r w:rsidRPr="00A037E5"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r.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348BD" w:rsidRDefault="00C348BD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pkt 9-15.</w:t>
      </w:r>
    </w:p>
    <w:p w:rsidR="004A061C" w:rsidRPr="00A037E5" w:rsidRDefault="004A061C" w:rsidP="004A061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A037E5" w:rsidRDefault="00C65AE8" w:rsidP="00C65AE8">
      <w:pPr>
        <w:spacing w:after="0" w:line="100" w:lineRule="atLeast"/>
        <w:rPr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Zawarcie umów o udzielenie zamówienia na świadczenia zdrowotne następuje na podstawie wyniku konkursu ofert – niezwłocznie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prawomocnym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65AE8" w:rsidRPr="00A037E5" w:rsidRDefault="00C65AE8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C65AE8" w:rsidRPr="00A037E5" w:rsidRDefault="00C65AE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C65AE8" w:rsidRPr="00A037E5" w:rsidRDefault="00C65AE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C65AE8" w:rsidRPr="00A037E5" w:rsidRDefault="00C65AE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584189" w:rsidRPr="00A037E5" w:rsidRDefault="00C65AE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 xml:space="preserve">Zapłata </w:t>
      </w:r>
      <w:r w:rsidR="00584189" w:rsidRPr="00A037E5">
        <w:rPr>
          <w:sz w:val="20"/>
          <w:szCs w:val="20"/>
        </w:rPr>
        <w:t xml:space="preserve">za świadczenia realizowana będzie w terminach miesięcznych, przelewem na konto wskazane przez Przyjmującego zamówienie w terminie: do 18-ego </w:t>
      </w:r>
      <w:r w:rsidR="00584189" w:rsidRPr="00A037E5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C65AE8" w:rsidRPr="00A037E5" w:rsidRDefault="00C65AE8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584189" w:rsidRPr="00A037E5" w:rsidRDefault="00C65AE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932759" w:rsidRPr="00A037E5" w:rsidRDefault="00932759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7" w:name="JEDN_SGML_ID=25114218"/>
      <w:bookmarkEnd w:id="7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W przypadku uwzględnienia odwołania, przeprowadza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br/>
        <w:t>o udzielanie 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096EF5" w:rsidRPr="00A037E5" w:rsidRDefault="00C65AE8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:rsidR="00C65AE8" w:rsidRPr="00A037E5" w:rsidRDefault="00A037E5" w:rsidP="00C65AE8">
      <w:pPr>
        <w:spacing w:after="0" w:line="100" w:lineRule="atLeast"/>
        <w:ind w:left="5664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Zarząd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>Szpitali Pomorskich Sp. z o.o</w:t>
      </w:r>
      <w:r w:rsidR="00DA754E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E24B4" w:rsidRPr="00DA1702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 xml:space="preserve">Gdynia, dnia </w:t>
      </w:r>
      <w:r w:rsidR="00435F69">
        <w:rPr>
          <w:rFonts w:ascii="Times New Roman" w:eastAsia="Times New Roman" w:hAnsi="Times New Roman"/>
          <w:sz w:val="20"/>
          <w:szCs w:val="20"/>
        </w:rPr>
        <w:t>14</w:t>
      </w:r>
      <w:r w:rsidR="005A1533">
        <w:rPr>
          <w:rFonts w:ascii="Times New Roman" w:eastAsia="Times New Roman" w:hAnsi="Times New Roman"/>
          <w:sz w:val="20"/>
          <w:szCs w:val="20"/>
        </w:rPr>
        <w:t xml:space="preserve"> grudnia</w:t>
      </w:r>
      <w:r w:rsidR="00DA1702">
        <w:rPr>
          <w:rFonts w:ascii="Times New Roman" w:eastAsia="Times New Roman" w:hAnsi="Times New Roman"/>
          <w:sz w:val="20"/>
          <w:szCs w:val="20"/>
        </w:rPr>
        <w:t xml:space="preserve"> 2018 r</w:t>
      </w:r>
      <w:r w:rsidR="00F96B21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DA1702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4B" w:rsidRDefault="00084A4B" w:rsidP="00A8421C">
      <w:pPr>
        <w:spacing w:after="0" w:line="240" w:lineRule="auto"/>
      </w:pPr>
      <w:r>
        <w:separator/>
      </w:r>
    </w:p>
  </w:endnote>
  <w:endnote w:type="continuationSeparator" w:id="0">
    <w:p w:rsidR="00084A4B" w:rsidRDefault="00084A4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9B" w:rsidRDefault="00A1169B" w:rsidP="00B90AE7">
    <w:pPr>
      <w:pStyle w:val="Stopka"/>
      <w:jc w:val="center"/>
      <w:rPr>
        <w:b/>
        <w:sz w:val="16"/>
        <w:szCs w:val="16"/>
      </w:rPr>
    </w:pPr>
  </w:p>
  <w:p w:rsidR="00A1169B" w:rsidRDefault="00A1169B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Default="00A1169B" w:rsidP="001C79B9">
    <w:pPr>
      <w:pStyle w:val="Stopka"/>
      <w:rPr>
        <w:b/>
        <w:noProof/>
        <w:lang w:eastAsia="pl-PL"/>
      </w:rPr>
    </w:pP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1169B" w:rsidRPr="001800AA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4B" w:rsidRDefault="00084A4B" w:rsidP="00A8421C">
      <w:pPr>
        <w:spacing w:after="0" w:line="240" w:lineRule="auto"/>
      </w:pPr>
      <w:r>
        <w:separator/>
      </w:r>
    </w:p>
  </w:footnote>
  <w:footnote w:type="continuationSeparator" w:id="0">
    <w:p w:rsidR="00084A4B" w:rsidRDefault="00084A4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9B" w:rsidRDefault="00084A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9B" w:rsidRPr="00406824" w:rsidRDefault="00A1169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4A4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1169B" w:rsidRDefault="00A1169B" w:rsidP="00B90AE7">
    <w:pPr>
      <w:pStyle w:val="Nagwek"/>
    </w:pPr>
    <w:r>
      <w:tab/>
    </w:r>
  </w:p>
  <w:p w:rsidR="00A1169B" w:rsidRDefault="00A1169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Pr="002D500A" w:rsidRDefault="00A1169B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9B" w:rsidRDefault="00084A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20924BCD"/>
    <w:multiLevelType w:val="hybridMultilevel"/>
    <w:tmpl w:val="870A28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4"/>
  </w:num>
  <w:num w:numId="9">
    <w:abstractNumId w:val="27"/>
  </w:num>
  <w:num w:numId="10">
    <w:abstractNumId w:val="11"/>
  </w:num>
  <w:num w:numId="11">
    <w:abstractNumId w:val="8"/>
  </w:num>
  <w:num w:numId="12">
    <w:abstractNumId w:val="25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13"/>
  </w:num>
  <w:num w:numId="18">
    <w:abstractNumId w:val="32"/>
  </w:num>
  <w:num w:numId="19">
    <w:abstractNumId w:val="12"/>
  </w:num>
  <w:num w:numId="20">
    <w:abstractNumId w:val="17"/>
  </w:num>
  <w:num w:numId="21">
    <w:abstractNumId w:val="28"/>
  </w:num>
  <w:num w:numId="22">
    <w:abstractNumId w:val="21"/>
  </w:num>
  <w:num w:numId="23">
    <w:abstractNumId w:val="16"/>
  </w:num>
  <w:num w:numId="24">
    <w:abstractNumId w:val="30"/>
  </w:num>
  <w:num w:numId="25">
    <w:abstractNumId w:val="15"/>
  </w:num>
  <w:num w:numId="26">
    <w:abstractNumId w:val="14"/>
  </w:num>
  <w:num w:numId="27">
    <w:abstractNumId w:val="3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3"/>
  </w:num>
  <w:num w:numId="31">
    <w:abstractNumId w:val="24"/>
  </w:num>
  <w:num w:numId="32">
    <w:abstractNumId w:val="20"/>
  </w:num>
  <w:num w:numId="33">
    <w:abstractNumId w:val="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7FC"/>
    <w:rsid w:val="00000B14"/>
    <w:rsid w:val="00001E5B"/>
    <w:rsid w:val="00003669"/>
    <w:rsid w:val="000065BD"/>
    <w:rsid w:val="000109AF"/>
    <w:rsid w:val="0002076E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5435"/>
    <w:rsid w:val="0007788C"/>
    <w:rsid w:val="00081E8B"/>
    <w:rsid w:val="00084A4B"/>
    <w:rsid w:val="00094DED"/>
    <w:rsid w:val="00094E23"/>
    <w:rsid w:val="00096050"/>
    <w:rsid w:val="00096EF5"/>
    <w:rsid w:val="0009768C"/>
    <w:rsid w:val="000A08B2"/>
    <w:rsid w:val="000A4DC8"/>
    <w:rsid w:val="000A5AC9"/>
    <w:rsid w:val="000C17C1"/>
    <w:rsid w:val="000C2113"/>
    <w:rsid w:val="000C7E9B"/>
    <w:rsid w:val="000E2343"/>
    <w:rsid w:val="000F146E"/>
    <w:rsid w:val="00105159"/>
    <w:rsid w:val="001074D8"/>
    <w:rsid w:val="00111ACF"/>
    <w:rsid w:val="0011410D"/>
    <w:rsid w:val="001158D8"/>
    <w:rsid w:val="0011599D"/>
    <w:rsid w:val="001169B1"/>
    <w:rsid w:val="00120001"/>
    <w:rsid w:val="00123FD8"/>
    <w:rsid w:val="00125939"/>
    <w:rsid w:val="00126172"/>
    <w:rsid w:val="0013428C"/>
    <w:rsid w:val="00135E9D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800AA"/>
    <w:rsid w:val="00182200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C1B60"/>
    <w:rsid w:val="001C5C24"/>
    <w:rsid w:val="001C79B9"/>
    <w:rsid w:val="001D3517"/>
    <w:rsid w:val="001D5E19"/>
    <w:rsid w:val="001E2DBF"/>
    <w:rsid w:val="001F2B55"/>
    <w:rsid w:val="001F4FED"/>
    <w:rsid w:val="00200C88"/>
    <w:rsid w:val="00200FCD"/>
    <w:rsid w:val="002051A4"/>
    <w:rsid w:val="00211FF0"/>
    <w:rsid w:val="00212095"/>
    <w:rsid w:val="00213139"/>
    <w:rsid w:val="00221C47"/>
    <w:rsid w:val="00222997"/>
    <w:rsid w:val="0022350F"/>
    <w:rsid w:val="00223A2D"/>
    <w:rsid w:val="00225FDD"/>
    <w:rsid w:val="002319C0"/>
    <w:rsid w:val="002347D1"/>
    <w:rsid w:val="00240106"/>
    <w:rsid w:val="00244F85"/>
    <w:rsid w:val="00246701"/>
    <w:rsid w:val="00246B1F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6327"/>
    <w:rsid w:val="002A6C9C"/>
    <w:rsid w:val="002A79BC"/>
    <w:rsid w:val="002C5377"/>
    <w:rsid w:val="002C795A"/>
    <w:rsid w:val="002D06F5"/>
    <w:rsid w:val="002D3D68"/>
    <w:rsid w:val="002D500A"/>
    <w:rsid w:val="002E0160"/>
    <w:rsid w:val="002F3002"/>
    <w:rsid w:val="002F5856"/>
    <w:rsid w:val="002F6679"/>
    <w:rsid w:val="002F7BE5"/>
    <w:rsid w:val="00301707"/>
    <w:rsid w:val="003032FB"/>
    <w:rsid w:val="003049DB"/>
    <w:rsid w:val="00306D19"/>
    <w:rsid w:val="00307801"/>
    <w:rsid w:val="003148AC"/>
    <w:rsid w:val="0031769A"/>
    <w:rsid w:val="00321708"/>
    <w:rsid w:val="003228EB"/>
    <w:rsid w:val="0032366B"/>
    <w:rsid w:val="00324FE0"/>
    <w:rsid w:val="00326105"/>
    <w:rsid w:val="00330BF0"/>
    <w:rsid w:val="00332675"/>
    <w:rsid w:val="00333D9B"/>
    <w:rsid w:val="00340326"/>
    <w:rsid w:val="00341D32"/>
    <w:rsid w:val="00342487"/>
    <w:rsid w:val="00343A1D"/>
    <w:rsid w:val="00343A86"/>
    <w:rsid w:val="0034766F"/>
    <w:rsid w:val="00354223"/>
    <w:rsid w:val="003553D2"/>
    <w:rsid w:val="003620AC"/>
    <w:rsid w:val="003626C2"/>
    <w:rsid w:val="00363B15"/>
    <w:rsid w:val="00370126"/>
    <w:rsid w:val="00373E5E"/>
    <w:rsid w:val="00380F3D"/>
    <w:rsid w:val="00381174"/>
    <w:rsid w:val="00381E21"/>
    <w:rsid w:val="00384719"/>
    <w:rsid w:val="003907A0"/>
    <w:rsid w:val="00395233"/>
    <w:rsid w:val="003A47AD"/>
    <w:rsid w:val="003A5640"/>
    <w:rsid w:val="003B02EC"/>
    <w:rsid w:val="003B1887"/>
    <w:rsid w:val="003B35BD"/>
    <w:rsid w:val="003B4274"/>
    <w:rsid w:val="003C05B2"/>
    <w:rsid w:val="003C0644"/>
    <w:rsid w:val="003C08C8"/>
    <w:rsid w:val="003C3BFC"/>
    <w:rsid w:val="003C5128"/>
    <w:rsid w:val="003D120F"/>
    <w:rsid w:val="003D18B6"/>
    <w:rsid w:val="003D2741"/>
    <w:rsid w:val="003D4330"/>
    <w:rsid w:val="003E2999"/>
    <w:rsid w:val="003E43DF"/>
    <w:rsid w:val="003E7C8F"/>
    <w:rsid w:val="003F0C2C"/>
    <w:rsid w:val="003F4895"/>
    <w:rsid w:val="003F7DB1"/>
    <w:rsid w:val="004008F2"/>
    <w:rsid w:val="0040350C"/>
    <w:rsid w:val="00406824"/>
    <w:rsid w:val="00407C11"/>
    <w:rsid w:val="0042087B"/>
    <w:rsid w:val="00422A5E"/>
    <w:rsid w:val="004279EF"/>
    <w:rsid w:val="004304BE"/>
    <w:rsid w:val="00430C43"/>
    <w:rsid w:val="00433C79"/>
    <w:rsid w:val="00435296"/>
    <w:rsid w:val="004357FA"/>
    <w:rsid w:val="00435F69"/>
    <w:rsid w:val="00437ED1"/>
    <w:rsid w:val="00444F17"/>
    <w:rsid w:val="00447731"/>
    <w:rsid w:val="0045032C"/>
    <w:rsid w:val="004576B1"/>
    <w:rsid w:val="004577E4"/>
    <w:rsid w:val="004655F0"/>
    <w:rsid w:val="00465BBB"/>
    <w:rsid w:val="00466E0F"/>
    <w:rsid w:val="004675E5"/>
    <w:rsid w:val="00467FF8"/>
    <w:rsid w:val="00470EAE"/>
    <w:rsid w:val="004742A9"/>
    <w:rsid w:val="004764C7"/>
    <w:rsid w:val="00476AD9"/>
    <w:rsid w:val="00476F4A"/>
    <w:rsid w:val="00485BAD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8C9"/>
    <w:rsid w:val="004B24A5"/>
    <w:rsid w:val="004B3CEC"/>
    <w:rsid w:val="004C4531"/>
    <w:rsid w:val="004C4A71"/>
    <w:rsid w:val="004C754B"/>
    <w:rsid w:val="004F00E5"/>
    <w:rsid w:val="004F2056"/>
    <w:rsid w:val="004F2CF1"/>
    <w:rsid w:val="004F6BE1"/>
    <w:rsid w:val="004F6F76"/>
    <w:rsid w:val="0050092F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30428"/>
    <w:rsid w:val="00530CC4"/>
    <w:rsid w:val="00542B3E"/>
    <w:rsid w:val="005522F0"/>
    <w:rsid w:val="00553DD5"/>
    <w:rsid w:val="00554491"/>
    <w:rsid w:val="00561528"/>
    <w:rsid w:val="00562440"/>
    <w:rsid w:val="00562FD7"/>
    <w:rsid w:val="00572B58"/>
    <w:rsid w:val="00584189"/>
    <w:rsid w:val="0059065B"/>
    <w:rsid w:val="00590C33"/>
    <w:rsid w:val="005921D5"/>
    <w:rsid w:val="00592569"/>
    <w:rsid w:val="005A1533"/>
    <w:rsid w:val="005A35B5"/>
    <w:rsid w:val="005A3DF9"/>
    <w:rsid w:val="005B2169"/>
    <w:rsid w:val="005B391D"/>
    <w:rsid w:val="005B4774"/>
    <w:rsid w:val="005B780E"/>
    <w:rsid w:val="005C0783"/>
    <w:rsid w:val="005C3123"/>
    <w:rsid w:val="005D102E"/>
    <w:rsid w:val="005D16F3"/>
    <w:rsid w:val="005D34FA"/>
    <w:rsid w:val="005E06BA"/>
    <w:rsid w:val="005E08D8"/>
    <w:rsid w:val="005E4D60"/>
    <w:rsid w:val="005F603B"/>
    <w:rsid w:val="005F6D21"/>
    <w:rsid w:val="006004B1"/>
    <w:rsid w:val="00601E81"/>
    <w:rsid w:val="00617F6E"/>
    <w:rsid w:val="00623EC6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3224"/>
    <w:rsid w:val="006A645A"/>
    <w:rsid w:val="006A7CBB"/>
    <w:rsid w:val="006B3FF7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7F37"/>
    <w:rsid w:val="006F0083"/>
    <w:rsid w:val="006F2B57"/>
    <w:rsid w:val="0071073F"/>
    <w:rsid w:val="007116FB"/>
    <w:rsid w:val="00712C85"/>
    <w:rsid w:val="00712F09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345C1"/>
    <w:rsid w:val="007417B3"/>
    <w:rsid w:val="00743ABB"/>
    <w:rsid w:val="00745617"/>
    <w:rsid w:val="00745AD8"/>
    <w:rsid w:val="00750442"/>
    <w:rsid w:val="00755A5F"/>
    <w:rsid w:val="007617C9"/>
    <w:rsid w:val="007637A7"/>
    <w:rsid w:val="00764D32"/>
    <w:rsid w:val="00766ABD"/>
    <w:rsid w:val="007704DD"/>
    <w:rsid w:val="00772B56"/>
    <w:rsid w:val="00773A86"/>
    <w:rsid w:val="00777021"/>
    <w:rsid w:val="0078043A"/>
    <w:rsid w:val="00780734"/>
    <w:rsid w:val="00785A7B"/>
    <w:rsid w:val="007966E1"/>
    <w:rsid w:val="007A1CD3"/>
    <w:rsid w:val="007A2805"/>
    <w:rsid w:val="007A28AE"/>
    <w:rsid w:val="007A36EE"/>
    <w:rsid w:val="007A4FBF"/>
    <w:rsid w:val="007A62FA"/>
    <w:rsid w:val="007A67B0"/>
    <w:rsid w:val="007B0216"/>
    <w:rsid w:val="007B2BEF"/>
    <w:rsid w:val="007B5A3B"/>
    <w:rsid w:val="007B6F7F"/>
    <w:rsid w:val="007C07C2"/>
    <w:rsid w:val="007F0F2E"/>
    <w:rsid w:val="007F6688"/>
    <w:rsid w:val="008024D8"/>
    <w:rsid w:val="00810A67"/>
    <w:rsid w:val="008113F7"/>
    <w:rsid w:val="008116AE"/>
    <w:rsid w:val="00812304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42AD"/>
    <w:rsid w:val="00844E4D"/>
    <w:rsid w:val="00844EC7"/>
    <w:rsid w:val="00846689"/>
    <w:rsid w:val="00852C5C"/>
    <w:rsid w:val="008536AB"/>
    <w:rsid w:val="00861566"/>
    <w:rsid w:val="00864ECD"/>
    <w:rsid w:val="0087236D"/>
    <w:rsid w:val="008766FA"/>
    <w:rsid w:val="0088507E"/>
    <w:rsid w:val="008856C0"/>
    <w:rsid w:val="00891AA6"/>
    <w:rsid w:val="0089445D"/>
    <w:rsid w:val="00896FC8"/>
    <w:rsid w:val="008A2B67"/>
    <w:rsid w:val="008A5BCF"/>
    <w:rsid w:val="008B3845"/>
    <w:rsid w:val="008C3620"/>
    <w:rsid w:val="008C5A9C"/>
    <w:rsid w:val="008D118D"/>
    <w:rsid w:val="008E07DB"/>
    <w:rsid w:val="008E123C"/>
    <w:rsid w:val="008E6FF6"/>
    <w:rsid w:val="008E7EA6"/>
    <w:rsid w:val="009027EF"/>
    <w:rsid w:val="009235E8"/>
    <w:rsid w:val="00924737"/>
    <w:rsid w:val="00925487"/>
    <w:rsid w:val="00930AF2"/>
    <w:rsid w:val="00931FBC"/>
    <w:rsid w:val="00932759"/>
    <w:rsid w:val="00935601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64169"/>
    <w:rsid w:val="00964664"/>
    <w:rsid w:val="00964F82"/>
    <w:rsid w:val="00973737"/>
    <w:rsid w:val="00976115"/>
    <w:rsid w:val="009834CF"/>
    <w:rsid w:val="0098361C"/>
    <w:rsid w:val="00985D05"/>
    <w:rsid w:val="00987255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D0D05"/>
    <w:rsid w:val="009D24B6"/>
    <w:rsid w:val="009D6777"/>
    <w:rsid w:val="009E5754"/>
    <w:rsid w:val="009E613D"/>
    <w:rsid w:val="00A017F9"/>
    <w:rsid w:val="00A037E5"/>
    <w:rsid w:val="00A05622"/>
    <w:rsid w:val="00A06AA3"/>
    <w:rsid w:val="00A11318"/>
    <w:rsid w:val="00A1169B"/>
    <w:rsid w:val="00A116DC"/>
    <w:rsid w:val="00A153D0"/>
    <w:rsid w:val="00A169D7"/>
    <w:rsid w:val="00A246DB"/>
    <w:rsid w:val="00A32B74"/>
    <w:rsid w:val="00A426C5"/>
    <w:rsid w:val="00A51908"/>
    <w:rsid w:val="00A55A86"/>
    <w:rsid w:val="00A56D18"/>
    <w:rsid w:val="00A75079"/>
    <w:rsid w:val="00A75AEC"/>
    <w:rsid w:val="00A8421C"/>
    <w:rsid w:val="00A85403"/>
    <w:rsid w:val="00A86C28"/>
    <w:rsid w:val="00A92DB4"/>
    <w:rsid w:val="00A93C15"/>
    <w:rsid w:val="00A949AE"/>
    <w:rsid w:val="00AA37A9"/>
    <w:rsid w:val="00AA4EF0"/>
    <w:rsid w:val="00AA61B5"/>
    <w:rsid w:val="00AB5175"/>
    <w:rsid w:val="00AB63BB"/>
    <w:rsid w:val="00AB67D0"/>
    <w:rsid w:val="00AC2CAB"/>
    <w:rsid w:val="00AD3931"/>
    <w:rsid w:val="00AD3D0D"/>
    <w:rsid w:val="00AD56E9"/>
    <w:rsid w:val="00AE74AB"/>
    <w:rsid w:val="00B00305"/>
    <w:rsid w:val="00B031DB"/>
    <w:rsid w:val="00B045D5"/>
    <w:rsid w:val="00B051EC"/>
    <w:rsid w:val="00B05E97"/>
    <w:rsid w:val="00B125F0"/>
    <w:rsid w:val="00B13462"/>
    <w:rsid w:val="00B235DE"/>
    <w:rsid w:val="00B2579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2602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A52C0"/>
    <w:rsid w:val="00BA6563"/>
    <w:rsid w:val="00BA6955"/>
    <w:rsid w:val="00BB250B"/>
    <w:rsid w:val="00BB34A4"/>
    <w:rsid w:val="00BB734A"/>
    <w:rsid w:val="00BC6301"/>
    <w:rsid w:val="00BD257E"/>
    <w:rsid w:val="00BD3DF3"/>
    <w:rsid w:val="00BD564A"/>
    <w:rsid w:val="00C04237"/>
    <w:rsid w:val="00C050DB"/>
    <w:rsid w:val="00C12C08"/>
    <w:rsid w:val="00C153A3"/>
    <w:rsid w:val="00C162F8"/>
    <w:rsid w:val="00C17656"/>
    <w:rsid w:val="00C208FA"/>
    <w:rsid w:val="00C2152B"/>
    <w:rsid w:val="00C33A5C"/>
    <w:rsid w:val="00C348BD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A363E"/>
    <w:rsid w:val="00CA5846"/>
    <w:rsid w:val="00CA76DA"/>
    <w:rsid w:val="00CB1CA8"/>
    <w:rsid w:val="00CB20EB"/>
    <w:rsid w:val="00CB3203"/>
    <w:rsid w:val="00CB3EF7"/>
    <w:rsid w:val="00CC1831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7C9C"/>
    <w:rsid w:val="00CE05E1"/>
    <w:rsid w:val="00CE2563"/>
    <w:rsid w:val="00CE43E0"/>
    <w:rsid w:val="00CF1C90"/>
    <w:rsid w:val="00CF43EC"/>
    <w:rsid w:val="00CF4455"/>
    <w:rsid w:val="00CF4EF5"/>
    <w:rsid w:val="00CF5521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4805"/>
    <w:rsid w:val="00D76E91"/>
    <w:rsid w:val="00D86963"/>
    <w:rsid w:val="00D86E35"/>
    <w:rsid w:val="00D915C5"/>
    <w:rsid w:val="00D94CB2"/>
    <w:rsid w:val="00D9513D"/>
    <w:rsid w:val="00D97B4A"/>
    <w:rsid w:val="00DA1702"/>
    <w:rsid w:val="00DA1E7F"/>
    <w:rsid w:val="00DA53B9"/>
    <w:rsid w:val="00DA754E"/>
    <w:rsid w:val="00DB2019"/>
    <w:rsid w:val="00DC09BF"/>
    <w:rsid w:val="00DC3CE3"/>
    <w:rsid w:val="00DD0646"/>
    <w:rsid w:val="00DD20AD"/>
    <w:rsid w:val="00DD2A87"/>
    <w:rsid w:val="00DD615F"/>
    <w:rsid w:val="00DE1586"/>
    <w:rsid w:val="00DE1D33"/>
    <w:rsid w:val="00DE6365"/>
    <w:rsid w:val="00DE6676"/>
    <w:rsid w:val="00DE7F4A"/>
    <w:rsid w:val="00DF34AD"/>
    <w:rsid w:val="00E0011D"/>
    <w:rsid w:val="00E03496"/>
    <w:rsid w:val="00E04862"/>
    <w:rsid w:val="00E052D3"/>
    <w:rsid w:val="00E059D2"/>
    <w:rsid w:val="00E11E18"/>
    <w:rsid w:val="00E13AC7"/>
    <w:rsid w:val="00E143ED"/>
    <w:rsid w:val="00E154B6"/>
    <w:rsid w:val="00E2292A"/>
    <w:rsid w:val="00E24658"/>
    <w:rsid w:val="00E2512E"/>
    <w:rsid w:val="00E26C26"/>
    <w:rsid w:val="00E33802"/>
    <w:rsid w:val="00E33C41"/>
    <w:rsid w:val="00E340D1"/>
    <w:rsid w:val="00E432BA"/>
    <w:rsid w:val="00E47A48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B4FCC"/>
    <w:rsid w:val="00EB58E7"/>
    <w:rsid w:val="00EB6280"/>
    <w:rsid w:val="00EC064B"/>
    <w:rsid w:val="00EC41F2"/>
    <w:rsid w:val="00EC5651"/>
    <w:rsid w:val="00EC7E26"/>
    <w:rsid w:val="00ED1495"/>
    <w:rsid w:val="00ED3149"/>
    <w:rsid w:val="00ED4CED"/>
    <w:rsid w:val="00ED6F51"/>
    <w:rsid w:val="00EE6E81"/>
    <w:rsid w:val="00EF297E"/>
    <w:rsid w:val="00EF36C8"/>
    <w:rsid w:val="00EF5C7B"/>
    <w:rsid w:val="00F11E2B"/>
    <w:rsid w:val="00F1224B"/>
    <w:rsid w:val="00F1350D"/>
    <w:rsid w:val="00F16DFA"/>
    <w:rsid w:val="00F17304"/>
    <w:rsid w:val="00F22C2D"/>
    <w:rsid w:val="00F40F14"/>
    <w:rsid w:val="00F54250"/>
    <w:rsid w:val="00F57E71"/>
    <w:rsid w:val="00F60121"/>
    <w:rsid w:val="00F66F96"/>
    <w:rsid w:val="00F7568C"/>
    <w:rsid w:val="00F76CE2"/>
    <w:rsid w:val="00F8496A"/>
    <w:rsid w:val="00F86448"/>
    <w:rsid w:val="00F91846"/>
    <w:rsid w:val="00F91C7B"/>
    <w:rsid w:val="00F93E6C"/>
    <w:rsid w:val="00F96B21"/>
    <w:rsid w:val="00FA0AFC"/>
    <w:rsid w:val="00FA19E1"/>
    <w:rsid w:val="00FA3A2F"/>
    <w:rsid w:val="00FB2EB1"/>
    <w:rsid w:val="00FC050B"/>
    <w:rsid w:val="00FC1A64"/>
    <w:rsid w:val="00FC5342"/>
    <w:rsid w:val="00FC5ADA"/>
    <w:rsid w:val="00FC6F40"/>
    <w:rsid w:val="00FD1DF9"/>
    <w:rsid w:val="00FD2265"/>
    <w:rsid w:val="00FD3154"/>
    <w:rsid w:val="00FD419D"/>
    <w:rsid w:val="00FD6CC9"/>
    <w:rsid w:val="00FE1C5C"/>
    <w:rsid w:val="00FE372C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9060-4FCD-4927-AF8E-2E7C16AB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3277</Words>
  <Characters>19662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Ewa Orent</cp:lastModifiedBy>
  <cp:revision>70</cp:revision>
  <cp:lastPrinted>2018-11-30T09:45:00Z</cp:lastPrinted>
  <dcterms:created xsi:type="dcterms:W3CDTF">2018-11-28T09:13:00Z</dcterms:created>
  <dcterms:modified xsi:type="dcterms:W3CDTF">2018-12-14T09:47:00Z</dcterms:modified>
</cp:coreProperties>
</file>