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A9016C">
        <w:rPr>
          <w:rFonts w:ascii="Times New Roman" w:eastAsia="Times New Roman" w:hAnsi="Times New Roman"/>
          <w:b/>
          <w:sz w:val="28"/>
          <w:szCs w:val="28"/>
        </w:rPr>
        <w:t>96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/2018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EB0C48">
        <w:rPr>
          <w:rFonts w:ascii="Times New Roman" w:eastAsia="Times New Roman" w:hAnsi="Times New Roman"/>
          <w:b/>
          <w:spacing w:val="20"/>
          <w:sz w:val="28"/>
          <w:szCs w:val="28"/>
        </w:rPr>
        <w:t>21</w:t>
      </w:r>
      <w:r w:rsidR="001D5E19">
        <w:rPr>
          <w:rFonts w:ascii="Times New Roman" w:eastAsia="Times New Roman" w:hAnsi="Times New Roman"/>
          <w:b/>
          <w:spacing w:val="20"/>
          <w:sz w:val="28"/>
          <w:szCs w:val="28"/>
        </w:rPr>
        <w:t>.12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.2018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A9016C">
        <w:rPr>
          <w:rFonts w:ascii="Times New Roman" w:eastAsia="Times New Roman" w:hAnsi="Times New Roman"/>
          <w:b/>
          <w:sz w:val="24"/>
          <w:szCs w:val="24"/>
        </w:rPr>
        <w:t>POWSTANIA STYCZNIOWEGO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A9016C">
        <w:rPr>
          <w:rFonts w:ascii="Times New Roman" w:eastAsia="Times New Roman" w:hAnsi="Times New Roman"/>
          <w:b/>
          <w:sz w:val="24"/>
          <w:szCs w:val="24"/>
        </w:rPr>
        <w:t>MORSKI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NIP: 586-22-86-770;   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 xml:space="preserve">)  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hAnsi="Times New Roman"/>
        </w:rPr>
        <w:t>Informacja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o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kwalifikacjach</w:t>
      </w:r>
      <w:r w:rsidRPr="00A037E5">
        <w:rPr>
          <w:rFonts w:ascii="Times New Roman" w:eastAsia="Arial" w:hAnsi="Times New Roman"/>
        </w:rPr>
        <w:t xml:space="preserve"> </w:t>
      </w:r>
      <w:r w:rsidRPr="00A037E5">
        <w:rPr>
          <w:rFonts w:ascii="Times New Roman" w:hAnsi="Times New Roman"/>
        </w:rPr>
        <w:t>zawodowych</w:t>
      </w:r>
      <w:r w:rsidRPr="00A037E5">
        <w:rPr>
          <w:rFonts w:ascii="Times New Roman" w:eastAsia="Arial" w:hAnsi="Times New Roman"/>
        </w:rPr>
        <w:t xml:space="preserve"> </w:t>
      </w:r>
      <w:r w:rsidR="007617C9" w:rsidRPr="00A037E5">
        <w:rPr>
          <w:rFonts w:ascii="Times New Roman" w:eastAsia="Times New Roman" w:hAnsi="Times New Roman"/>
        </w:rPr>
        <w:t>(Załącznik nr 2)</w:t>
      </w:r>
    </w:p>
    <w:p w:rsidR="00C65AE8" w:rsidRPr="00A037E5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5B780E">
        <w:rPr>
          <w:rFonts w:ascii="Times New Roman" w:eastAsia="Times New Roman" w:hAnsi="Times New Roman"/>
        </w:rPr>
        <w:t>nr 3.1, Załącznik nr 3.2, Załącznik nr 3.3</w:t>
      </w:r>
      <w:r w:rsidR="0071284F">
        <w:rPr>
          <w:rFonts w:ascii="Times New Roman" w:eastAsia="Times New Roman" w:hAnsi="Times New Roman"/>
        </w:rPr>
        <w:t>, Zał</w:t>
      </w:r>
      <w:r w:rsidR="00185C5D">
        <w:rPr>
          <w:rFonts w:ascii="Times New Roman" w:eastAsia="Times New Roman" w:hAnsi="Times New Roman"/>
        </w:rPr>
        <w:t>ącznik nr 3.4</w:t>
      </w:r>
      <w:r w:rsidR="00A9016C">
        <w:rPr>
          <w:rFonts w:ascii="Times New Roman" w:eastAsia="Times New Roman" w:hAnsi="Times New Roman"/>
        </w:rPr>
        <w:t>,</w:t>
      </w:r>
      <w:r w:rsidR="0071284F">
        <w:rPr>
          <w:rFonts w:ascii="Times New Roman" w:eastAsia="Times New Roman" w:hAnsi="Times New Roman"/>
        </w:rPr>
        <w:t>)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A037E5">
        <w:rPr>
          <w:rFonts w:ascii="Times New Roman" w:eastAsia="Times New Roman" w:hAnsi="Times New Roman"/>
          <w:b/>
        </w:rPr>
        <w:t>Gdynia,</w:t>
      </w:r>
      <w:r w:rsidR="004A061C">
        <w:rPr>
          <w:rFonts w:ascii="Times New Roman" w:eastAsia="Times New Roman" w:hAnsi="Times New Roman"/>
          <w:b/>
        </w:rPr>
        <w:t xml:space="preserve"> </w:t>
      </w:r>
      <w:r w:rsidR="00EB0C48">
        <w:rPr>
          <w:rFonts w:ascii="Times New Roman" w:eastAsia="Times New Roman" w:hAnsi="Times New Roman"/>
          <w:b/>
        </w:rPr>
        <w:t>21</w:t>
      </w:r>
      <w:r w:rsidR="005A1533">
        <w:rPr>
          <w:rFonts w:ascii="Times New Roman" w:eastAsia="Times New Roman" w:hAnsi="Times New Roman"/>
          <w:b/>
        </w:rPr>
        <w:t xml:space="preserve"> grudnia </w:t>
      </w:r>
      <w:r w:rsidR="00DA1702">
        <w:rPr>
          <w:rFonts w:ascii="Times New Roman" w:eastAsia="Times New Roman" w:hAnsi="Times New Roman"/>
          <w:b/>
        </w:rPr>
        <w:t>2018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Pr="00A037E5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3244B0">
        <w:rPr>
          <w:rFonts w:ascii="Times New Roman" w:eastAsia="Times New Roman" w:hAnsi="Times New Roman"/>
          <w:sz w:val="20"/>
          <w:szCs w:val="20"/>
        </w:rPr>
        <w:t xml:space="preserve"> </w:t>
      </w:r>
      <w:r w:rsidR="00FB310F">
        <w:rPr>
          <w:rFonts w:ascii="Times New Roman" w:eastAsia="Times New Roman" w:hAnsi="Times New Roman"/>
          <w:sz w:val="20"/>
          <w:szCs w:val="20"/>
        </w:rPr>
        <w:t>2190</w:t>
      </w:r>
      <w:r w:rsidR="003244B0">
        <w:rPr>
          <w:rFonts w:ascii="Times New Roman" w:eastAsia="Times New Roman" w:hAnsi="Times New Roman"/>
          <w:sz w:val="20"/>
          <w:szCs w:val="20"/>
        </w:rPr>
        <w:t xml:space="preserve"> ze zm.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proofErr w:type="spellEnd"/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9C2B74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3244B0" w:rsidRDefault="003244B0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345DF" w:rsidRDefault="007345DF" w:rsidP="007345D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III.1.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Udzielanie świadczeń zdrowotnych w zakresie czynności lekarza specjalisty patomorfologa wraz z kierowaniem w Zakładzie Patomorfologii</w:t>
      </w:r>
    </w:p>
    <w:p w:rsidR="003244B0" w:rsidRDefault="003244B0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45DF" w:rsidRDefault="007345DF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Przedmiotem konkursu jest udzielanie świa</w:t>
      </w:r>
      <w:r w:rsidR="00425773">
        <w:rPr>
          <w:rFonts w:ascii="Times New Roman" w:hAnsi="Times New Roman"/>
          <w:bCs/>
          <w:sz w:val="20"/>
          <w:szCs w:val="20"/>
        </w:rPr>
        <w:t>dczeń zdrowotnych przez 1 lekarza</w:t>
      </w:r>
      <w:r>
        <w:rPr>
          <w:rFonts w:ascii="Times New Roman" w:hAnsi="Times New Roman"/>
          <w:bCs/>
          <w:sz w:val="20"/>
          <w:szCs w:val="20"/>
        </w:rPr>
        <w:t xml:space="preserve"> w w/w zakresie w Gdyni przy ul. Powstania Styczniowego 1 zgodnie z harmonogramem ustalonym przez Udzielającego </w:t>
      </w:r>
      <w:r w:rsidR="003244B0">
        <w:rPr>
          <w:rFonts w:ascii="Times New Roman" w:hAnsi="Times New Roman"/>
          <w:bCs/>
          <w:sz w:val="20"/>
          <w:szCs w:val="20"/>
        </w:rPr>
        <w:t>Zamówienia w pełnym wymiarze</w:t>
      </w:r>
      <w:r>
        <w:rPr>
          <w:rFonts w:ascii="Times New Roman" w:hAnsi="Times New Roman"/>
          <w:bCs/>
          <w:sz w:val="20"/>
          <w:szCs w:val="20"/>
        </w:rPr>
        <w:t xml:space="preserve">. </w:t>
      </w:r>
    </w:p>
    <w:p w:rsidR="00E837F8" w:rsidRDefault="00E837F8" w:rsidP="00E837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3.1.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7345DF" w:rsidRDefault="007345DF" w:rsidP="007345D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345DF" w:rsidRDefault="007345DF" w:rsidP="007345D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zakresie czynności lekarza specjalisty patomorfologa wraz z kierowaniem </w:t>
      </w:r>
      <w:proofErr w:type="spellStart"/>
      <w:r>
        <w:rPr>
          <w:rFonts w:ascii="Times New Roman" w:hAnsi="Times New Roman"/>
          <w:b/>
          <w:bCs/>
          <w:sz w:val="20"/>
          <w:szCs w:val="20"/>
          <w:u w:val="single"/>
        </w:rPr>
        <w:t>Prosekturą</w:t>
      </w:r>
      <w:proofErr w:type="spellEnd"/>
      <w:r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3244B0" w:rsidRDefault="003244B0" w:rsidP="007345DF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345DF" w:rsidRDefault="007345DF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Gdyni przy ul. Powstania Styczniowego 1 i w Gdyni przy ul. Wójta Radtkego 1 zgodnie z harmonogramem ustalonym przez Udzielającego </w:t>
      </w:r>
      <w:proofErr w:type="spellStart"/>
      <w:r>
        <w:rPr>
          <w:rFonts w:ascii="Times New Roman" w:hAnsi="Times New Roman"/>
          <w:bCs/>
          <w:sz w:val="20"/>
          <w:szCs w:val="20"/>
        </w:rPr>
        <w:t>zamówienia</w:t>
      </w:r>
      <w:proofErr w:type="spellEnd"/>
      <w:r w:rsidR="003244B0" w:rsidRPr="003244B0">
        <w:rPr>
          <w:rFonts w:ascii="Times New Roman" w:hAnsi="Times New Roman"/>
          <w:bCs/>
          <w:sz w:val="20"/>
          <w:szCs w:val="20"/>
        </w:rPr>
        <w:t xml:space="preserve"> </w:t>
      </w:r>
      <w:r w:rsidR="003244B0">
        <w:rPr>
          <w:rFonts w:ascii="Times New Roman" w:hAnsi="Times New Roman"/>
          <w:bCs/>
          <w:sz w:val="20"/>
          <w:szCs w:val="20"/>
        </w:rPr>
        <w:t xml:space="preserve">w pełnym wymiarze. </w:t>
      </w:r>
    </w:p>
    <w:p w:rsidR="00E837F8" w:rsidRDefault="00E837F8" w:rsidP="00E837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3.2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837F8" w:rsidRDefault="00E837F8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45DF" w:rsidRDefault="007345DF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zakresie czynności lekarza specjalisty patomorfologa wraz z koordynacją w Laboratorium Zakładu Patomorfologii</w:t>
      </w:r>
    </w:p>
    <w:p w:rsidR="003244B0" w:rsidRDefault="003244B0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45DF" w:rsidRDefault="007345DF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Przedmiotem konkursu jest udzielanie świadczeń zdrowotnych przez 1 lekarza w w/w zakresie w Gdyni przy ul. Powstania Styczniowego 1 zgodnie z harmonogramem ustalonym przez Udzielającego </w:t>
      </w:r>
      <w:proofErr w:type="spellStart"/>
      <w:r>
        <w:rPr>
          <w:rFonts w:ascii="Times New Roman" w:hAnsi="Times New Roman"/>
          <w:bCs/>
          <w:sz w:val="20"/>
          <w:szCs w:val="20"/>
        </w:rPr>
        <w:t>zamówienia</w:t>
      </w:r>
      <w:proofErr w:type="spellEnd"/>
      <w:r w:rsidR="003244B0" w:rsidRPr="003244B0">
        <w:rPr>
          <w:rFonts w:ascii="Times New Roman" w:hAnsi="Times New Roman"/>
          <w:bCs/>
          <w:sz w:val="20"/>
          <w:szCs w:val="20"/>
        </w:rPr>
        <w:t xml:space="preserve"> </w:t>
      </w:r>
      <w:r w:rsidR="003244B0">
        <w:rPr>
          <w:rFonts w:ascii="Times New Roman" w:hAnsi="Times New Roman"/>
          <w:bCs/>
          <w:sz w:val="20"/>
          <w:szCs w:val="20"/>
        </w:rPr>
        <w:t>w pełnym wymiarze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345DF" w:rsidRDefault="00E837F8" w:rsidP="00E837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3.3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837F8" w:rsidRDefault="00E837F8" w:rsidP="00E837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45DF" w:rsidRDefault="007345DF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III.4</w:t>
      </w:r>
      <w:r w:rsidRPr="003244B0">
        <w:rPr>
          <w:rFonts w:ascii="Times New Roman" w:hAnsi="Times New Roman"/>
          <w:b/>
          <w:bCs/>
          <w:sz w:val="20"/>
          <w:szCs w:val="20"/>
          <w:u w:val="single"/>
        </w:rPr>
        <w:t>.</w:t>
      </w:r>
      <w:r w:rsidRPr="003244B0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244B0">
        <w:rPr>
          <w:rFonts w:ascii="Times New Roman" w:hAnsi="Times New Roman"/>
          <w:b/>
          <w:bCs/>
          <w:sz w:val="20"/>
          <w:szCs w:val="20"/>
          <w:u w:val="single"/>
        </w:rPr>
        <w:t>Udzielanie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świadczeń zdrowotnych w zakresie czynności lekarza specjalisty patomorfologa Zakładu Patomorfologii</w:t>
      </w:r>
    </w:p>
    <w:p w:rsidR="00E837F8" w:rsidRDefault="00E837F8" w:rsidP="007345D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Przedmiotem konkursu jest udzielanie świadczeń zdrowotnych przez 1 lekarza w w/w zakresie w Gdyni przy ul. Powstania Styczniowego 1 zgodnie z harmonogramem ustalonym przez Udzielającego </w:t>
      </w:r>
      <w:r w:rsidR="003244B0">
        <w:rPr>
          <w:rFonts w:ascii="Times New Roman" w:hAnsi="Times New Roman"/>
          <w:bCs/>
          <w:sz w:val="20"/>
          <w:szCs w:val="20"/>
        </w:rPr>
        <w:t>Zamówienia w pełnym wymiarze.</w:t>
      </w:r>
    </w:p>
    <w:p w:rsidR="006B2017" w:rsidRDefault="00E837F8" w:rsidP="003244B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>3.4</w:t>
      </w:r>
      <w:r w:rsidRPr="00E837F8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623EC6" w:rsidRDefault="00623EC6" w:rsidP="00623EC6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23EC6" w:rsidRPr="008A238F" w:rsidRDefault="003244B0" w:rsidP="00623E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</w:t>
      </w:r>
      <w:r w:rsidR="00623EC6">
        <w:rPr>
          <w:rFonts w:ascii="Times New Roman" w:hAnsi="Times New Roman"/>
          <w:bCs/>
          <w:sz w:val="20"/>
          <w:szCs w:val="20"/>
        </w:rPr>
        <w:t>mowy zostaną zawarte niezwłocznie po prawomocnym rozstrzygnięciu</w:t>
      </w:r>
      <w:r w:rsidR="00455D47">
        <w:rPr>
          <w:rFonts w:ascii="Times New Roman" w:hAnsi="Times New Roman"/>
          <w:bCs/>
          <w:sz w:val="20"/>
          <w:szCs w:val="20"/>
        </w:rPr>
        <w:t xml:space="preserve"> konkursu do dnia 31.12.2021r.</w:t>
      </w:r>
    </w:p>
    <w:p w:rsidR="00DE1D33" w:rsidRPr="00A037E5" w:rsidRDefault="00DE1D33" w:rsidP="00DE1D33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="00C23C82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</w:t>
      </w:r>
      <w:r w:rsidR="006B2017">
        <w:rPr>
          <w:rFonts w:ascii="Times New Roman" w:hAnsi="Times New Roman"/>
          <w:sz w:val="20"/>
          <w:szCs w:val="20"/>
        </w:rPr>
        <w:t>.2190</w:t>
      </w:r>
      <w:r w:rsidR="00C23C82">
        <w:rPr>
          <w:rFonts w:ascii="Times New Roman" w:hAnsi="Times New Roman"/>
          <w:sz w:val="20"/>
          <w:szCs w:val="20"/>
        </w:rPr>
        <w:t xml:space="preserve"> ze zm.</w:t>
      </w:r>
      <w:r w:rsidRPr="00A037E5">
        <w:rPr>
          <w:rFonts w:ascii="Times New Roman" w:hAnsi="Times New Roman"/>
          <w:sz w:val="20"/>
          <w:szCs w:val="20"/>
        </w:rPr>
        <w:t>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tj. wykonują działalność w formie praktyki zawodowej stosownie do art. 5 ust. 1 i 2 pkt 1</w:t>
      </w:r>
      <w:r w:rsidR="00FD3154"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>)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B2017">
        <w:rPr>
          <w:rFonts w:ascii="Times New Roman" w:hAnsi="Times New Roman"/>
          <w:sz w:val="20"/>
          <w:szCs w:val="20"/>
        </w:rPr>
        <w:t>Dz.U.2018.2190</w:t>
      </w:r>
      <w:r w:rsidR="00C23C82">
        <w:rPr>
          <w:rFonts w:ascii="Times New Roman" w:hAnsi="Times New Roman"/>
          <w:sz w:val="20"/>
          <w:szCs w:val="20"/>
        </w:rPr>
        <w:t xml:space="preserve"> ze zm.</w:t>
      </w:r>
      <w:r w:rsidRPr="00A037E5">
        <w:rPr>
          <w:rFonts w:ascii="Times New Roman" w:hAnsi="Times New Roman"/>
          <w:sz w:val="20"/>
          <w:szCs w:val="20"/>
        </w:rPr>
        <w:t>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spełniają warunki wymagane art. 18 ust. 4 lub 6 w związku z ust. 1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B2017">
        <w:rPr>
          <w:rFonts w:ascii="Times New Roman" w:hAnsi="Times New Roman"/>
          <w:sz w:val="20"/>
          <w:szCs w:val="20"/>
        </w:rPr>
        <w:t>Dz.U.2018.2190</w:t>
      </w:r>
      <w:r w:rsidR="00C23C82">
        <w:rPr>
          <w:rFonts w:ascii="Times New Roman" w:hAnsi="Times New Roman"/>
          <w:sz w:val="20"/>
          <w:szCs w:val="20"/>
        </w:rPr>
        <w:t xml:space="preserve"> ze zm.</w:t>
      </w:r>
      <w:r w:rsidRPr="00A037E5">
        <w:rPr>
          <w:rFonts w:ascii="Times New Roman" w:hAnsi="Times New Roman"/>
          <w:sz w:val="20"/>
          <w:szCs w:val="20"/>
        </w:rPr>
        <w:t>),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A1169B" w:rsidRPr="00E837B5" w:rsidRDefault="00B235DE" w:rsidP="00E837B5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posiadają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niezbędną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wiedzę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doświadczenie,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także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</w:rPr>
        <w:t>dysponują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9C2B74">
        <w:rPr>
          <w:rFonts w:ascii="Times New Roman" w:hAnsi="Times New Roman"/>
          <w:sz w:val="20"/>
          <w:szCs w:val="20"/>
        </w:rPr>
        <w:t>osobą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C2B74">
        <w:rPr>
          <w:rFonts w:ascii="Times New Roman" w:hAnsi="Times New Roman"/>
          <w:sz w:val="20"/>
          <w:szCs w:val="20"/>
        </w:rPr>
        <w:t>uprawnioną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89707D">
        <w:rPr>
          <w:rFonts w:ascii="Times New Roman" w:hAnsi="Times New Roman"/>
          <w:sz w:val="20"/>
          <w:szCs w:val="20"/>
        </w:rPr>
        <w:t>świadczeń</w:t>
      </w:r>
      <w:r w:rsidRPr="0089707D">
        <w:rPr>
          <w:rFonts w:ascii="Times New Roman" w:eastAsia="Arial" w:hAnsi="Times New Roman"/>
          <w:sz w:val="20"/>
          <w:szCs w:val="20"/>
        </w:rPr>
        <w:t xml:space="preserve"> </w:t>
      </w:r>
      <w:r w:rsidRPr="0089707D">
        <w:rPr>
          <w:rFonts w:ascii="Times New Roman" w:hAnsi="Times New Roman"/>
          <w:sz w:val="20"/>
          <w:szCs w:val="20"/>
        </w:rPr>
        <w:t>objętych</w:t>
      </w:r>
      <w:r w:rsidRPr="0089707D">
        <w:rPr>
          <w:rFonts w:ascii="Times New Roman" w:eastAsia="Arial" w:hAnsi="Times New Roman"/>
          <w:sz w:val="20"/>
          <w:szCs w:val="20"/>
        </w:rPr>
        <w:t xml:space="preserve"> </w:t>
      </w:r>
      <w:r w:rsidR="009027EF" w:rsidRPr="0089707D">
        <w:rPr>
          <w:rFonts w:ascii="Times New Roman" w:hAnsi="Times New Roman"/>
          <w:sz w:val="20"/>
          <w:szCs w:val="20"/>
        </w:rPr>
        <w:t>konkursem</w:t>
      </w:r>
      <w:r w:rsidR="00C23C82" w:rsidRPr="0089707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C23C82" w:rsidRPr="0089707D">
        <w:rPr>
          <w:rFonts w:ascii="Times New Roman" w:hAnsi="Times New Roman"/>
          <w:sz w:val="20"/>
          <w:szCs w:val="20"/>
        </w:rPr>
        <w:t>tj</w:t>
      </w:r>
      <w:proofErr w:type="spellEnd"/>
      <w:r w:rsidR="00C23C82" w:rsidRPr="0089707D">
        <w:rPr>
          <w:rFonts w:ascii="Times New Roman" w:hAnsi="Times New Roman"/>
          <w:sz w:val="20"/>
          <w:szCs w:val="20"/>
        </w:rPr>
        <w:t>:</w:t>
      </w:r>
      <w:r w:rsidR="00E837B5" w:rsidRPr="0089707D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4A10D9" w:rsidRPr="0089707D">
        <w:rPr>
          <w:rFonts w:ascii="Times New Roman" w:eastAsia="Arial" w:hAnsi="Times New Roman"/>
          <w:bCs/>
          <w:sz w:val="20"/>
          <w:szCs w:val="20"/>
        </w:rPr>
        <w:t>dla zakresu</w:t>
      </w:r>
      <w:r w:rsidR="00CC4E39" w:rsidRPr="0089707D">
        <w:rPr>
          <w:rFonts w:ascii="Times New Roman" w:eastAsia="Arial" w:hAnsi="Times New Roman"/>
          <w:bCs/>
          <w:sz w:val="20"/>
          <w:szCs w:val="20"/>
        </w:rPr>
        <w:t xml:space="preserve"> tj. </w:t>
      </w:r>
      <w:r w:rsidR="004A10D9" w:rsidRPr="0089707D">
        <w:rPr>
          <w:rFonts w:ascii="Times New Roman" w:eastAsia="Arial" w:hAnsi="Times New Roman"/>
          <w:bCs/>
          <w:sz w:val="20"/>
          <w:szCs w:val="20"/>
        </w:rPr>
        <w:t>III.1</w:t>
      </w:r>
      <w:r w:rsidR="003E43DF" w:rsidRPr="0089707D">
        <w:rPr>
          <w:rFonts w:ascii="Times New Roman" w:eastAsia="Arial" w:hAnsi="Times New Roman"/>
          <w:bCs/>
          <w:sz w:val="20"/>
          <w:szCs w:val="20"/>
        </w:rPr>
        <w:t>.</w:t>
      </w:r>
      <w:r w:rsidR="006B2017" w:rsidRPr="0089707D">
        <w:rPr>
          <w:rFonts w:ascii="Times New Roman" w:hAnsi="Times New Roman"/>
          <w:bCs/>
          <w:sz w:val="20"/>
          <w:szCs w:val="20"/>
        </w:rPr>
        <w:t xml:space="preserve"> III.2.,</w:t>
      </w:r>
      <w:r w:rsidR="00C23C82" w:rsidRPr="0089707D">
        <w:rPr>
          <w:rFonts w:ascii="Times New Roman" w:hAnsi="Times New Roman"/>
          <w:bCs/>
          <w:sz w:val="20"/>
          <w:szCs w:val="20"/>
        </w:rPr>
        <w:t xml:space="preserve"> III.3., III.4. </w:t>
      </w:r>
      <w:r w:rsidR="003553D2" w:rsidRPr="0089707D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E837B5" w:rsidRPr="0089707D">
        <w:rPr>
          <w:rFonts w:ascii="Times New Roman" w:eastAsia="Arial" w:hAnsi="Times New Roman"/>
          <w:bCs/>
          <w:sz w:val="20"/>
          <w:szCs w:val="20"/>
        </w:rPr>
        <w:t>lekarzem</w:t>
      </w:r>
      <w:r w:rsidR="002319C0" w:rsidRPr="0089707D">
        <w:rPr>
          <w:rFonts w:ascii="Times New Roman" w:eastAsia="Arial" w:hAnsi="Times New Roman"/>
          <w:bCs/>
          <w:sz w:val="20"/>
          <w:szCs w:val="20"/>
        </w:rPr>
        <w:t xml:space="preserve"> posiadających</w:t>
      </w:r>
      <w:r w:rsidR="0040350C" w:rsidRPr="0089707D">
        <w:rPr>
          <w:rFonts w:ascii="Times New Roman" w:eastAsia="Arial" w:hAnsi="Times New Roman"/>
          <w:bCs/>
          <w:sz w:val="20"/>
          <w:szCs w:val="20"/>
        </w:rPr>
        <w:t xml:space="preserve"> wykształcenie wyższe medyczne, prawo do wykonywania zawodu i </w:t>
      </w:r>
      <w:r w:rsidR="0040350C" w:rsidRPr="0089707D">
        <w:rPr>
          <w:rFonts w:ascii="Times New Roman" w:eastAsia="Arial" w:hAnsi="Times New Roman"/>
          <w:bCs/>
          <w:iCs/>
          <w:sz w:val="20"/>
          <w:szCs w:val="20"/>
        </w:rPr>
        <w:t xml:space="preserve">tytuł specjalisty </w:t>
      </w:r>
      <w:r w:rsidR="00DD615F" w:rsidRPr="0089707D">
        <w:rPr>
          <w:rFonts w:ascii="Times New Roman" w:eastAsia="Arial" w:hAnsi="Times New Roman"/>
          <w:bCs/>
          <w:sz w:val="20"/>
          <w:szCs w:val="20"/>
        </w:rPr>
        <w:t xml:space="preserve">z zakresu </w:t>
      </w:r>
      <w:r w:rsidR="003D46A5" w:rsidRPr="0089707D">
        <w:rPr>
          <w:rFonts w:ascii="Times New Roman" w:hAnsi="Times New Roman"/>
          <w:bCs/>
          <w:sz w:val="20"/>
          <w:szCs w:val="20"/>
        </w:rPr>
        <w:t>patomorfologii</w:t>
      </w:r>
      <w:r w:rsidR="00A1169B" w:rsidRPr="0089707D">
        <w:rPr>
          <w:rFonts w:ascii="Times New Roman" w:hAnsi="Times New Roman"/>
          <w:bCs/>
          <w:sz w:val="20"/>
          <w:szCs w:val="20"/>
        </w:rPr>
        <w:t>,</w:t>
      </w:r>
      <w:r w:rsidR="00E837B5" w:rsidRPr="0089707D">
        <w:rPr>
          <w:rFonts w:ascii="Times New Roman" w:hAnsi="Times New Roman"/>
          <w:bCs/>
          <w:sz w:val="20"/>
          <w:szCs w:val="20"/>
        </w:rPr>
        <w:t xml:space="preserve"> ponadto dodatkowo dla</w:t>
      </w:r>
      <w:r w:rsidR="00E837B5" w:rsidRPr="0089707D">
        <w:rPr>
          <w:rFonts w:ascii="Times New Roman" w:eastAsia="Arial" w:hAnsi="Times New Roman"/>
          <w:bCs/>
          <w:sz w:val="20"/>
          <w:szCs w:val="20"/>
        </w:rPr>
        <w:t xml:space="preserve"> zakresu tj. III.1.</w:t>
      </w:r>
      <w:r w:rsidR="00E837B5" w:rsidRPr="0089707D">
        <w:rPr>
          <w:rFonts w:ascii="Times New Roman" w:hAnsi="Times New Roman"/>
          <w:bCs/>
          <w:sz w:val="20"/>
          <w:szCs w:val="20"/>
        </w:rPr>
        <w:t xml:space="preserve"> </w:t>
      </w:r>
      <w:r w:rsidR="00451BE1" w:rsidRPr="0089707D">
        <w:rPr>
          <w:rFonts w:ascii="Times New Roman" w:hAnsi="Times New Roman"/>
          <w:bCs/>
          <w:sz w:val="20"/>
          <w:szCs w:val="20"/>
        </w:rPr>
        <w:t xml:space="preserve">posiadają </w:t>
      </w:r>
      <w:r w:rsidR="00E837B5" w:rsidRPr="0089707D">
        <w:rPr>
          <w:rFonts w:ascii="Times New Roman" w:hAnsi="Times New Roman"/>
          <w:bCs/>
          <w:sz w:val="20"/>
          <w:szCs w:val="20"/>
        </w:rPr>
        <w:t>doświadczenie w kierowaniu komórką organizacyjną podmiotu leczniczego,</w:t>
      </w:r>
      <w:r w:rsidR="00E837B5">
        <w:rPr>
          <w:rFonts w:ascii="Times New Roman" w:hAnsi="Times New Roman"/>
          <w:bCs/>
          <w:sz w:val="20"/>
          <w:szCs w:val="20"/>
        </w:rPr>
        <w:t xml:space="preserve"> </w:t>
      </w:r>
    </w:p>
    <w:p w:rsidR="00B235DE" w:rsidRPr="00A426C5" w:rsidRDefault="00B235DE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A426C5">
        <w:rPr>
          <w:rFonts w:ascii="Times New Roman" w:eastAsia="Times New Roman" w:hAnsi="Times New Roman"/>
          <w:sz w:val="20"/>
          <w:szCs w:val="20"/>
        </w:rPr>
        <w:t>potwierdzą dyspozycyjność/ dostęp</w:t>
      </w:r>
      <w:r w:rsidR="00E837B5">
        <w:rPr>
          <w:rFonts w:ascii="Times New Roman" w:eastAsia="Times New Roman" w:hAnsi="Times New Roman"/>
          <w:sz w:val="20"/>
          <w:szCs w:val="20"/>
        </w:rPr>
        <w:t>ność do świadczeń zdrowotnych/</w:t>
      </w:r>
      <w:r w:rsidRPr="00A426C5">
        <w:rPr>
          <w:rFonts w:ascii="Times New Roman" w:eastAsia="Times New Roman" w:hAnsi="Times New Roman"/>
          <w:sz w:val="20"/>
          <w:szCs w:val="20"/>
        </w:rPr>
        <w:t xml:space="preserve">usług zgodnie z zapotrzebowaniem Udzielającego zamówienia.                </w:t>
      </w:r>
    </w:p>
    <w:p w:rsidR="00B235DE" w:rsidRPr="00A037E5" w:rsidRDefault="00B235DE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426C5">
        <w:rPr>
          <w:rFonts w:ascii="Times New Roman" w:eastAsia="Arial" w:hAnsi="Times New Roman"/>
          <w:sz w:val="20"/>
          <w:szCs w:val="20"/>
        </w:rPr>
        <w:t>Ocenę spełniania warunków Udzielający zamówienia przeprowadzi na podstawie złożonych przez Oferentów oświadczeń i zobowiązań</w:t>
      </w:r>
      <w:r w:rsidRPr="00A037E5">
        <w:rPr>
          <w:rFonts w:ascii="Times New Roman" w:eastAsia="Arial" w:hAnsi="Times New Roman"/>
          <w:sz w:val="20"/>
          <w:szCs w:val="20"/>
        </w:rPr>
        <w:t xml:space="preserve"> o spełnianiu tych warunków – zgodnie z załączonymi do Szczegółowych Warunków Konkursu Ofert formularzami oświadczeń oraz w oparciu o wymagane w SWKO dokumenty wyszczególnione w punkcie V. </w:t>
      </w:r>
    </w:p>
    <w:p w:rsidR="00BA6955" w:rsidRPr="00C348BD" w:rsidRDefault="00F16DFA" w:rsidP="00C348B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wraz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>z kryteriami oceny punktowej</w:t>
      </w:r>
      <w:r w:rsidR="0069409B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eastAsia="Times New Roman" w:hAnsi="Times New Roman"/>
          <w:sz w:val="20"/>
          <w:szCs w:val="20"/>
        </w:rPr>
        <w:t xml:space="preserve">zawierający wszystkie oświadczenia i zobowiązania zgodnie z treścią formularza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A037E5">
        <w:rPr>
          <w:rFonts w:ascii="Times New Roman" w:eastAsia="Arial" w:hAnsi="Times New Roman"/>
          <w:sz w:val="20"/>
          <w:szCs w:val="20"/>
        </w:rPr>
        <w:t>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Informacje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69409B" w:rsidRPr="00A037E5">
        <w:rPr>
          <w:rFonts w:ascii="Times New Roman" w:hAnsi="Times New Roman"/>
          <w:sz w:val="20"/>
          <w:szCs w:val="20"/>
        </w:rPr>
        <w:t>2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załączonymi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dokumentami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potwierdzającymi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wykształcenie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dyplom)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, </w:t>
      </w:r>
      <w:r w:rsidRPr="00A037E5">
        <w:rPr>
          <w:rFonts w:ascii="Times New Roman" w:hAnsi="Times New Roman"/>
          <w:sz w:val="20"/>
          <w:szCs w:val="20"/>
          <w:u w:val="single"/>
        </w:rPr>
        <w:t>specjalizację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(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dyplom uzyskania tytułu specjalisty w  dziedzinie</w:t>
      </w:r>
      <w:r w:rsidRPr="00A037E5">
        <w:rPr>
          <w:rFonts w:ascii="Times New Roman" w:hAnsi="Times New Roman"/>
          <w:sz w:val="20"/>
          <w:szCs w:val="20"/>
          <w:u w:val="single"/>
        </w:rPr>
        <w:t>)</w:t>
      </w:r>
      <w:r w:rsidR="00407C1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oraz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3D120F" w:rsidRPr="00A037E5">
        <w:rPr>
          <w:rFonts w:ascii="Times New Roman" w:eastAsia="Arial" w:hAnsi="Times New Roman"/>
          <w:sz w:val="20"/>
          <w:szCs w:val="20"/>
          <w:u w:val="single"/>
        </w:rPr>
        <w:t xml:space="preserve">dokumenty potwierdzające aktualne </w:t>
      </w:r>
      <w:r w:rsidRPr="00A037E5">
        <w:rPr>
          <w:rFonts w:ascii="Times New Roman" w:hAnsi="Times New Roman"/>
          <w:sz w:val="20"/>
          <w:szCs w:val="20"/>
          <w:u w:val="single"/>
        </w:rPr>
        <w:t>posiadanie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prawa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do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wykonywania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sz w:val="20"/>
          <w:szCs w:val="20"/>
          <w:u w:val="single"/>
        </w:rPr>
        <w:t>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  <w:r w:rsidR="003D120F" w:rsidRPr="00A037E5">
        <w:rPr>
          <w:rFonts w:ascii="Times New Roman" w:hAnsi="Times New Roman"/>
          <w:sz w:val="20"/>
          <w:szCs w:val="20"/>
        </w:rPr>
        <w:t xml:space="preserve">do uzyskania dodatkowej punktacji - </w:t>
      </w:r>
      <w:r w:rsidR="002F6679" w:rsidRPr="00A037E5">
        <w:rPr>
          <w:rFonts w:ascii="Times New Roman" w:hAnsi="Times New Roman"/>
          <w:sz w:val="20"/>
          <w:szCs w:val="20"/>
        </w:rPr>
        <w:t xml:space="preserve">opinia przełożonego o nienagannej pracy za podany okres </w:t>
      </w:r>
      <w:r w:rsidR="005F6D21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– zgodnie z danymi zaoferowanymi na formularzu ofertowym – kryteria oceny punktowej,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A037E5">
        <w:rPr>
          <w:rFonts w:ascii="Times New Roman" w:eastAsia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AD56E9" w:rsidRPr="00AD56E9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5D34FA" w:rsidRPr="00A037E5" w:rsidRDefault="005D34F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  <w:r w:rsidR="00451BE1">
        <w:rPr>
          <w:rFonts w:ascii="Times New Roman" w:hAnsi="Times New Roman"/>
          <w:sz w:val="20"/>
          <w:szCs w:val="20"/>
        </w:rPr>
        <w:t xml:space="preserve"> Ofertę można złożyć wyłącznie na jeden zakres.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</w:t>
      </w:r>
      <w:r w:rsidRPr="00A037E5">
        <w:rPr>
          <w:rFonts w:ascii="Times New Roman" w:eastAsia="Times New Roman" w:hAnsi="Times New Roman"/>
          <w:sz w:val="20"/>
          <w:szCs w:val="20"/>
        </w:rPr>
        <w:lastRenderedPageBreak/>
        <w:t xml:space="preserve">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„Szpitale Pomorskie w Gdyni Sp. z o.o., ul. Powstania Styczniowego 1  81-519 Gdynia </w:t>
      </w:r>
      <w:r w:rsidR="0069409B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185C5D">
        <w:rPr>
          <w:rFonts w:ascii="Times New Roman" w:eastAsia="Times New Roman" w:hAnsi="Times New Roman"/>
          <w:b/>
          <w:bCs/>
          <w:sz w:val="20"/>
          <w:szCs w:val="20"/>
        </w:rPr>
        <w:t xml:space="preserve"> 96</w:t>
      </w:r>
      <w:r w:rsidR="00DA1702">
        <w:rPr>
          <w:rFonts w:ascii="Times New Roman" w:eastAsia="Times New Roman" w:hAnsi="Times New Roman"/>
          <w:b/>
          <w:bCs/>
          <w:sz w:val="20"/>
          <w:szCs w:val="20"/>
        </w:rPr>
        <w:t>/2018</w:t>
      </w:r>
      <w:r w:rsidR="00FD6CC9"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hAnsi="Times New Roman"/>
          <w:b/>
          <w:sz w:val="20"/>
          <w:szCs w:val="20"/>
        </w:rPr>
        <w:t>ni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037E5">
        <w:rPr>
          <w:rFonts w:ascii="Times New Roman" w:hAnsi="Times New Roman"/>
          <w:b/>
          <w:sz w:val="20"/>
          <w:szCs w:val="20"/>
        </w:rPr>
        <w:t>otwiera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037E5">
        <w:rPr>
          <w:rFonts w:ascii="Times New Roman" w:hAnsi="Times New Roman"/>
          <w:b/>
          <w:sz w:val="20"/>
          <w:szCs w:val="20"/>
        </w:rPr>
        <w:t>prze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451BE1">
        <w:rPr>
          <w:rFonts w:ascii="Times New Roman" w:eastAsia="Arial" w:hAnsi="Times New Roman"/>
          <w:b/>
          <w:sz w:val="20"/>
          <w:szCs w:val="20"/>
        </w:rPr>
        <w:t>07</w:t>
      </w:r>
      <w:r w:rsidR="00CC4E39">
        <w:rPr>
          <w:rFonts w:ascii="Times New Roman" w:eastAsia="Arial" w:hAnsi="Times New Roman"/>
          <w:b/>
          <w:sz w:val="20"/>
          <w:szCs w:val="20"/>
        </w:rPr>
        <w:t>.01.2019</w:t>
      </w:r>
      <w:r w:rsidR="00FD6CC9"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037E5">
        <w:rPr>
          <w:rFonts w:ascii="Times New Roman" w:hAnsi="Times New Roman"/>
          <w:b/>
          <w:sz w:val="20"/>
          <w:szCs w:val="20"/>
        </w:rPr>
        <w:t>godz</w:t>
      </w:r>
      <w:r w:rsidR="00FD6CC9" w:rsidRPr="00A037E5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135E9D">
        <w:rPr>
          <w:rFonts w:ascii="Times New Roman" w:hAnsi="Times New Roman"/>
          <w:b/>
          <w:sz w:val="20"/>
          <w:szCs w:val="20"/>
        </w:rPr>
        <w:t>10</w:t>
      </w:r>
      <w:r w:rsidR="00A06AA3">
        <w:rPr>
          <w:rFonts w:ascii="Times New Roman" w:hAnsi="Times New Roman"/>
          <w:b/>
          <w:sz w:val="20"/>
          <w:szCs w:val="20"/>
        </w:rPr>
        <w:t>:30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"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”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>–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eastAsia="Times New Roman" w:hAnsi="Times New Roman"/>
          <w:sz w:val="20"/>
          <w:szCs w:val="20"/>
        </w:rPr>
        <w:t xml:space="preserve">składać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w Kancelarii Spółki,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4</w:t>
      </w:r>
      <w:r w:rsidR="00CC4E39">
        <w:rPr>
          <w:rFonts w:ascii="Times New Roman" w:eastAsia="Times New Roman" w:hAnsi="Times New Roman"/>
          <w:bCs/>
          <w:sz w:val="20"/>
          <w:szCs w:val="20"/>
        </w:rPr>
        <w:t xml:space="preserve"> do dnia 04.01.2019</w:t>
      </w:r>
      <w:r w:rsidR="00135E9D">
        <w:rPr>
          <w:rFonts w:ascii="Times New Roman" w:eastAsia="Times New Roman" w:hAnsi="Times New Roman"/>
          <w:bCs/>
          <w:sz w:val="20"/>
          <w:szCs w:val="20"/>
        </w:rPr>
        <w:t xml:space="preserve"> r. do godz. 10</w:t>
      </w:r>
      <w:r w:rsidR="00530428" w:rsidRPr="00A037E5">
        <w:rPr>
          <w:rFonts w:ascii="Times New Roman" w:eastAsia="Times New Roman" w:hAnsi="Times New Roman"/>
          <w:bCs/>
          <w:sz w:val="20"/>
          <w:szCs w:val="20"/>
        </w:rPr>
        <w:t>.00</w:t>
      </w:r>
      <w:r w:rsidR="00FD6CC9" w:rsidRPr="00A037E5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 – budynek nr 6, II p. - pok. nr 226 w dniach od poniedziałku do piątku w godz. 7:30 – 14:30, tel. (58) 72 60 425, 131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8113F7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ziale Kadr– budynek nr 6, II p. - pok. nr 226 w dniach od poniedziałku do piątku w godz. 7:30 – 14:30, tel. (58) 72 60 425, 131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A037E5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</w:p>
    <w:p w:rsidR="00BA6955" w:rsidRPr="00A037E5" w:rsidRDefault="00BA6955" w:rsidP="00C65AE8">
      <w:pPr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51BE1">
        <w:rPr>
          <w:rFonts w:ascii="Times New Roman" w:eastAsia="Times New Roman" w:hAnsi="Times New Roman"/>
          <w:b/>
          <w:sz w:val="20"/>
          <w:szCs w:val="20"/>
        </w:rPr>
        <w:t>07</w:t>
      </w:r>
      <w:r w:rsidR="00C926A2">
        <w:rPr>
          <w:rFonts w:ascii="Times New Roman" w:eastAsia="Times New Roman" w:hAnsi="Times New Roman"/>
          <w:b/>
          <w:sz w:val="20"/>
          <w:szCs w:val="20"/>
        </w:rPr>
        <w:t>.01.2019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>
        <w:rPr>
          <w:rFonts w:ascii="Times New Roman" w:hAnsi="Times New Roman"/>
          <w:b/>
          <w:bCs/>
          <w:sz w:val="20"/>
          <w:szCs w:val="20"/>
        </w:rPr>
        <w:t>10</w:t>
      </w:r>
      <w:r w:rsidR="00A06AA3">
        <w:rPr>
          <w:rFonts w:ascii="Times New Roman" w:hAnsi="Times New Roman"/>
          <w:b/>
          <w:bCs/>
          <w:sz w:val="20"/>
          <w:szCs w:val="20"/>
        </w:rPr>
        <w:t>:00</w:t>
      </w:r>
      <w:r w:rsidRPr="00A037E5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A037E5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</w:t>
      </w:r>
      <w:r w:rsidR="00FD6CC9" w:rsidRPr="00A037E5">
        <w:rPr>
          <w:rFonts w:ascii="Times New Roman" w:eastAsia="Times New Roman" w:hAnsi="Times New Roman"/>
          <w:sz w:val="20"/>
          <w:szCs w:val="20"/>
        </w:rPr>
        <w:t xml:space="preserve">budynek nr 6, II p. </w:t>
      </w:r>
      <w:r w:rsidR="008442AD" w:rsidRPr="00A037E5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51BE1">
        <w:rPr>
          <w:rFonts w:ascii="Times New Roman" w:eastAsia="Times New Roman" w:hAnsi="Times New Roman"/>
          <w:b/>
          <w:sz w:val="20"/>
          <w:szCs w:val="20"/>
        </w:rPr>
        <w:t>07</w:t>
      </w:r>
      <w:r w:rsidR="00C926A2">
        <w:rPr>
          <w:rFonts w:ascii="Times New Roman" w:eastAsia="Times New Roman" w:hAnsi="Times New Roman"/>
          <w:b/>
          <w:sz w:val="20"/>
          <w:szCs w:val="20"/>
        </w:rPr>
        <w:t>.01.2019</w:t>
      </w:r>
      <w:r w:rsidR="00135E9D">
        <w:rPr>
          <w:rFonts w:ascii="Times New Roman" w:eastAsia="Times New Roman" w:hAnsi="Times New Roman"/>
          <w:b/>
          <w:sz w:val="20"/>
          <w:szCs w:val="20"/>
        </w:rPr>
        <w:t xml:space="preserve"> r. o godz. 10</w:t>
      </w:r>
      <w:r w:rsidR="009027EF">
        <w:rPr>
          <w:rFonts w:ascii="Times New Roman" w:eastAsia="Times New Roman" w:hAnsi="Times New Roman"/>
          <w:b/>
          <w:sz w:val="20"/>
          <w:szCs w:val="20"/>
        </w:rPr>
        <w:t>:30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451BE1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wskazanych zakresów osobno.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lastRenderedPageBreak/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C65AE8">
      <w:pPr>
        <w:keepNext/>
        <w:spacing w:after="0" w:line="100" w:lineRule="atLeast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F16DF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</w:t>
      </w:r>
      <w:r w:rsidR="00CB2573">
        <w:rPr>
          <w:rFonts w:ascii="Times New Roman" w:hAnsi="Times New Roman"/>
          <w:color w:val="auto"/>
          <w:sz w:val="20"/>
          <w:szCs w:val="20"/>
        </w:rPr>
        <w:t>czniczej (tj. Dz.U. 2018 poz.2190</w:t>
      </w:r>
      <w:r w:rsidR="00451BE1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Pr="00991614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color w:val="auto"/>
          <w:sz w:val="20"/>
          <w:szCs w:val="20"/>
        </w:rPr>
        <w:t xml:space="preserve">w publicznych (j.t. Dz.U. z 2018 r. poz. 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1510</w:t>
      </w:r>
      <w:r w:rsidR="00671E12">
        <w:rPr>
          <w:rFonts w:ascii="Times New Roman" w:hAnsi="Times New Roman"/>
          <w:color w:val="auto"/>
          <w:sz w:val="20"/>
          <w:szCs w:val="20"/>
        </w:rPr>
        <w:t xml:space="preserve"> ze zm.</w:t>
      </w:r>
      <w:r w:rsidR="005A1533" w:rsidRPr="005A1533">
        <w:rPr>
          <w:rFonts w:ascii="Times New Roman" w:hAnsi="Times New Roman"/>
          <w:color w:val="auto"/>
          <w:sz w:val="20"/>
          <w:szCs w:val="20"/>
        </w:rPr>
        <w:t>)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F16DFA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F16DF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Udzielający zamówienia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zastrzega możliwość wybrania kilku</w:t>
      </w:r>
      <w:r w:rsidR="008152BE" w:rsidRPr="00A037E5">
        <w:rPr>
          <w:rFonts w:ascii="Times New Roman" w:eastAsia="Times New Roman" w:hAnsi="Times New Roman"/>
          <w:sz w:val="20"/>
          <w:szCs w:val="20"/>
        </w:rPr>
        <w:t xml:space="preserve"> ofert w zakresach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A037E5">
        <w:rPr>
          <w:rFonts w:ascii="Times New Roman" w:hAnsi="Times New Roman"/>
          <w:iCs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dnia</w:t>
      </w:r>
      <w:r w:rsidR="0084668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C4E39">
        <w:rPr>
          <w:rFonts w:ascii="Times New Roman" w:eastAsia="Arial" w:hAnsi="Times New Roman"/>
          <w:b/>
          <w:sz w:val="20"/>
          <w:szCs w:val="20"/>
          <w:u w:val="single"/>
        </w:rPr>
        <w:t>07</w:t>
      </w:r>
      <w:r w:rsidR="00ED742D">
        <w:rPr>
          <w:rFonts w:ascii="Times New Roman" w:eastAsia="Arial" w:hAnsi="Times New Roman"/>
          <w:b/>
          <w:sz w:val="20"/>
          <w:szCs w:val="20"/>
          <w:u w:val="single"/>
        </w:rPr>
        <w:t>.01.2019</w:t>
      </w:r>
      <w:r w:rsidRPr="00A037E5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C65AE8" w:rsidRPr="00A037E5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Zawarcie umów o udzielenie zamówienia na świadczenia zdrowotne następuje na podstawie wyniku konkursu ofert – niezwłocznie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prawomocnym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</w:p>
    <w:p w:rsidR="00C11EB5" w:rsidRPr="00671E12" w:rsidRDefault="00C65AE8" w:rsidP="00C11EB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671E12">
        <w:rPr>
          <w:rFonts w:ascii="Times New Roman" w:eastAsia="Times New Roman" w:hAnsi="Times New Roman"/>
          <w:sz w:val="20"/>
          <w:szCs w:val="20"/>
        </w:rPr>
        <w:lastRenderedPageBreak/>
        <w:t xml:space="preserve">Podpisanie umów nastąpi w miejscu i czasie określonym przez Udzielającego zamówienia, w jego siedzibie. </w:t>
      </w:r>
    </w:p>
    <w:p w:rsidR="00C11EB5" w:rsidRPr="00671E12" w:rsidRDefault="00C11EB5" w:rsidP="00C11EB5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671E12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składające je na piśmie wraz z uzasadnieniem proponowanych zmian do momentu złożenia oferty. Udzielający </w:t>
      </w:r>
      <w:proofErr w:type="spellStart"/>
      <w:r w:rsidRPr="00671E12">
        <w:rPr>
          <w:rFonts w:ascii="Times New Roman" w:hAnsi="Times New Roman"/>
          <w:sz w:val="20"/>
          <w:szCs w:val="20"/>
        </w:rPr>
        <w:t>zamówienia</w:t>
      </w:r>
      <w:proofErr w:type="spellEnd"/>
      <w:r w:rsidRPr="00671E12">
        <w:rPr>
          <w:rFonts w:ascii="Times New Roman" w:hAnsi="Times New Roman"/>
          <w:sz w:val="20"/>
          <w:szCs w:val="20"/>
        </w:rPr>
        <w:t xml:space="preserve"> może przedłożone uwzględnić lub nie. </w:t>
      </w:r>
    </w:p>
    <w:p w:rsidR="00C65AE8" w:rsidRPr="00671E12" w:rsidRDefault="00C65AE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671E12">
        <w:rPr>
          <w:rFonts w:ascii="Times New Roman" w:eastAsia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C65AE8" w:rsidRPr="00671E12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671E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671E12">
        <w:rPr>
          <w:rFonts w:ascii="Times New Roman" w:eastAsia="Times New Roman" w:hAnsi="Times New Roman"/>
          <w:bCs/>
          <w:sz w:val="20"/>
          <w:szCs w:val="20"/>
          <w:lang w:eastAsia="pl-PL"/>
        </w:rPr>
        <w:t>kopię zaświadczenia</w:t>
      </w: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przeszkoleniu BHP</w:t>
      </w:r>
    </w:p>
    <w:p w:rsidR="00C65AE8" w:rsidRPr="00A037E5" w:rsidRDefault="00C65AE8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037E5">
        <w:rPr>
          <w:rFonts w:ascii="Times New Roman" w:eastAsia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 xml:space="preserve">Zapłata </w:t>
      </w:r>
      <w:r w:rsidR="00584189" w:rsidRPr="00A037E5">
        <w:rPr>
          <w:sz w:val="20"/>
          <w:szCs w:val="20"/>
        </w:rPr>
        <w:t xml:space="preserve">za świadczenia realizowana będzie w terminach miesięcznych, przelewem na konto wskazane przez Przyjmującego zamówienie w terminie: do 18-ego </w:t>
      </w:r>
      <w:r w:rsidR="00584189" w:rsidRPr="00A037E5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C65AE8" w:rsidRPr="00A037E5" w:rsidRDefault="00C65AE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584189" w:rsidRPr="00A037E5" w:rsidRDefault="00C65AE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037E5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W przypadku uwzględnienia odwołania, przeprowadza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br/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C65AE8" w:rsidRPr="00A037E5" w:rsidRDefault="00A037E5" w:rsidP="00C65AE8">
      <w:pPr>
        <w:spacing w:after="0" w:line="100" w:lineRule="atLeast"/>
        <w:ind w:left="5664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Zarząd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47459F">
        <w:rPr>
          <w:rFonts w:ascii="Times New Roman" w:eastAsia="Times New Roman" w:hAnsi="Times New Roman"/>
          <w:sz w:val="20"/>
          <w:szCs w:val="20"/>
        </w:rPr>
        <w:t>2</w:t>
      </w:r>
      <w:bookmarkStart w:id="7" w:name="_GoBack"/>
      <w:bookmarkEnd w:id="7"/>
      <w:r w:rsidR="00671E12">
        <w:rPr>
          <w:rFonts w:ascii="Times New Roman" w:eastAsia="Times New Roman" w:hAnsi="Times New Roman"/>
          <w:sz w:val="20"/>
          <w:szCs w:val="20"/>
        </w:rPr>
        <w:t>1</w:t>
      </w:r>
      <w:r w:rsidR="005A1533">
        <w:rPr>
          <w:rFonts w:ascii="Times New Roman" w:eastAsia="Times New Roman" w:hAnsi="Times New Roman"/>
          <w:sz w:val="20"/>
          <w:szCs w:val="20"/>
        </w:rPr>
        <w:t xml:space="preserve"> grudnia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2018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0E" w:rsidRDefault="00693C0E" w:rsidP="00A8421C">
      <w:pPr>
        <w:spacing w:after="0" w:line="240" w:lineRule="auto"/>
      </w:pPr>
      <w:r>
        <w:separator/>
      </w:r>
    </w:p>
  </w:endnote>
  <w:endnote w:type="continuationSeparator" w:id="0">
    <w:p w:rsidR="00693C0E" w:rsidRDefault="00693C0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5D" w:rsidRDefault="00185C5D" w:rsidP="00B90AE7">
    <w:pPr>
      <w:pStyle w:val="Stopka"/>
      <w:jc w:val="center"/>
      <w:rPr>
        <w:b/>
        <w:sz w:val="16"/>
        <w:szCs w:val="16"/>
      </w:rPr>
    </w:pPr>
  </w:p>
  <w:p w:rsidR="00185C5D" w:rsidRDefault="00185C5D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C5D" w:rsidRDefault="00185C5D" w:rsidP="001C79B9">
    <w:pPr>
      <w:pStyle w:val="Stopka"/>
      <w:rPr>
        <w:b/>
        <w:noProof/>
        <w:lang w:eastAsia="pl-PL"/>
      </w:rPr>
    </w:pPr>
  </w:p>
  <w:p w:rsidR="00185C5D" w:rsidRPr="006F0083" w:rsidRDefault="00185C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85C5D" w:rsidRPr="006F0083" w:rsidRDefault="00185C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85C5D" w:rsidRPr="006F0083" w:rsidRDefault="00185C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185C5D" w:rsidRPr="006F0083" w:rsidRDefault="00185C5D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185C5D" w:rsidRPr="006F0083" w:rsidRDefault="00185C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85C5D" w:rsidRPr="001800AA" w:rsidRDefault="00185C5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0E" w:rsidRDefault="00693C0E" w:rsidP="00A8421C">
      <w:pPr>
        <w:spacing w:after="0" w:line="240" w:lineRule="auto"/>
      </w:pPr>
      <w:r>
        <w:separator/>
      </w:r>
    </w:p>
  </w:footnote>
  <w:footnote w:type="continuationSeparator" w:id="0">
    <w:p w:rsidR="00693C0E" w:rsidRDefault="00693C0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5D" w:rsidRDefault="00320C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5D" w:rsidRPr="00406824" w:rsidRDefault="00185C5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0CD0" w:rsidRPr="00320CD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5C5D" w:rsidRDefault="00185C5D" w:rsidP="00B90AE7">
    <w:pPr>
      <w:pStyle w:val="Nagwek"/>
    </w:pPr>
    <w:r>
      <w:tab/>
    </w:r>
  </w:p>
  <w:p w:rsidR="00185C5D" w:rsidRDefault="00185C5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C5D" w:rsidRPr="002D500A" w:rsidRDefault="00185C5D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5D" w:rsidRDefault="00320C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8861F21"/>
    <w:multiLevelType w:val="multilevel"/>
    <w:tmpl w:val="D5EEB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7"/>
  </w:num>
  <w:num w:numId="10">
    <w:abstractNumId w:val="11"/>
  </w:num>
  <w:num w:numId="11">
    <w:abstractNumId w:val="8"/>
  </w:num>
  <w:num w:numId="12">
    <w:abstractNumId w:val="25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3"/>
  </w:num>
  <w:num w:numId="19">
    <w:abstractNumId w:val="12"/>
  </w:num>
  <w:num w:numId="20">
    <w:abstractNumId w:val="17"/>
  </w:num>
  <w:num w:numId="21">
    <w:abstractNumId w:val="28"/>
  </w:num>
  <w:num w:numId="22">
    <w:abstractNumId w:val="21"/>
  </w:num>
  <w:num w:numId="23">
    <w:abstractNumId w:val="16"/>
  </w:num>
  <w:num w:numId="24">
    <w:abstractNumId w:val="30"/>
  </w:num>
  <w:num w:numId="25">
    <w:abstractNumId w:val="15"/>
  </w:num>
  <w:num w:numId="26">
    <w:abstractNumId w:val="14"/>
  </w:num>
  <w:num w:numId="27">
    <w:abstractNumId w:val="3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4"/>
  </w:num>
  <w:num w:numId="31">
    <w:abstractNumId w:val="24"/>
  </w:num>
  <w:num w:numId="32">
    <w:abstractNumId w:val="20"/>
  </w:num>
  <w:num w:numId="33">
    <w:abstractNumId w:val="5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3669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81E8B"/>
    <w:rsid w:val="00094DED"/>
    <w:rsid w:val="00094E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8D8"/>
    <w:rsid w:val="0011599D"/>
    <w:rsid w:val="001169B1"/>
    <w:rsid w:val="00120001"/>
    <w:rsid w:val="00123FD8"/>
    <w:rsid w:val="00125939"/>
    <w:rsid w:val="00126172"/>
    <w:rsid w:val="00133AC5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800AA"/>
    <w:rsid w:val="00182200"/>
    <w:rsid w:val="00185C5D"/>
    <w:rsid w:val="001864F5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D5E19"/>
    <w:rsid w:val="001E2DBF"/>
    <w:rsid w:val="001F2B55"/>
    <w:rsid w:val="001F4FED"/>
    <w:rsid w:val="00200C88"/>
    <w:rsid w:val="00200FCD"/>
    <w:rsid w:val="002051A4"/>
    <w:rsid w:val="00211FF0"/>
    <w:rsid w:val="00212095"/>
    <w:rsid w:val="00213139"/>
    <w:rsid w:val="00221C47"/>
    <w:rsid w:val="00222997"/>
    <w:rsid w:val="0022350F"/>
    <w:rsid w:val="00223A2D"/>
    <w:rsid w:val="00225FDD"/>
    <w:rsid w:val="002319C0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2CF0"/>
    <w:rsid w:val="00274962"/>
    <w:rsid w:val="00275DD2"/>
    <w:rsid w:val="0028035B"/>
    <w:rsid w:val="0028167E"/>
    <w:rsid w:val="00281ADD"/>
    <w:rsid w:val="00295289"/>
    <w:rsid w:val="0029662F"/>
    <w:rsid w:val="002A11FF"/>
    <w:rsid w:val="002A6327"/>
    <w:rsid w:val="002A6C9C"/>
    <w:rsid w:val="002A79BC"/>
    <w:rsid w:val="002C5377"/>
    <w:rsid w:val="002C795A"/>
    <w:rsid w:val="002D06F5"/>
    <w:rsid w:val="002D3D68"/>
    <w:rsid w:val="002D500A"/>
    <w:rsid w:val="002E0160"/>
    <w:rsid w:val="002E3A87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48AC"/>
    <w:rsid w:val="0031769A"/>
    <w:rsid w:val="00320CD0"/>
    <w:rsid w:val="00321708"/>
    <w:rsid w:val="003228EB"/>
    <w:rsid w:val="0032366B"/>
    <w:rsid w:val="0032376B"/>
    <w:rsid w:val="003244B0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D4330"/>
    <w:rsid w:val="003D46A5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5773"/>
    <w:rsid w:val="004279EF"/>
    <w:rsid w:val="004304BE"/>
    <w:rsid w:val="00430C43"/>
    <w:rsid w:val="00433C79"/>
    <w:rsid w:val="00435296"/>
    <w:rsid w:val="004357FA"/>
    <w:rsid w:val="00435F69"/>
    <w:rsid w:val="00437ED1"/>
    <w:rsid w:val="00444F17"/>
    <w:rsid w:val="00446866"/>
    <w:rsid w:val="00447731"/>
    <w:rsid w:val="0045032C"/>
    <w:rsid w:val="00451BE1"/>
    <w:rsid w:val="00455D47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459F"/>
    <w:rsid w:val="004764C7"/>
    <w:rsid w:val="00476AD9"/>
    <w:rsid w:val="00476F4A"/>
    <w:rsid w:val="00485BAD"/>
    <w:rsid w:val="00487FAE"/>
    <w:rsid w:val="0049000D"/>
    <w:rsid w:val="00491641"/>
    <w:rsid w:val="00494C3C"/>
    <w:rsid w:val="004A061C"/>
    <w:rsid w:val="004A0EE8"/>
    <w:rsid w:val="004A10D9"/>
    <w:rsid w:val="004A1416"/>
    <w:rsid w:val="004A2460"/>
    <w:rsid w:val="004A5229"/>
    <w:rsid w:val="004A68C9"/>
    <w:rsid w:val="004B24A5"/>
    <w:rsid w:val="004B3CEC"/>
    <w:rsid w:val="004B560A"/>
    <w:rsid w:val="004C4531"/>
    <w:rsid w:val="004C4A71"/>
    <w:rsid w:val="004F00E5"/>
    <w:rsid w:val="004F2056"/>
    <w:rsid w:val="004F2CF1"/>
    <w:rsid w:val="004F6BE1"/>
    <w:rsid w:val="004F6F76"/>
    <w:rsid w:val="0050092F"/>
    <w:rsid w:val="005010D2"/>
    <w:rsid w:val="00501458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72B58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774"/>
    <w:rsid w:val="005B780E"/>
    <w:rsid w:val="005C0783"/>
    <w:rsid w:val="005C0910"/>
    <w:rsid w:val="005C3123"/>
    <w:rsid w:val="005D102E"/>
    <w:rsid w:val="005D16F3"/>
    <w:rsid w:val="005D34FA"/>
    <w:rsid w:val="005E06BA"/>
    <w:rsid w:val="005E08D8"/>
    <w:rsid w:val="005E4D60"/>
    <w:rsid w:val="005F603B"/>
    <w:rsid w:val="005F6D21"/>
    <w:rsid w:val="006004B1"/>
    <w:rsid w:val="00601E81"/>
    <w:rsid w:val="00617F6E"/>
    <w:rsid w:val="00623EC6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71E12"/>
    <w:rsid w:val="0068006D"/>
    <w:rsid w:val="0068013D"/>
    <w:rsid w:val="006807D3"/>
    <w:rsid w:val="00682EC8"/>
    <w:rsid w:val="0068368F"/>
    <w:rsid w:val="0068416A"/>
    <w:rsid w:val="00693C0E"/>
    <w:rsid w:val="0069409B"/>
    <w:rsid w:val="006A1146"/>
    <w:rsid w:val="006A1567"/>
    <w:rsid w:val="006A1DD8"/>
    <w:rsid w:val="006A3224"/>
    <w:rsid w:val="006A645A"/>
    <w:rsid w:val="006A7CBB"/>
    <w:rsid w:val="006B2017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6F2B57"/>
    <w:rsid w:val="0071073F"/>
    <w:rsid w:val="007116FB"/>
    <w:rsid w:val="0071284F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45DF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85A7B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73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52C5C"/>
    <w:rsid w:val="008536AB"/>
    <w:rsid w:val="00861566"/>
    <w:rsid w:val="00864ECD"/>
    <w:rsid w:val="0087236D"/>
    <w:rsid w:val="008766FA"/>
    <w:rsid w:val="0088507E"/>
    <w:rsid w:val="008856C0"/>
    <w:rsid w:val="00891AA6"/>
    <w:rsid w:val="0089445D"/>
    <w:rsid w:val="00896FC8"/>
    <w:rsid w:val="0089707D"/>
    <w:rsid w:val="008A2B67"/>
    <w:rsid w:val="008A5BCF"/>
    <w:rsid w:val="008B3845"/>
    <w:rsid w:val="008C3620"/>
    <w:rsid w:val="008C5A9C"/>
    <w:rsid w:val="008D118D"/>
    <w:rsid w:val="008E07DB"/>
    <w:rsid w:val="008E123C"/>
    <w:rsid w:val="008E6FF6"/>
    <w:rsid w:val="008E7EA6"/>
    <w:rsid w:val="009027EF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D0D05"/>
    <w:rsid w:val="009D24B6"/>
    <w:rsid w:val="009D6777"/>
    <w:rsid w:val="009E5754"/>
    <w:rsid w:val="009E613D"/>
    <w:rsid w:val="00A017F9"/>
    <w:rsid w:val="00A037E5"/>
    <w:rsid w:val="00A05622"/>
    <w:rsid w:val="00A06AA3"/>
    <w:rsid w:val="00A11318"/>
    <w:rsid w:val="00A1169B"/>
    <w:rsid w:val="00A116DC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9016C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D56E9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2602"/>
    <w:rsid w:val="00B63BE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6301"/>
    <w:rsid w:val="00BD257E"/>
    <w:rsid w:val="00BD3DF3"/>
    <w:rsid w:val="00BD564A"/>
    <w:rsid w:val="00C04237"/>
    <w:rsid w:val="00C050DB"/>
    <w:rsid w:val="00C11EB5"/>
    <w:rsid w:val="00C12C08"/>
    <w:rsid w:val="00C153A3"/>
    <w:rsid w:val="00C162F8"/>
    <w:rsid w:val="00C17656"/>
    <w:rsid w:val="00C208FA"/>
    <w:rsid w:val="00C2152B"/>
    <w:rsid w:val="00C23C82"/>
    <w:rsid w:val="00C2752D"/>
    <w:rsid w:val="00C33A5C"/>
    <w:rsid w:val="00C348BD"/>
    <w:rsid w:val="00C40257"/>
    <w:rsid w:val="00C40AC0"/>
    <w:rsid w:val="00C42FD4"/>
    <w:rsid w:val="00C4307A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82693"/>
    <w:rsid w:val="00C82E1E"/>
    <w:rsid w:val="00C830F2"/>
    <w:rsid w:val="00C8326E"/>
    <w:rsid w:val="00C84467"/>
    <w:rsid w:val="00C91555"/>
    <w:rsid w:val="00C926A2"/>
    <w:rsid w:val="00C93709"/>
    <w:rsid w:val="00C96416"/>
    <w:rsid w:val="00CA363E"/>
    <w:rsid w:val="00CA5846"/>
    <w:rsid w:val="00CA76DA"/>
    <w:rsid w:val="00CB1CA8"/>
    <w:rsid w:val="00CB20EB"/>
    <w:rsid w:val="00CB2573"/>
    <w:rsid w:val="00CB3203"/>
    <w:rsid w:val="00CB3EF7"/>
    <w:rsid w:val="00CC1831"/>
    <w:rsid w:val="00CC44CA"/>
    <w:rsid w:val="00CC4E39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05E1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2C32"/>
    <w:rsid w:val="00D74805"/>
    <w:rsid w:val="00D76E91"/>
    <w:rsid w:val="00D86963"/>
    <w:rsid w:val="00D86E35"/>
    <w:rsid w:val="00D871EA"/>
    <w:rsid w:val="00D915C5"/>
    <w:rsid w:val="00D94CB2"/>
    <w:rsid w:val="00D9513D"/>
    <w:rsid w:val="00D97B4A"/>
    <w:rsid w:val="00DA1702"/>
    <w:rsid w:val="00DA1E7F"/>
    <w:rsid w:val="00DA53B9"/>
    <w:rsid w:val="00DA754E"/>
    <w:rsid w:val="00DB2019"/>
    <w:rsid w:val="00DC09BF"/>
    <w:rsid w:val="00DC3CE3"/>
    <w:rsid w:val="00DC4AC4"/>
    <w:rsid w:val="00DD0646"/>
    <w:rsid w:val="00DD20AD"/>
    <w:rsid w:val="00DD2A87"/>
    <w:rsid w:val="00DD615F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32BA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37B5"/>
    <w:rsid w:val="00E837F8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0C48"/>
    <w:rsid w:val="00EB4FCC"/>
    <w:rsid w:val="00EB58E7"/>
    <w:rsid w:val="00EB6280"/>
    <w:rsid w:val="00EC41F2"/>
    <w:rsid w:val="00EC5651"/>
    <w:rsid w:val="00EC7E26"/>
    <w:rsid w:val="00ED1495"/>
    <w:rsid w:val="00ED3149"/>
    <w:rsid w:val="00ED4CED"/>
    <w:rsid w:val="00ED6F51"/>
    <w:rsid w:val="00ED742D"/>
    <w:rsid w:val="00EE6E81"/>
    <w:rsid w:val="00EF297E"/>
    <w:rsid w:val="00EF36C8"/>
    <w:rsid w:val="00EF5C7B"/>
    <w:rsid w:val="00F11E2B"/>
    <w:rsid w:val="00F1224B"/>
    <w:rsid w:val="00F1350D"/>
    <w:rsid w:val="00F16DFA"/>
    <w:rsid w:val="00F17304"/>
    <w:rsid w:val="00F22B15"/>
    <w:rsid w:val="00F22C2D"/>
    <w:rsid w:val="00F40F14"/>
    <w:rsid w:val="00F54250"/>
    <w:rsid w:val="00F57E71"/>
    <w:rsid w:val="00F60121"/>
    <w:rsid w:val="00F66F96"/>
    <w:rsid w:val="00F7568C"/>
    <w:rsid w:val="00F76CE2"/>
    <w:rsid w:val="00F8496A"/>
    <w:rsid w:val="00F86448"/>
    <w:rsid w:val="00F91846"/>
    <w:rsid w:val="00F91C7B"/>
    <w:rsid w:val="00F93E6C"/>
    <w:rsid w:val="00F96B21"/>
    <w:rsid w:val="00FA0AFC"/>
    <w:rsid w:val="00FA19E1"/>
    <w:rsid w:val="00FA3A2F"/>
    <w:rsid w:val="00FB2EB1"/>
    <w:rsid w:val="00FB310F"/>
    <w:rsid w:val="00FC050B"/>
    <w:rsid w:val="00FC1A64"/>
    <w:rsid w:val="00FC5342"/>
    <w:rsid w:val="00FC5ADA"/>
    <w:rsid w:val="00FC6F40"/>
    <w:rsid w:val="00FD1DF9"/>
    <w:rsid w:val="00FD2265"/>
    <w:rsid w:val="00FD3154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615-399B-4AAE-BF41-B8C618AB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14</cp:revision>
  <cp:lastPrinted>2018-12-21T14:24:00Z</cp:lastPrinted>
  <dcterms:created xsi:type="dcterms:W3CDTF">2018-12-21T13:11:00Z</dcterms:created>
  <dcterms:modified xsi:type="dcterms:W3CDTF">2018-12-21T14:28:00Z</dcterms:modified>
</cp:coreProperties>
</file>