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4C" w:rsidRDefault="00ED304C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36618C">
        <w:rPr>
          <w:rFonts w:ascii="Times New Roman" w:hAnsi="Times New Roman"/>
          <w:b/>
          <w:spacing w:val="20"/>
          <w:sz w:val="28"/>
          <w:szCs w:val="28"/>
        </w:rPr>
        <w:br/>
        <w:t xml:space="preserve">NA UDZIELANIE ŚWIADCZEŃ ZDROWOTNYCH </w:t>
      </w: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8"/>
          <w:szCs w:val="28"/>
        </w:rPr>
        <w:t xml:space="preserve">nr </w:t>
      </w:r>
      <w:r w:rsidR="0004034A">
        <w:rPr>
          <w:rFonts w:ascii="Times New Roman" w:hAnsi="Times New Roman"/>
          <w:b/>
          <w:sz w:val="28"/>
          <w:szCs w:val="28"/>
        </w:rPr>
        <w:t>71</w:t>
      </w:r>
      <w:r w:rsidRPr="0036618C">
        <w:rPr>
          <w:rFonts w:ascii="Times New Roman" w:hAnsi="Times New Roman"/>
          <w:b/>
          <w:sz w:val="28"/>
          <w:szCs w:val="28"/>
        </w:rPr>
        <w:t>/2018</w:t>
      </w:r>
    </w:p>
    <w:p w:rsidR="00A556DE" w:rsidRPr="0036618C" w:rsidRDefault="00A556DE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56DE" w:rsidRPr="00724C41" w:rsidRDefault="00070FE2" w:rsidP="00724C41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br/>
      </w:r>
      <w:r w:rsidR="0004034A">
        <w:rPr>
          <w:rFonts w:ascii="Times New Roman" w:hAnsi="Times New Roman"/>
          <w:b/>
          <w:spacing w:val="20"/>
          <w:sz w:val="28"/>
          <w:szCs w:val="28"/>
        </w:rPr>
        <w:t>Ogłoszenie z dnia 06</w:t>
      </w:r>
      <w:r w:rsidRPr="003B38AC">
        <w:rPr>
          <w:rFonts w:ascii="Times New Roman" w:hAnsi="Times New Roman"/>
          <w:b/>
          <w:spacing w:val="20"/>
          <w:sz w:val="28"/>
          <w:szCs w:val="28"/>
        </w:rPr>
        <w:t>.</w:t>
      </w:r>
      <w:r w:rsidR="0004034A">
        <w:rPr>
          <w:rFonts w:ascii="Times New Roman" w:hAnsi="Times New Roman"/>
          <w:b/>
          <w:spacing w:val="20"/>
          <w:sz w:val="28"/>
          <w:szCs w:val="28"/>
        </w:rPr>
        <w:t>12</w:t>
      </w:r>
      <w:r w:rsidR="00A556DE" w:rsidRPr="003B38AC">
        <w:rPr>
          <w:rFonts w:ascii="Times New Roman" w:hAnsi="Times New Roman"/>
          <w:b/>
          <w:spacing w:val="20"/>
          <w:sz w:val="28"/>
          <w:szCs w:val="28"/>
        </w:rPr>
        <w:t>.2018 r.</w:t>
      </w:r>
      <w:r w:rsidR="00A556DE" w:rsidRPr="0036618C">
        <w:rPr>
          <w:rFonts w:ascii="Times New Roman" w:hAnsi="Times New Roman"/>
          <w:b/>
          <w:spacing w:val="20"/>
          <w:sz w:val="28"/>
          <w:szCs w:val="28"/>
        </w:rPr>
        <w:br/>
      </w:r>
    </w:p>
    <w:p w:rsidR="00A556DE" w:rsidRPr="0036618C" w:rsidRDefault="00A556DE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4"/>
          <w:szCs w:val="24"/>
        </w:rPr>
        <w:t>DOTYCZĄCE PRZEDMIOTU ZAMÓWIENIA:</w:t>
      </w:r>
    </w:p>
    <w:p w:rsidR="00A556DE" w:rsidRPr="0036618C" w:rsidRDefault="00A556DE" w:rsidP="0013428C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8"/>
          <w:szCs w:val="28"/>
        </w:rPr>
        <w:t xml:space="preserve">ŚWIADCZENIA ZDROWOTNE - ZAKRES CZYNNOŚCI: </w:t>
      </w:r>
    </w:p>
    <w:p w:rsidR="00A556DE" w:rsidRPr="0036618C" w:rsidRDefault="00A556DE" w:rsidP="0071073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6618C">
        <w:rPr>
          <w:rFonts w:ascii="Times New Roman" w:hAnsi="Times New Roman"/>
          <w:b/>
          <w:sz w:val="28"/>
          <w:szCs w:val="28"/>
        </w:rPr>
        <w:t xml:space="preserve">LEKARSKIE </w:t>
      </w:r>
    </w:p>
    <w:p w:rsidR="00291EDC" w:rsidRDefault="00291EDC" w:rsidP="0071073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91EDC" w:rsidRDefault="008661DC" w:rsidP="00B43A0D">
      <w:pPr>
        <w:spacing w:after="40" w:line="100" w:lineRule="atLeast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 LOKALIZACJI</w:t>
      </w:r>
      <w:r w:rsidR="00291EDC">
        <w:rPr>
          <w:rFonts w:ascii="Times New Roman" w:hAnsi="Times New Roman"/>
          <w:b/>
          <w:sz w:val="24"/>
          <w:szCs w:val="24"/>
          <w:lang w:eastAsia="pl-PL"/>
        </w:rPr>
        <w:t>:</w:t>
      </w:r>
      <w:r w:rsidR="00A556DE" w:rsidRPr="0036618C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291EDC" w:rsidRPr="0036618C" w:rsidRDefault="00291EDC" w:rsidP="00291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618C">
        <w:rPr>
          <w:rFonts w:ascii="Times New Roman" w:hAnsi="Times New Roman"/>
          <w:b/>
          <w:sz w:val="24"/>
          <w:szCs w:val="24"/>
        </w:rPr>
        <w:t>SZPITAL MORSKI IM. PCK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291EDC">
        <w:rPr>
          <w:rFonts w:ascii="Times New Roman" w:hAnsi="Times New Roman"/>
          <w:b/>
          <w:sz w:val="24"/>
          <w:szCs w:val="24"/>
        </w:rPr>
        <w:t xml:space="preserve"> </w:t>
      </w:r>
      <w:r w:rsidRPr="0036618C">
        <w:rPr>
          <w:rFonts w:ascii="Times New Roman" w:hAnsi="Times New Roman"/>
          <w:b/>
          <w:sz w:val="24"/>
          <w:szCs w:val="24"/>
        </w:rPr>
        <w:t>UL. POWSTANIA STYCZNIOWEGO 1, GDYNIA</w:t>
      </w:r>
    </w:p>
    <w:p w:rsidR="00291EDC" w:rsidRPr="0036618C" w:rsidRDefault="00291EDC" w:rsidP="00291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  <w:highlight w:val="yellow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4"/>
          <w:szCs w:val="24"/>
        </w:rPr>
        <w:t>UDZIELAJĄCY ZAMÓWIENIA:</w:t>
      </w:r>
    </w:p>
    <w:p w:rsidR="00A556DE" w:rsidRPr="00724C41" w:rsidRDefault="00A556DE" w:rsidP="00724C41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8"/>
          <w:szCs w:val="28"/>
        </w:rPr>
        <w:t>SZPITALE POMORSKIE Spółka z o.o. w Gdyni</w:t>
      </w:r>
      <w:r w:rsidRPr="0036618C">
        <w:rPr>
          <w:rFonts w:ascii="Times New Roman" w:hAnsi="Times New Roman"/>
          <w:b/>
          <w:sz w:val="28"/>
          <w:szCs w:val="28"/>
        </w:rPr>
        <w:br/>
        <w:t>ul. Powstania Styczniowego 1, 81-5</w:t>
      </w:r>
      <w:r w:rsidR="00F21204">
        <w:rPr>
          <w:rFonts w:ascii="Times New Roman" w:hAnsi="Times New Roman"/>
          <w:b/>
          <w:sz w:val="28"/>
          <w:szCs w:val="28"/>
        </w:rPr>
        <w:t>19 Gdynia</w:t>
      </w:r>
      <w:r w:rsidR="00F21204">
        <w:rPr>
          <w:rFonts w:ascii="Times New Roman" w:hAnsi="Times New Roman"/>
          <w:b/>
          <w:sz w:val="28"/>
          <w:szCs w:val="28"/>
        </w:rPr>
        <w:br/>
        <w:t xml:space="preserve">NIP: 586-22-86-770; </w:t>
      </w:r>
      <w:r w:rsidRPr="0036618C">
        <w:rPr>
          <w:rFonts w:ascii="Times New Roman" w:hAnsi="Times New Roman"/>
          <w:b/>
          <w:sz w:val="28"/>
          <w:szCs w:val="28"/>
        </w:rPr>
        <w:t>REGON 190141612</w:t>
      </w: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316DA0" w:rsidRPr="00724C41" w:rsidRDefault="00A556DE" w:rsidP="00C65AE8">
      <w:pPr>
        <w:spacing w:after="0" w:line="100" w:lineRule="atLeast"/>
      </w:pPr>
      <w:r w:rsidRPr="0036618C">
        <w:rPr>
          <w:rFonts w:ascii="Times New Roman" w:hAnsi="Times New Roman"/>
          <w:b/>
          <w:sz w:val="24"/>
          <w:szCs w:val="24"/>
        </w:rPr>
        <w:t xml:space="preserve">TRYB POSTĘPOWANIA:  </w:t>
      </w:r>
      <w:r w:rsidRPr="0036618C">
        <w:rPr>
          <w:rFonts w:ascii="Times New Roman" w:hAnsi="Times New Roman"/>
          <w:b/>
          <w:sz w:val="28"/>
          <w:szCs w:val="28"/>
        </w:rPr>
        <w:t xml:space="preserve">KONKURS OFERT NA UDZIELANIE </w:t>
      </w:r>
      <w:r w:rsidRPr="0036618C">
        <w:rPr>
          <w:rFonts w:ascii="Times New Roman" w:hAnsi="Times New Roman"/>
          <w:b/>
          <w:sz w:val="28"/>
          <w:szCs w:val="28"/>
        </w:rPr>
        <w:br/>
        <w:t xml:space="preserve">                                          ŚWIADCZEŃ ZDROWOTNYCH</w:t>
      </w:r>
    </w:p>
    <w:p w:rsidR="00A556DE" w:rsidRPr="0036618C" w:rsidRDefault="00A556DE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AC36B0" w:rsidRDefault="00AC36B0" w:rsidP="00C65AE8">
      <w:pPr>
        <w:spacing w:after="0" w:line="100" w:lineRule="atLeast"/>
        <w:rPr>
          <w:rFonts w:ascii="Times New Roman" w:hAnsi="Times New Roman"/>
          <w:b/>
          <w:bCs/>
        </w:rPr>
      </w:pPr>
    </w:p>
    <w:p w:rsidR="00AC36B0" w:rsidRDefault="00AC36B0" w:rsidP="00C65AE8">
      <w:pPr>
        <w:spacing w:after="0" w:line="100" w:lineRule="atLeast"/>
        <w:rPr>
          <w:rFonts w:ascii="Times New Roman" w:hAnsi="Times New Roman"/>
          <w:b/>
          <w:bCs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</w:rPr>
      </w:pPr>
      <w:r w:rsidRPr="0036618C">
        <w:rPr>
          <w:rFonts w:ascii="Times New Roman" w:hAnsi="Times New Roman"/>
          <w:b/>
          <w:bCs/>
        </w:rPr>
        <w:t>Załączniki:</w:t>
      </w:r>
    </w:p>
    <w:p w:rsidR="00A556DE" w:rsidRPr="00AC36B0" w:rsidRDefault="003E70BE" w:rsidP="00914CE2">
      <w:pPr>
        <w:numPr>
          <w:ilvl w:val="1"/>
          <w:numId w:val="27"/>
        </w:numPr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1 - </w:t>
      </w:r>
      <w:r w:rsidR="00A556DE" w:rsidRPr="00AC36B0">
        <w:rPr>
          <w:rFonts w:ascii="Times New Roman" w:hAnsi="Times New Roman"/>
          <w:sz w:val="20"/>
          <w:szCs w:val="20"/>
        </w:rPr>
        <w:t>For</w:t>
      </w:r>
      <w:r>
        <w:rPr>
          <w:rFonts w:ascii="Times New Roman" w:hAnsi="Times New Roman"/>
          <w:sz w:val="20"/>
          <w:szCs w:val="20"/>
        </w:rPr>
        <w:t>mularz ofertowo-cenowy</w:t>
      </w:r>
      <w:r w:rsidR="00F66591" w:rsidRPr="00AC36B0">
        <w:rPr>
          <w:rFonts w:ascii="Times New Roman" w:hAnsi="Times New Roman"/>
          <w:sz w:val="20"/>
          <w:szCs w:val="20"/>
        </w:rPr>
        <w:t>;</w:t>
      </w:r>
    </w:p>
    <w:p w:rsidR="00BB3E52" w:rsidRDefault="003E70BE" w:rsidP="00914CE2">
      <w:pPr>
        <w:numPr>
          <w:ilvl w:val="1"/>
          <w:numId w:val="27"/>
        </w:numPr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2 - </w:t>
      </w:r>
      <w:r w:rsidR="00A556DE" w:rsidRPr="00AC36B0">
        <w:rPr>
          <w:rFonts w:ascii="Times New Roman" w:hAnsi="Times New Roman"/>
          <w:sz w:val="20"/>
          <w:szCs w:val="20"/>
        </w:rPr>
        <w:t>Informacja o kwalifikacjach zawodowych</w:t>
      </w:r>
      <w:r>
        <w:rPr>
          <w:rFonts w:ascii="Times New Roman" w:hAnsi="Times New Roman"/>
          <w:sz w:val="20"/>
          <w:szCs w:val="20"/>
        </w:rPr>
        <w:t>;</w:t>
      </w:r>
      <w:r w:rsidR="00A556DE" w:rsidRPr="00AC36B0">
        <w:rPr>
          <w:rFonts w:ascii="Times New Roman" w:hAnsi="Times New Roman"/>
          <w:sz w:val="20"/>
          <w:szCs w:val="20"/>
        </w:rPr>
        <w:t xml:space="preserve"> </w:t>
      </w:r>
    </w:p>
    <w:p w:rsidR="00BB3E52" w:rsidRPr="00BB3E52" w:rsidRDefault="00A556DE" w:rsidP="00914CE2">
      <w:pPr>
        <w:numPr>
          <w:ilvl w:val="1"/>
          <w:numId w:val="27"/>
        </w:numPr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BB3E52">
        <w:rPr>
          <w:rFonts w:ascii="Times New Roman" w:hAnsi="Times New Roman"/>
          <w:sz w:val="20"/>
          <w:szCs w:val="20"/>
        </w:rPr>
        <w:t>Wz</w:t>
      </w:r>
      <w:r w:rsidR="00724C41" w:rsidRPr="00BB3E52">
        <w:rPr>
          <w:rFonts w:ascii="Times New Roman" w:hAnsi="Times New Roman"/>
          <w:sz w:val="20"/>
          <w:szCs w:val="20"/>
        </w:rPr>
        <w:t>ory umów</w:t>
      </w:r>
      <w:r w:rsidR="00BB3E52" w:rsidRPr="00BB3E52">
        <w:rPr>
          <w:rFonts w:ascii="Times New Roman" w:hAnsi="Times New Roman"/>
          <w:sz w:val="20"/>
          <w:szCs w:val="20"/>
        </w:rPr>
        <w:t xml:space="preserve"> </w:t>
      </w:r>
      <w:r w:rsidR="00BB3E52" w:rsidRPr="00BB3E52">
        <w:rPr>
          <w:rFonts w:ascii="Times New Roman" w:hAnsi="Times New Roman"/>
          <w:bCs/>
          <w:sz w:val="20"/>
          <w:szCs w:val="20"/>
        </w:rPr>
        <w:t>o udzielenie zamówienia na świadczenia zdrowotne</w:t>
      </w:r>
      <w:r w:rsidR="00BB3E52">
        <w:rPr>
          <w:rFonts w:ascii="Times New Roman" w:hAnsi="Times New Roman"/>
          <w:bCs/>
          <w:sz w:val="20"/>
          <w:szCs w:val="20"/>
        </w:rPr>
        <w:t>:</w:t>
      </w:r>
      <w:r w:rsidR="00BB3E52" w:rsidRPr="00BB3E52">
        <w:rPr>
          <w:rFonts w:ascii="Times New Roman" w:hAnsi="Times New Roman"/>
          <w:bCs/>
          <w:sz w:val="20"/>
          <w:szCs w:val="20"/>
        </w:rPr>
        <w:t xml:space="preserve"> </w:t>
      </w:r>
    </w:p>
    <w:p w:rsidR="00724C41" w:rsidRPr="00552C45" w:rsidRDefault="00724C41" w:rsidP="00914CE2">
      <w:pPr>
        <w:pStyle w:val="Akapitzlist"/>
        <w:numPr>
          <w:ilvl w:val="0"/>
          <w:numId w:val="45"/>
        </w:numPr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552C45">
        <w:rPr>
          <w:rFonts w:ascii="Times New Roman" w:hAnsi="Times New Roman"/>
          <w:sz w:val="20"/>
          <w:szCs w:val="20"/>
        </w:rPr>
        <w:t>Załącznik</w:t>
      </w:r>
      <w:r w:rsidR="00B7133B" w:rsidRPr="00552C45">
        <w:rPr>
          <w:rFonts w:ascii="Times New Roman" w:hAnsi="Times New Roman"/>
          <w:sz w:val="20"/>
          <w:szCs w:val="20"/>
        </w:rPr>
        <w:t xml:space="preserve"> nr</w:t>
      </w:r>
      <w:r w:rsidR="00905238" w:rsidRPr="00552C45">
        <w:rPr>
          <w:rFonts w:ascii="Times New Roman" w:hAnsi="Times New Roman"/>
          <w:sz w:val="20"/>
          <w:szCs w:val="20"/>
        </w:rPr>
        <w:t xml:space="preserve"> 3; </w:t>
      </w:r>
    </w:p>
    <w:p w:rsidR="00724C41" w:rsidRPr="00552C45" w:rsidRDefault="00724C41" w:rsidP="00914CE2">
      <w:pPr>
        <w:pStyle w:val="Akapitzlist"/>
        <w:numPr>
          <w:ilvl w:val="0"/>
          <w:numId w:val="45"/>
        </w:numPr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552C45">
        <w:rPr>
          <w:rFonts w:ascii="Times New Roman" w:hAnsi="Times New Roman"/>
          <w:sz w:val="20"/>
          <w:szCs w:val="20"/>
        </w:rPr>
        <w:t>Załącznik</w:t>
      </w:r>
      <w:r w:rsidR="00B7133B" w:rsidRPr="00552C45">
        <w:rPr>
          <w:rFonts w:ascii="Times New Roman" w:hAnsi="Times New Roman"/>
          <w:sz w:val="20"/>
          <w:szCs w:val="20"/>
        </w:rPr>
        <w:t xml:space="preserve"> nr</w:t>
      </w:r>
      <w:r w:rsidR="00905238" w:rsidRPr="00552C45">
        <w:rPr>
          <w:rFonts w:ascii="Times New Roman" w:hAnsi="Times New Roman"/>
          <w:sz w:val="20"/>
          <w:szCs w:val="20"/>
        </w:rPr>
        <w:t xml:space="preserve"> 4.</w:t>
      </w:r>
    </w:p>
    <w:p w:rsidR="00A556DE" w:rsidRPr="0036618C" w:rsidRDefault="00A556DE" w:rsidP="00724C41">
      <w:pPr>
        <w:pStyle w:val="Akapitzlist"/>
        <w:suppressAutoHyphens/>
        <w:spacing w:after="0" w:line="100" w:lineRule="atLeast"/>
        <w:ind w:left="1440"/>
        <w:rPr>
          <w:rFonts w:ascii="Times New Roman" w:hAnsi="Times New Roman"/>
        </w:rPr>
      </w:pPr>
      <w:r w:rsidRPr="0036618C">
        <w:rPr>
          <w:rFonts w:ascii="Times New Roman" w:hAnsi="Times New Roman"/>
        </w:rPr>
        <w:tab/>
      </w:r>
    </w:p>
    <w:p w:rsidR="00A556DE" w:rsidRPr="0036618C" w:rsidRDefault="00A556DE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905238" w:rsidRDefault="00905238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A556DE" w:rsidRPr="0036618C" w:rsidRDefault="00E92138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Gdynia, </w:t>
      </w:r>
      <w:r w:rsidR="00905238">
        <w:rPr>
          <w:rFonts w:ascii="Times New Roman" w:hAnsi="Times New Roman"/>
          <w:b/>
        </w:rPr>
        <w:t>6</w:t>
      </w:r>
      <w:r w:rsidR="00D5660F" w:rsidRPr="003E4535">
        <w:rPr>
          <w:rFonts w:ascii="Times New Roman" w:hAnsi="Times New Roman"/>
          <w:b/>
        </w:rPr>
        <w:t xml:space="preserve"> </w:t>
      </w:r>
      <w:r w:rsidR="00905238">
        <w:rPr>
          <w:rFonts w:ascii="Times New Roman" w:hAnsi="Times New Roman"/>
          <w:b/>
        </w:rPr>
        <w:t>grudnia</w:t>
      </w:r>
      <w:r w:rsidR="009B0E8F" w:rsidRPr="003E4535">
        <w:rPr>
          <w:rFonts w:ascii="Times New Roman" w:hAnsi="Times New Roman"/>
          <w:b/>
        </w:rPr>
        <w:t xml:space="preserve"> </w:t>
      </w:r>
      <w:r w:rsidR="00A556DE" w:rsidRPr="003E4535">
        <w:rPr>
          <w:rFonts w:ascii="Times New Roman" w:hAnsi="Times New Roman"/>
          <w:b/>
        </w:rPr>
        <w:t>2018</w:t>
      </w:r>
      <w:r w:rsidR="004676D9" w:rsidRPr="003E4535">
        <w:rPr>
          <w:rFonts w:ascii="Times New Roman" w:hAnsi="Times New Roman"/>
          <w:b/>
        </w:rPr>
        <w:t xml:space="preserve"> r.</w:t>
      </w:r>
      <w:r w:rsidR="004676D9">
        <w:rPr>
          <w:rFonts w:ascii="Times New Roman" w:hAnsi="Times New Roman"/>
          <w:b/>
        </w:rPr>
        <w:t xml:space="preserve"> </w:t>
      </w:r>
    </w:p>
    <w:p w:rsidR="0002146C" w:rsidRDefault="0002146C">
      <w:pPr>
        <w:spacing w:after="0" w:line="240" w:lineRule="auto"/>
        <w:rPr>
          <w:rFonts w:ascii="Times New Roman" w:hAnsi="Times New Roman"/>
          <w:b/>
          <w:spacing w:val="20"/>
          <w:sz w:val="20"/>
          <w:szCs w:val="20"/>
          <w:u w:val="single"/>
        </w:rPr>
      </w:pPr>
      <w:r>
        <w:rPr>
          <w:rFonts w:ascii="Times New Roman" w:hAnsi="Times New Roman"/>
          <w:b/>
          <w:spacing w:val="20"/>
          <w:sz w:val="20"/>
          <w:szCs w:val="20"/>
          <w:u w:val="single"/>
        </w:rPr>
        <w:br w:type="page"/>
      </w:r>
    </w:p>
    <w:p w:rsidR="00A556DE" w:rsidRPr="0036618C" w:rsidRDefault="00A556DE" w:rsidP="00C65AE8">
      <w:pPr>
        <w:spacing w:after="0" w:line="240" w:lineRule="auto"/>
        <w:rPr>
          <w:sz w:val="20"/>
          <w:szCs w:val="20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lastRenderedPageBreak/>
        <w:t>I. ORGAN OGŁASZAJĄCY KONKURS - UDZIELAJĄCY ZAMÓWIENIA</w:t>
      </w:r>
    </w:p>
    <w:p w:rsidR="00A556DE" w:rsidRPr="0036618C" w:rsidRDefault="00A556DE" w:rsidP="00C65AE8">
      <w:pPr>
        <w:spacing w:after="0" w:line="240" w:lineRule="auto"/>
        <w:jc w:val="center"/>
        <w:rPr>
          <w:rFonts w:ascii="Times New Roman" w:hAnsi="Times New Roman"/>
          <w:b/>
          <w:i/>
          <w:spacing w:val="20"/>
          <w:sz w:val="16"/>
          <w:szCs w:val="16"/>
        </w:rPr>
      </w:pP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ZARZĄD SZPITALI POMORSKICH SPÓŁKA Z O.O.</w:t>
      </w:r>
      <w:r w:rsidRPr="0036618C">
        <w:rPr>
          <w:rFonts w:ascii="Times New Roman" w:hAnsi="Times New Roman"/>
          <w:b/>
          <w:sz w:val="20"/>
          <w:szCs w:val="20"/>
        </w:rPr>
        <w:br/>
        <w:t>ul. Powstania Styczniowego 1</w:t>
      </w: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81-519 Gdynia</w:t>
      </w:r>
    </w:p>
    <w:p w:rsidR="00A556DE" w:rsidRPr="0036618C" w:rsidRDefault="00A556DE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20"/>
          <w:szCs w:val="20"/>
        </w:rPr>
      </w:pPr>
      <w:r w:rsidRPr="0036618C">
        <w:rPr>
          <w:rFonts w:ascii="Times New Roman" w:hAnsi="Times New Roman"/>
          <w:b/>
          <w:color w:val="auto"/>
          <w:sz w:val="20"/>
          <w:szCs w:val="20"/>
        </w:rPr>
        <w:t>KRS 0000492201</w:t>
      </w:r>
    </w:p>
    <w:p w:rsidR="00A556DE" w:rsidRPr="0036618C" w:rsidRDefault="00A556DE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A556DE" w:rsidRPr="0036618C" w:rsidRDefault="003539C4" w:rsidP="00C65AE8">
      <w:pPr>
        <w:spacing w:after="0" w:line="240" w:lineRule="auto"/>
        <w:rPr>
          <w:rFonts w:ascii="Times New Roman" w:hAnsi="Times New Roman"/>
          <w:b/>
          <w:spacing w:val="20"/>
          <w:sz w:val="20"/>
          <w:szCs w:val="20"/>
          <w:u w:val="single"/>
        </w:rPr>
      </w:pPr>
      <w:r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II. </w:t>
      </w:r>
      <w:r w:rsidR="00A556DE"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t>PODSTAWA PRAWNA</w:t>
      </w: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Art. 26 ust. 1 i 3 ustawy z dnia 15 kwietnia 2011r</w:t>
      </w:r>
      <w:r w:rsidR="005B5D47">
        <w:rPr>
          <w:rFonts w:ascii="Times New Roman" w:hAnsi="Times New Roman"/>
          <w:sz w:val="20"/>
          <w:szCs w:val="20"/>
        </w:rPr>
        <w:t>. o działalności leczniczej (tj.</w:t>
      </w:r>
      <w:r w:rsidRPr="0036618C">
        <w:rPr>
          <w:rFonts w:ascii="Times New Roman" w:hAnsi="Times New Roman"/>
          <w:sz w:val="20"/>
          <w:szCs w:val="20"/>
        </w:rPr>
        <w:t xml:space="preserve"> </w:t>
      </w:r>
      <w:r w:rsidR="00316DA0" w:rsidRPr="0036618C">
        <w:rPr>
          <w:rFonts w:ascii="Times New Roman" w:hAnsi="Times New Roman"/>
          <w:sz w:val="20"/>
          <w:szCs w:val="20"/>
        </w:rPr>
        <w:t>Dz.U. 2018 poz. 160</w:t>
      </w:r>
      <w:r w:rsidR="002F21FD">
        <w:rPr>
          <w:rFonts w:ascii="Times New Roman" w:hAnsi="Times New Roman"/>
          <w:sz w:val="20"/>
          <w:szCs w:val="20"/>
        </w:rPr>
        <w:t xml:space="preserve"> ze zm.</w:t>
      </w:r>
      <w:r w:rsidRPr="0036618C">
        <w:rPr>
          <w:rFonts w:ascii="Times New Roman" w:hAnsi="Times New Roman"/>
          <w:sz w:val="20"/>
          <w:szCs w:val="20"/>
        </w:rPr>
        <w:t xml:space="preserve">) </w:t>
      </w: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pacing w:val="20"/>
          <w:sz w:val="16"/>
          <w:szCs w:val="16"/>
          <w:u w:val="single"/>
        </w:rPr>
      </w:pP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t>III. PRZEDMIOT KONKURSU</w:t>
      </w:r>
    </w:p>
    <w:p w:rsidR="00A556DE" w:rsidRPr="007F05AD" w:rsidRDefault="00A556DE" w:rsidP="00C65AE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556DE" w:rsidRPr="00FB476F" w:rsidRDefault="00A556DE" w:rsidP="00FB4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Przedmiotem konkursu jest udzielanie świadczeń zdrowotnych przez lekarzy dla Spółki </w:t>
      </w:r>
      <w:r w:rsidRPr="0036618C">
        <w:rPr>
          <w:rFonts w:ascii="Times New Roman" w:hAnsi="Times New Roman"/>
          <w:b/>
          <w:bCs/>
          <w:sz w:val="20"/>
          <w:szCs w:val="20"/>
        </w:rPr>
        <w:t xml:space="preserve">Szpitale Pomorskie Sp. z o.o. </w:t>
      </w:r>
      <w:r w:rsidRPr="0036618C">
        <w:rPr>
          <w:rFonts w:ascii="Times New Roman" w:hAnsi="Times New Roman"/>
          <w:bCs/>
          <w:sz w:val="20"/>
          <w:szCs w:val="20"/>
        </w:rPr>
        <w:t xml:space="preserve">(zwanej dalej Spółką) </w:t>
      </w:r>
      <w:r w:rsidR="00395883">
        <w:rPr>
          <w:rFonts w:ascii="Times New Roman" w:hAnsi="Times New Roman"/>
          <w:sz w:val="20"/>
          <w:szCs w:val="20"/>
        </w:rPr>
        <w:t>w lokalizacjach:</w:t>
      </w:r>
      <w:r w:rsidRPr="0036618C">
        <w:rPr>
          <w:rFonts w:ascii="Times New Roman" w:hAnsi="Times New Roman"/>
          <w:sz w:val="20"/>
          <w:szCs w:val="20"/>
        </w:rPr>
        <w:t xml:space="preserve"> przy ul. Powstania Styczniowego</w:t>
      </w:r>
      <w:r w:rsidR="00395883">
        <w:rPr>
          <w:rFonts w:ascii="Times New Roman" w:hAnsi="Times New Roman"/>
          <w:sz w:val="20"/>
          <w:szCs w:val="20"/>
        </w:rPr>
        <w:t xml:space="preserve"> 1, Gdynia - Szpital Morski im. </w:t>
      </w:r>
      <w:r w:rsidRPr="0036618C">
        <w:rPr>
          <w:rFonts w:ascii="Times New Roman" w:hAnsi="Times New Roman"/>
          <w:sz w:val="20"/>
          <w:szCs w:val="20"/>
        </w:rPr>
        <w:t>PCK</w:t>
      </w:r>
      <w:r w:rsidR="00395883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36618C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  <w:r w:rsidR="00395883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 xml:space="preserve">w następujących zakresach: </w:t>
      </w:r>
    </w:p>
    <w:p w:rsidR="00A556DE" w:rsidRPr="00395883" w:rsidRDefault="00A556DE" w:rsidP="006705E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9173E" w:rsidRPr="003A332F" w:rsidRDefault="0019173E" w:rsidP="00177722">
      <w:pPr>
        <w:tabs>
          <w:tab w:val="left" w:pos="10080"/>
        </w:tabs>
        <w:spacing w:after="8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  <w:r w:rsidRPr="00A210EE">
        <w:rPr>
          <w:rFonts w:ascii="Times New Roman" w:hAnsi="Times New Roman"/>
          <w:b/>
          <w:bCs/>
          <w:sz w:val="18"/>
          <w:szCs w:val="18"/>
          <w:u w:val="single"/>
        </w:rPr>
        <w:t>III.1. Udzielanie świadczeń zdrowotnych w Oddziale Ginekologii Onkologicznej – ordynacja.</w:t>
      </w:r>
    </w:p>
    <w:p w:rsidR="001638C4" w:rsidRPr="001638C4" w:rsidRDefault="0019173E" w:rsidP="001638C4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Przedmiotem konkursu jest udzielanie świadczeń zdrowotnych przez </w:t>
      </w:r>
      <w:r w:rsidRPr="001821DC">
        <w:rPr>
          <w:rFonts w:ascii="Times New Roman" w:hAnsi="Times New Roman"/>
          <w:b/>
          <w:bCs/>
          <w:sz w:val="20"/>
          <w:szCs w:val="20"/>
        </w:rPr>
        <w:t>5 lekarzy</w:t>
      </w:r>
      <w:r>
        <w:rPr>
          <w:rFonts w:ascii="Times New Roman" w:hAnsi="Times New Roman"/>
          <w:bCs/>
          <w:sz w:val="20"/>
          <w:szCs w:val="20"/>
        </w:rPr>
        <w:t xml:space="preserve"> w w/w zakresie w Oddziale</w:t>
      </w:r>
      <w:r w:rsidRPr="009156C8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Ginekologii Onkologicznej w Gdyni przy ul. Powstania Styczniowego 1 zgodnie z harmonogramem ustalonym przez Udzielającego zamówienia. </w:t>
      </w:r>
    </w:p>
    <w:p w:rsidR="001638C4" w:rsidRPr="001638C4" w:rsidRDefault="001638C4" w:rsidP="001638C4">
      <w:p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Udzielający zamówienia dysponuje</w:t>
      </w:r>
      <w:r>
        <w:rPr>
          <w:rFonts w:ascii="Times New Roman" w:hAnsi="Times New Roman"/>
          <w:sz w:val="20"/>
          <w:szCs w:val="20"/>
        </w:rPr>
        <w:t xml:space="preserve"> miesięczną pulą</w:t>
      </w:r>
      <w:r w:rsidRPr="00A42018">
        <w:rPr>
          <w:rFonts w:ascii="Times New Roman" w:hAnsi="Times New Roman"/>
          <w:sz w:val="20"/>
          <w:szCs w:val="20"/>
        </w:rPr>
        <w:t xml:space="preserve"> </w:t>
      </w:r>
      <w:r w:rsidRPr="00177722">
        <w:rPr>
          <w:rFonts w:ascii="Times New Roman" w:hAnsi="Times New Roman"/>
          <w:b/>
          <w:sz w:val="20"/>
          <w:szCs w:val="20"/>
          <w:u w:val="single"/>
        </w:rPr>
        <w:t>130 h</w:t>
      </w:r>
      <w:r w:rsidRPr="00177722">
        <w:rPr>
          <w:rFonts w:ascii="Times New Roman" w:hAnsi="Times New Roman"/>
          <w:sz w:val="20"/>
          <w:szCs w:val="20"/>
          <w:u w:val="single"/>
        </w:rPr>
        <w:t xml:space="preserve"> przeznaczoną</w:t>
      </w:r>
      <w:r w:rsidR="001821DC">
        <w:rPr>
          <w:rFonts w:ascii="Times New Roman" w:hAnsi="Times New Roman"/>
          <w:sz w:val="20"/>
          <w:szCs w:val="20"/>
          <w:u w:val="single"/>
        </w:rPr>
        <w:t xml:space="preserve"> do wypracowania dla</w:t>
      </w:r>
      <w:r w:rsidRPr="00177722">
        <w:rPr>
          <w:rFonts w:ascii="Times New Roman" w:hAnsi="Times New Roman"/>
          <w:sz w:val="20"/>
          <w:szCs w:val="20"/>
          <w:u w:val="single"/>
        </w:rPr>
        <w:t xml:space="preserve"> 1 lekarza.</w:t>
      </w:r>
      <w:r w:rsidRPr="00326CF2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326CF2" w:rsidRDefault="00326CF2" w:rsidP="00326CF2">
      <w:pPr>
        <w:spacing w:after="6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F72F7"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umowy, stanowiącej </w:t>
      </w:r>
      <w:r w:rsidRPr="00AC62F6">
        <w:rPr>
          <w:rFonts w:ascii="Times New Roman" w:hAnsi="Times New Roman"/>
          <w:bCs/>
          <w:sz w:val="20"/>
          <w:szCs w:val="20"/>
        </w:rPr>
        <w:t>Załącznik n</w:t>
      </w:r>
      <w:r w:rsidR="00AC62F6" w:rsidRPr="00AC62F6">
        <w:rPr>
          <w:rFonts w:ascii="Times New Roman" w:hAnsi="Times New Roman"/>
          <w:bCs/>
          <w:sz w:val="20"/>
          <w:szCs w:val="20"/>
        </w:rPr>
        <w:t>r 3</w:t>
      </w:r>
      <w:r w:rsidRPr="00EF72F7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</w:t>
      </w:r>
      <w:r w:rsidRPr="00EF72F7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326CF2" w:rsidRDefault="00326CF2" w:rsidP="00326CF2">
      <w:pPr>
        <w:tabs>
          <w:tab w:val="left" w:pos="10080"/>
        </w:tabs>
        <w:spacing w:after="6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23295">
        <w:rPr>
          <w:rFonts w:ascii="Times New Roman" w:hAnsi="Times New Roman"/>
          <w:bCs/>
          <w:sz w:val="20"/>
          <w:szCs w:val="20"/>
        </w:rPr>
        <w:t xml:space="preserve">Umowy zostaną zawarte na okres do </w:t>
      </w:r>
      <w:r w:rsidR="006D4091">
        <w:rPr>
          <w:rFonts w:ascii="Times New Roman" w:hAnsi="Times New Roman"/>
          <w:bCs/>
          <w:sz w:val="20"/>
          <w:szCs w:val="20"/>
        </w:rPr>
        <w:t>dnia 31.12</w:t>
      </w:r>
      <w:r>
        <w:rPr>
          <w:rFonts w:ascii="Times New Roman" w:hAnsi="Times New Roman"/>
          <w:bCs/>
          <w:sz w:val="20"/>
          <w:szCs w:val="20"/>
        </w:rPr>
        <w:t>.2021 r.</w:t>
      </w:r>
      <w:r w:rsidRPr="00823295">
        <w:rPr>
          <w:rFonts w:ascii="Times New Roman" w:hAnsi="Times New Roman"/>
          <w:bCs/>
          <w:sz w:val="20"/>
          <w:szCs w:val="20"/>
        </w:rPr>
        <w:t xml:space="preserve"> począwszy od dnia ich podpisania po prawo</w:t>
      </w:r>
      <w:r>
        <w:rPr>
          <w:rFonts w:ascii="Times New Roman" w:hAnsi="Times New Roman"/>
          <w:bCs/>
          <w:sz w:val="20"/>
          <w:szCs w:val="20"/>
        </w:rPr>
        <w:t xml:space="preserve">mocnym rozstrzygnięciu konkursu, nie wcześniej niż od dnia 01.01.2019 r. </w:t>
      </w:r>
    </w:p>
    <w:p w:rsidR="0019173E" w:rsidRDefault="00326CF2" w:rsidP="00177722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71A6E">
        <w:rPr>
          <w:rFonts w:ascii="Times New Roman" w:hAnsi="Times New Roman"/>
          <w:bCs/>
          <w:sz w:val="20"/>
          <w:szCs w:val="20"/>
        </w:rPr>
        <w:t>Udzielający zamówienia dopuszcza zwiększenie zakresu i wartości umów o 25% na podstawie aneksu do umowy w sytuacjach wynikających z zapotrzebowania Udzielającego zamówienia.</w:t>
      </w:r>
    </w:p>
    <w:p w:rsidR="0019173E" w:rsidRPr="003A332F" w:rsidRDefault="0019173E" w:rsidP="0019173E">
      <w:pPr>
        <w:tabs>
          <w:tab w:val="left" w:pos="10080"/>
        </w:tabs>
        <w:spacing w:after="4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A210EE">
        <w:rPr>
          <w:rFonts w:ascii="Times New Roman" w:hAnsi="Times New Roman"/>
          <w:b/>
          <w:bCs/>
          <w:sz w:val="18"/>
          <w:szCs w:val="18"/>
          <w:u w:val="single"/>
        </w:rPr>
        <w:t>III.2. Udzielanie świadczeń zdrowotnych w Oddziale Ginekologii Onkologicznej – dyżury.</w:t>
      </w:r>
    </w:p>
    <w:p w:rsidR="000A3F40" w:rsidRDefault="0019173E" w:rsidP="000A3F40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Przedmiotem konkursu jest udzielanie świadczeń zdrowotnych przez </w:t>
      </w:r>
      <w:r w:rsidRPr="001821DC">
        <w:rPr>
          <w:rFonts w:ascii="Times New Roman" w:hAnsi="Times New Roman"/>
          <w:b/>
          <w:bCs/>
          <w:sz w:val="20"/>
          <w:szCs w:val="20"/>
        </w:rPr>
        <w:t>5 lekarzy</w:t>
      </w:r>
      <w:r>
        <w:rPr>
          <w:rFonts w:ascii="Times New Roman" w:hAnsi="Times New Roman"/>
          <w:bCs/>
          <w:sz w:val="20"/>
          <w:szCs w:val="20"/>
        </w:rPr>
        <w:t xml:space="preserve"> w w/w zakresie w Oddziale Ginekologii Onkologicznej w Gdyni przy ul. Powstania Styczniowego 1 zgodnie z harmonogramem ustalonym przez Udzielającego zamówienia. </w:t>
      </w:r>
    </w:p>
    <w:p w:rsidR="000A3F40" w:rsidRPr="001638C4" w:rsidRDefault="000A3F40" w:rsidP="000A3F40">
      <w:p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Udzielający zamówienia dysponuje</w:t>
      </w:r>
      <w:r>
        <w:rPr>
          <w:rFonts w:ascii="Times New Roman" w:hAnsi="Times New Roman"/>
          <w:sz w:val="20"/>
          <w:szCs w:val="20"/>
        </w:rPr>
        <w:t xml:space="preserve"> miesięczną pulą</w:t>
      </w:r>
      <w:r w:rsidRPr="00A42018">
        <w:rPr>
          <w:rFonts w:ascii="Times New Roman" w:hAnsi="Times New Roman"/>
          <w:sz w:val="20"/>
          <w:szCs w:val="20"/>
        </w:rPr>
        <w:t xml:space="preserve"> </w:t>
      </w:r>
      <w:r w:rsidR="00D54100" w:rsidRPr="000B5DB7">
        <w:rPr>
          <w:rFonts w:ascii="Times New Roman" w:hAnsi="Times New Roman"/>
          <w:b/>
          <w:sz w:val="20"/>
          <w:szCs w:val="20"/>
          <w:u w:val="single"/>
        </w:rPr>
        <w:t>50</w:t>
      </w:r>
      <w:r w:rsidRPr="000B5DB7">
        <w:rPr>
          <w:rFonts w:ascii="Times New Roman" w:hAnsi="Times New Roman"/>
          <w:b/>
          <w:sz w:val="20"/>
          <w:szCs w:val="20"/>
          <w:u w:val="single"/>
        </w:rPr>
        <w:t xml:space="preserve"> h </w:t>
      </w:r>
      <w:r w:rsidRPr="000B5DB7">
        <w:rPr>
          <w:rFonts w:ascii="Times New Roman" w:hAnsi="Times New Roman"/>
          <w:sz w:val="20"/>
          <w:szCs w:val="20"/>
          <w:u w:val="single"/>
        </w:rPr>
        <w:t>przeznaczoną</w:t>
      </w:r>
      <w:r w:rsidR="000B5DB7" w:rsidRPr="000B5DB7">
        <w:rPr>
          <w:rFonts w:ascii="Times New Roman" w:hAnsi="Times New Roman"/>
          <w:sz w:val="20"/>
          <w:szCs w:val="20"/>
          <w:u w:val="single"/>
        </w:rPr>
        <w:t xml:space="preserve"> do wypracowania dla</w:t>
      </w:r>
      <w:r w:rsidRPr="000B5DB7">
        <w:rPr>
          <w:rFonts w:ascii="Times New Roman" w:hAnsi="Times New Roman"/>
          <w:sz w:val="20"/>
          <w:szCs w:val="20"/>
          <w:u w:val="single"/>
        </w:rPr>
        <w:t xml:space="preserve"> 1 lekarza. </w:t>
      </w:r>
    </w:p>
    <w:p w:rsidR="000A3F40" w:rsidRDefault="000A3F40" w:rsidP="000A3F40">
      <w:pPr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F72F7"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umowy, stanowiącej </w:t>
      </w:r>
      <w:r w:rsidRPr="00AC62F6">
        <w:rPr>
          <w:rFonts w:ascii="Times New Roman" w:hAnsi="Times New Roman"/>
          <w:bCs/>
          <w:sz w:val="20"/>
          <w:szCs w:val="20"/>
        </w:rPr>
        <w:t>Załącznik nr</w:t>
      </w:r>
      <w:r w:rsidR="00AC62F6" w:rsidRPr="00AC62F6">
        <w:rPr>
          <w:rFonts w:ascii="Times New Roman" w:hAnsi="Times New Roman"/>
          <w:bCs/>
          <w:sz w:val="20"/>
          <w:szCs w:val="20"/>
        </w:rPr>
        <w:t xml:space="preserve"> 3</w:t>
      </w:r>
      <w:r w:rsidRPr="00EF72F7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</w:t>
      </w:r>
      <w:r w:rsidRPr="00EF72F7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0E27D4" w:rsidRDefault="000E27D4" w:rsidP="000E27D4">
      <w:pPr>
        <w:tabs>
          <w:tab w:val="left" w:pos="10080"/>
        </w:tabs>
        <w:spacing w:after="6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23295">
        <w:rPr>
          <w:rFonts w:ascii="Times New Roman" w:hAnsi="Times New Roman"/>
          <w:bCs/>
          <w:sz w:val="20"/>
          <w:szCs w:val="20"/>
        </w:rPr>
        <w:t xml:space="preserve">Umowy zostaną zawarte na okres do </w:t>
      </w:r>
      <w:r w:rsidR="000E47F4">
        <w:rPr>
          <w:rFonts w:ascii="Times New Roman" w:hAnsi="Times New Roman"/>
          <w:bCs/>
          <w:sz w:val="20"/>
          <w:szCs w:val="20"/>
        </w:rPr>
        <w:t>dnia 31.12</w:t>
      </w:r>
      <w:r>
        <w:rPr>
          <w:rFonts w:ascii="Times New Roman" w:hAnsi="Times New Roman"/>
          <w:bCs/>
          <w:sz w:val="20"/>
          <w:szCs w:val="20"/>
        </w:rPr>
        <w:t>.2021 r.</w:t>
      </w:r>
      <w:r w:rsidRPr="00823295">
        <w:rPr>
          <w:rFonts w:ascii="Times New Roman" w:hAnsi="Times New Roman"/>
          <w:bCs/>
          <w:sz w:val="20"/>
          <w:szCs w:val="20"/>
        </w:rPr>
        <w:t xml:space="preserve"> począwszy od dnia ich podpisania po prawo</w:t>
      </w:r>
      <w:r>
        <w:rPr>
          <w:rFonts w:ascii="Times New Roman" w:hAnsi="Times New Roman"/>
          <w:bCs/>
          <w:sz w:val="20"/>
          <w:szCs w:val="20"/>
        </w:rPr>
        <w:t xml:space="preserve">mocnym rozstrzygnięciu konkursu, nie wcześniej niż od dnia 01.01.2019 r. </w:t>
      </w:r>
    </w:p>
    <w:p w:rsidR="000E27D4" w:rsidRPr="000E27D4" w:rsidRDefault="000E27D4" w:rsidP="000E27D4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71A6E">
        <w:rPr>
          <w:rFonts w:ascii="Times New Roman" w:hAnsi="Times New Roman"/>
          <w:bCs/>
          <w:sz w:val="20"/>
          <w:szCs w:val="20"/>
        </w:rPr>
        <w:t>Udzielający zamówienia dopuszcza zwiększenie zakresu i wartości umów o 25% na podstawie aneksu do umowy w sytuacjach wynikających z zapotrzebowania Udzielającego zamówienia.</w:t>
      </w:r>
    </w:p>
    <w:p w:rsidR="0019173E" w:rsidRPr="000E27D4" w:rsidRDefault="0019173E" w:rsidP="00317C75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A210EE">
        <w:rPr>
          <w:rFonts w:ascii="Times New Roman" w:hAnsi="Times New Roman"/>
          <w:b/>
          <w:bCs/>
          <w:sz w:val="18"/>
          <w:szCs w:val="18"/>
          <w:u w:val="single"/>
        </w:rPr>
        <w:t>III.3. Udzielanie świadczeń zdrowotnych w Oddziale Ginekologii Onkologicznej – dyżury pod telefonem.</w:t>
      </w:r>
    </w:p>
    <w:p w:rsidR="00774E1A" w:rsidRPr="00774E1A" w:rsidRDefault="00774E1A" w:rsidP="00774E1A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774E1A">
        <w:rPr>
          <w:rFonts w:ascii="Times New Roman" w:hAnsi="Times New Roman"/>
          <w:b/>
          <w:sz w:val="18"/>
          <w:szCs w:val="18"/>
          <w:u w:val="single"/>
        </w:rPr>
        <w:t>III.3.a.</w:t>
      </w:r>
      <w:r w:rsidRPr="00774E1A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774E1A">
        <w:rPr>
          <w:rFonts w:ascii="Times New Roman" w:hAnsi="Times New Roman"/>
          <w:b/>
          <w:sz w:val="18"/>
          <w:szCs w:val="18"/>
          <w:u w:val="single"/>
        </w:rPr>
        <w:t>Dyżury w dni powszednie (</w:t>
      </w:r>
      <w:proofErr w:type="spellStart"/>
      <w:r w:rsidRPr="00774E1A">
        <w:rPr>
          <w:rFonts w:ascii="Times New Roman" w:hAnsi="Times New Roman"/>
          <w:b/>
          <w:sz w:val="18"/>
          <w:szCs w:val="18"/>
          <w:u w:val="single"/>
        </w:rPr>
        <w:t>pon.-sob</w:t>
      </w:r>
      <w:proofErr w:type="spellEnd"/>
      <w:r w:rsidRPr="00774E1A">
        <w:rPr>
          <w:rFonts w:ascii="Times New Roman" w:hAnsi="Times New Roman"/>
          <w:b/>
          <w:sz w:val="18"/>
          <w:szCs w:val="18"/>
          <w:u w:val="single"/>
        </w:rPr>
        <w:t>.).</w:t>
      </w:r>
      <w:r w:rsidRPr="00774E1A">
        <w:rPr>
          <w:rFonts w:ascii="Times New Roman" w:hAnsi="Times New Roman"/>
          <w:sz w:val="18"/>
          <w:szCs w:val="18"/>
          <w:u w:val="single"/>
        </w:rPr>
        <w:t xml:space="preserve">  </w:t>
      </w:r>
    </w:p>
    <w:p w:rsidR="00774E1A" w:rsidRPr="00AA05EF" w:rsidRDefault="00774E1A" w:rsidP="00774E1A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774E1A">
        <w:rPr>
          <w:rFonts w:ascii="Times New Roman" w:hAnsi="Times New Roman"/>
          <w:b/>
          <w:sz w:val="18"/>
          <w:szCs w:val="18"/>
          <w:u w:val="single"/>
        </w:rPr>
        <w:t>III.3.b. Dyżury w niedziele i święta.</w:t>
      </w:r>
      <w:r w:rsidRPr="00774E1A">
        <w:rPr>
          <w:rFonts w:ascii="Times New Roman" w:hAnsi="Times New Roman"/>
          <w:sz w:val="18"/>
          <w:szCs w:val="18"/>
          <w:u w:val="single"/>
        </w:rPr>
        <w:t xml:space="preserve">  </w:t>
      </w:r>
    </w:p>
    <w:p w:rsidR="000E27D4" w:rsidRDefault="000E27D4" w:rsidP="000E27D4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Przedmiotem konkursu jest udzielanie świadczeń zdrowotnych przez </w:t>
      </w:r>
      <w:r w:rsidRPr="001821DC">
        <w:rPr>
          <w:rFonts w:ascii="Times New Roman" w:hAnsi="Times New Roman"/>
          <w:b/>
          <w:bCs/>
          <w:sz w:val="20"/>
          <w:szCs w:val="20"/>
        </w:rPr>
        <w:t>5 lekarzy</w:t>
      </w:r>
      <w:r>
        <w:rPr>
          <w:rFonts w:ascii="Times New Roman" w:hAnsi="Times New Roman"/>
          <w:bCs/>
          <w:sz w:val="20"/>
          <w:szCs w:val="20"/>
        </w:rPr>
        <w:t xml:space="preserve"> w w/w zakresie</w:t>
      </w:r>
      <w:r w:rsidR="00AA05EF">
        <w:rPr>
          <w:rFonts w:ascii="Times New Roman" w:hAnsi="Times New Roman"/>
          <w:bCs/>
          <w:sz w:val="20"/>
          <w:szCs w:val="20"/>
        </w:rPr>
        <w:t>/podzakresach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AA05EF">
        <w:rPr>
          <w:rFonts w:ascii="Times New Roman" w:hAnsi="Times New Roman"/>
          <w:bCs/>
          <w:sz w:val="20"/>
          <w:szCs w:val="20"/>
        </w:rPr>
        <w:br/>
      </w:r>
      <w:r>
        <w:rPr>
          <w:rFonts w:ascii="Times New Roman" w:hAnsi="Times New Roman"/>
          <w:bCs/>
          <w:sz w:val="20"/>
          <w:szCs w:val="20"/>
        </w:rPr>
        <w:t xml:space="preserve">w Oddziale Ginekologii Onkologicznej w Gdyni przy ul. Powstania Styczniowego 1 zgodnie z harmonogramem ustalonym przez Udzielającego zamówienia. </w:t>
      </w:r>
    </w:p>
    <w:p w:rsidR="000E27D4" w:rsidRDefault="000E27D4" w:rsidP="000E27D4">
      <w:pPr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F72F7"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umowy, stanowiącej </w:t>
      </w:r>
      <w:r w:rsidRPr="0087765A">
        <w:rPr>
          <w:rFonts w:ascii="Times New Roman" w:hAnsi="Times New Roman"/>
          <w:bCs/>
          <w:sz w:val="20"/>
          <w:szCs w:val="20"/>
        </w:rPr>
        <w:t>Załącznik nr</w:t>
      </w:r>
      <w:r w:rsidR="0087765A" w:rsidRPr="0087765A">
        <w:rPr>
          <w:rFonts w:ascii="Times New Roman" w:hAnsi="Times New Roman"/>
          <w:bCs/>
          <w:sz w:val="20"/>
          <w:szCs w:val="20"/>
        </w:rPr>
        <w:t xml:space="preserve"> 3</w:t>
      </w:r>
      <w:r w:rsidRPr="00EF72F7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</w:t>
      </w:r>
      <w:r w:rsidRPr="00EF72F7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0E27D4" w:rsidRDefault="000E27D4" w:rsidP="000E27D4">
      <w:pPr>
        <w:tabs>
          <w:tab w:val="left" w:pos="10080"/>
        </w:tabs>
        <w:spacing w:after="6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23295">
        <w:rPr>
          <w:rFonts w:ascii="Times New Roman" w:hAnsi="Times New Roman"/>
          <w:bCs/>
          <w:sz w:val="20"/>
          <w:szCs w:val="20"/>
        </w:rPr>
        <w:t xml:space="preserve">Umowy zostaną zawarte na okres do </w:t>
      </w:r>
      <w:r w:rsidR="00217356">
        <w:rPr>
          <w:rFonts w:ascii="Times New Roman" w:hAnsi="Times New Roman"/>
          <w:bCs/>
          <w:sz w:val="20"/>
          <w:szCs w:val="20"/>
        </w:rPr>
        <w:t>dnia 31.12</w:t>
      </w:r>
      <w:r>
        <w:rPr>
          <w:rFonts w:ascii="Times New Roman" w:hAnsi="Times New Roman"/>
          <w:bCs/>
          <w:sz w:val="20"/>
          <w:szCs w:val="20"/>
        </w:rPr>
        <w:t>.2021 r.</w:t>
      </w:r>
      <w:r w:rsidRPr="00823295">
        <w:rPr>
          <w:rFonts w:ascii="Times New Roman" w:hAnsi="Times New Roman"/>
          <w:bCs/>
          <w:sz w:val="20"/>
          <w:szCs w:val="20"/>
        </w:rPr>
        <w:t xml:space="preserve"> począwszy od dnia ich podpisania po prawo</w:t>
      </w:r>
      <w:r>
        <w:rPr>
          <w:rFonts w:ascii="Times New Roman" w:hAnsi="Times New Roman"/>
          <w:bCs/>
          <w:sz w:val="20"/>
          <w:szCs w:val="20"/>
        </w:rPr>
        <w:t xml:space="preserve">mocnym rozstrzygnięciu konkursu, nie wcześniej niż od dnia 01.01.2019 r. </w:t>
      </w:r>
    </w:p>
    <w:p w:rsidR="000E27D4" w:rsidRPr="000E27D4" w:rsidRDefault="000E27D4" w:rsidP="000E27D4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71A6E">
        <w:rPr>
          <w:rFonts w:ascii="Times New Roman" w:hAnsi="Times New Roman"/>
          <w:bCs/>
          <w:sz w:val="20"/>
          <w:szCs w:val="20"/>
        </w:rPr>
        <w:t>Udzielający zamówienia dopuszcza zwiększenie zakresu i wartości umów o 25% na podstawie aneksu do umowy w sytuacjach wynikających z zapotrzebowania Udzielającego zamówienia.</w:t>
      </w:r>
    </w:p>
    <w:p w:rsidR="000E27D4" w:rsidRDefault="000E27D4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317C75" w:rsidRPr="00317C75" w:rsidRDefault="0019173E" w:rsidP="00317C75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3132B">
        <w:rPr>
          <w:rFonts w:ascii="Times New Roman" w:hAnsi="Times New Roman"/>
          <w:b/>
          <w:bCs/>
          <w:sz w:val="18"/>
          <w:szCs w:val="18"/>
          <w:u w:val="single"/>
        </w:rPr>
        <w:lastRenderedPageBreak/>
        <w:t>III.4. Udzielanie świadczeń zdrowotnych w Oddziale Ginekologii Onkologicznej – zabieg jednodniowy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.</w:t>
      </w:r>
      <w:r w:rsidRPr="00B3132B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</w:p>
    <w:p w:rsidR="00317C75" w:rsidRDefault="00317C75" w:rsidP="00317C75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Przedmiotem konkursu jest udzielanie świadczeń zdrowotnych przez </w:t>
      </w:r>
      <w:r w:rsidRPr="001821DC">
        <w:rPr>
          <w:rFonts w:ascii="Times New Roman" w:hAnsi="Times New Roman"/>
          <w:b/>
          <w:bCs/>
          <w:sz w:val="20"/>
          <w:szCs w:val="20"/>
        </w:rPr>
        <w:t>5 lekarzy</w:t>
      </w:r>
      <w:r>
        <w:rPr>
          <w:rFonts w:ascii="Times New Roman" w:hAnsi="Times New Roman"/>
          <w:bCs/>
          <w:sz w:val="20"/>
          <w:szCs w:val="20"/>
        </w:rPr>
        <w:t xml:space="preserve"> w w/w zakresie w Oddziale Ginekologii Onkologicznej w Gdyni przy ul. Powstania Styczniowego 1 zgodnie z harmonogramem ustalonym przez Udzielającego zamówienia. </w:t>
      </w:r>
    </w:p>
    <w:p w:rsidR="00317C75" w:rsidRDefault="00317C75" w:rsidP="00317C75">
      <w:pPr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F72F7"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umowy, stanowiącej </w:t>
      </w:r>
      <w:r w:rsidRPr="009B4FEF">
        <w:rPr>
          <w:rFonts w:ascii="Times New Roman" w:hAnsi="Times New Roman"/>
          <w:bCs/>
          <w:sz w:val="20"/>
          <w:szCs w:val="20"/>
        </w:rPr>
        <w:t>Załącznik nr</w:t>
      </w:r>
      <w:r w:rsidR="009B4FEF" w:rsidRPr="009B4FEF">
        <w:rPr>
          <w:rFonts w:ascii="Times New Roman" w:hAnsi="Times New Roman"/>
          <w:bCs/>
          <w:sz w:val="20"/>
          <w:szCs w:val="20"/>
        </w:rPr>
        <w:t xml:space="preserve"> 3</w:t>
      </w:r>
      <w:r w:rsidRPr="00EF72F7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</w:t>
      </w:r>
      <w:r w:rsidRPr="00EF72F7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317C75" w:rsidRDefault="00317C75" w:rsidP="00317C75">
      <w:pPr>
        <w:tabs>
          <w:tab w:val="left" w:pos="10080"/>
        </w:tabs>
        <w:spacing w:after="6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23295">
        <w:rPr>
          <w:rFonts w:ascii="Times New Roman" w:hAnsi="Times New Roman"/>
          <w:bCs/>
          <w:sz w:val="20"/>
          <w:szCs w:val="20"/>
        </w:rPr>
        <w:t xml:space="preserve">Umowy zostaną zawarte na okres do </w:t>
      </w:r>
      <w:r w:rsidR="0068102A">
        <w:rPr>
          <w:rFonts w:ascii="Times New Roman" w:hAnsi="Times New Roman"/>
          <w:bCs/>
          <w:sz w:val="20"/>
          <w:szCs w:val="20"/>
        </w:rPr>
        <w:t>dnia 31.12</w:t>
      </w:r>
      <w:r>
        <w:rPr>
          <w:rFonts w:ascii="Times New Roman" w:hAnsi="Times New Roman"/>
          <w:bCs/>
          <w:sz w:val="20"/>
          <w:szCs w:val="20"/>
        </w:rPr>
        <w:t>.2021 r.</w:t>
      </w:r>
      <w:r w:rsidRPr="00823295">
        <w:rPr>
          <w:rFonts w:ascii="Times New Roman" w:hAnsi="Times New Roman"/>
          <w:bCs/>
          <w:sz w:val="20"/>
          <w:szCs w:val="20"/>
        </w:rPr>
        <w:t xml:space="preserve"> począwszy od dnia ich podpisania po prawo</w:t>
      </w:r>
      <w:r>
        <w:rPr>
          <w:rFonts w:ascii="Times New Roman" w:hAnsi="Times New Roman"/>
          <w:bCs/>
          <w:sz w:val="20"/>
          <w:szCs w:val="20"/>
        </w:rPr>
        <w:t xml:space="preserve">mocnym rozstrzygnięciu konkursu, nie wcześniej niż od dnia 01.01.2019 r. </w:t>
      </w:r>
    </w:p>
    <w:p w:rsidR="00317C75" w:rsidRPr="00317C75" w:rsidRDefault="00317C75" w:rsidP="00317C75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71A6E">
        <w:rPr>
          <w:rFonts w:ascii="Times New Roman" w:hAnsi="Times New Roman"/>
          <w:bCs/>
          <w:sz w:val="20"/>
          <w:szCs w:val="20"/>
        </w:rPr>
        <w:t>Udzielający zamówienia dopuszcza zwiększenie zakresu i wartości umów o 25% na podstawie aneksu do umowy w sytuacjach wynikających z zapotrzebowania Udzielającego zamówienia.</w:t>
      </w:r>
    </w:p>
    <w:p w:rsidR="0019173E" w:rsidRDefault="0019173E" w:rsidP="00317C75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  <w:r w:rsidRPr="00514683">
        <w:rPr>
          <w:rFonts w:ascii="Times New Roman" w:hAnsi="Times New Roman"/>
          <w:b/>
          <w:bCs/>
          <w:sz w:val="18"/>
          <w:szCs w:val="18"/>
          <w:u w:val="single"/>
        </w:rPr>
        <w:t>III.5. Udzielanie świadczeń zdrowotnych w Oddziale Ginekologii Onkologicznej – pozostałe zabiegi.</w:t>
      </w:r>
    </w:p>
    <w:p w:rsidR="00582B7D" w:rsidRPr="00582B7D" w:rsidRDefault="00582B7D" w:rsidP="00582B7D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582B7D">
        <w:rPr>
          <w:rFonts w:ascii="Times New Roman" w:hAnsi="Times New Roman"/>
          <w:b/>
          <w:sz w:val="18"/>
          <w:szCs w:val="18"/>
          <w:u w:val="single"/>
        </w:rPr>
        <w:t xml:space="preserve">III.5.a. </w:t>
      </w:r>
      <w:r w:rsidR="005F36E2">
        <w:rPr>
          <w:rFonts w:ascii="Times New Roman" w:hAnsi="Times New Roman"/>
          <w:b/>
          <w:sz w:val="18"/>
          <w:szCs w:val="18"/>
          <w:u w:val="single"/>
        </w:rPr>
        <w:t>L</w:t>
      </w:r>
      <w:r w:rsidRPr="00582B7D">
        <w:rPr>
          <w:rFonts w:ascii="Times New Roman" w:hAnsi="Times New Roman"/>
          <w:b/>
          <w:sz w:val="18"/>
          <w:szCs w:val="18"/>
          <w:u w:val="single"/>
        </w:rPr>
        <w:t>ekarz specjalista – operator</w:t>
      </w:r>
      <w:r w:rsidR="005F36E2">
        <w:rPr>
          <w:rFonts w:ascii="Times New Roman" w:hAnsi="Times New Roman"/>
          <w:b/>
          <w:sz w:val="18"/>
          <w:szCs w:val="18"/>
          <w:u w:val="single"/>
        </w:rPr>
        <w:t>.</w:t>
      </w:r>
    </w:p>
    <w:p w:rsidR="00582B7D" w:rsidRPr="00582B7D" w:rsidRDefault="00582B7D" w:rsidP="00582B7D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582B7D">
        <w:rPr>
          <w:rFonts w:ascii="Times New Roman" w:hAnsi="Times New Roman"/>
          <w:b/>
          <w:sz w:val="18"/>
          <w:szCs w:val="18"/>
          <w:u w:val="single"/>
        </w:rPr>
        <w:t xml:space="preserve">III.5.b. </w:t>
      </w:r>
      <w:r w:rsidR="005F36E2">
        <w:rPr>
          <w:rFonts w:ascii="Times New Roman" w:hAnsi="Times New Roman"/>
          <w:b/>
          <w:sz w:val="18"/>
          <w:szCs w:val="18"/>
          <w:u w:val="single"/>
        </w:rPr>
        <w:t>L</w:t>
      </w:r>
      <w:r w:rsidRPr="00582B7D">
        <w:rPr>
          <w:rFonts w:ascii="Times New Roman" w:hAnsi="Times New Roman"/>
          <w:b/>
          <w:sz w:val="18"/>
          <w:szCs w:val="18"/>
          <w:u w:val="single"/>
        </w:rPr>
        <w:t>ekarz – pierwsza asysta</w:t>
      </w:r>
      <w:r w:rsidR="005F36E2">
        <w:rPr>
          <w:rFonts w:ascii="Times New Roman" w:hAnsi="Times New Roman"/>
          <w:b/>
          <w:sz w:val="18"/>
          <w:szCs w:val="18"/>
          <w:u w:val="single"/>
        </w:rPr>
        <w:t>.</w:t>
      </w:r>
    </w:p>
    <w:p w:rsidR="00317C75" w:rsidRDefault="00317C75" w:rsidP="00317C75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Przedmiotem konkursu jest udzielanie świadczeń zdrowotnych przez </w:t>
      </w:r>
      <w:r w:rsidRPr="001821DC">
        <w:rPr>
          <w:rFonts w:ascii="Times New Roman" w:hAnsi="Times New Roman"/>
          <w:b/>
          <w:bCs/>
          <w:sz w:val="20"/>
          <w:szCs w:val="20"/>
        </w:rPr>
        <w:t>5 lekarzy</w:t>
      </w:r>
      <w:r>
        <w:rPr>
          <w:rFonts w:ascii="Times New Roman" w:hAnsi="Times New Roman"/>
          <w:bCs/>
          <w:sz w:val="20"/>
          <w:szCs w:val="20"/>
        </w:rPr>
        <w:t xml:space="preserve"> w w/w zakresie</w:t>
      </w:r>
      <w:r w:rsidR="00A97491">
        <w:rPr>
          <w:rFonts w:ascii="Times New Roman" w:hAnsi="Times New Roman"/>
          <w:bCs/>
          <w:sz w:val="20"/>
          <w:szCs w:val="20"/>
        </w:rPr>
        <w:t>/podzakresach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A97491">
        <w:rPr>
          <w:rFonts w:ascii="Times New Roman" w:hAnsi="Times New Roman"/>
          <w:bCs/>
          <w:sz w:val="20"/>
          <w:szCs w:val="20"/>
        </w:rPr>
        <w:br/>
      </w:r>
      <w:r>
        <w:rPr>
          <w:rFonts w:ascii="Times New Roman" w:hAnsi="Times New Roman"/>
          <w:bCs/>
          <w:sz w:val="20"/>
          <w:szCs w:val="20"/>
        </w:rPr>
        <w:t xml:space="preserve">w Oddziale Ginekologii Onkologicznej w Gdyni przy ul. Powstania Styczniowego 1 zgodnie z harmonogramem ustalonym przez Udzielającego zamówienia. </w:t>
      </w:r>
    </w:p>
    <w:p w:rsidR="00317C75" w:rsidRDefault="00317C75" w:rsidP="00317C75">
      <w:pPr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F72F7"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umowy, stanowiącej </w:t>
      </w:r>
      <w:r w:rsidRPr="009B4FEF">
        <w:rPr>
          <w:rFonts w:ascii="Times New Roman" w:hAnsi="Times New Roman"/>
          <w:bCs/>
          <w:sz w:val="20"/>
          <w:szCs w:val="20"/>
        </w:rPr>
        <w:t>Załącznik nr</w:t>
      </w:r>
      <w:r w:rsidR="009B4FEF" w:rsidRPr="009B4FEF">
        <w:rPr>
          <w:rFonts w:ascii="Times New Roman" w:hAnsi="Times New Roman"/>
          <w:bCs/>
          <w:sz w:val="20"/>
          <w:szCs w:val="20"/>
        </w:rPr>
        <w:t xml:space="preserve"> 3</w:t>
      </w:r>
      <w:r w:rsidRPr="00EF72F7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</w:t>
      </w:r>
      <w:r w:rsidRPr="00EF72F7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317C75" w:rsidRDefault="00317C75" w:rsidP="00317C75">
      <w:pPr>
        <w:tabs>
          <w:tab w:val="left" w:pos="10080"/>
        </w:tabs>
        <w:spacing w:after="6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23295">
        <w:rPr>
          <w:rFonts w:ascii="Times New Roman" w:hAnsi="Times New Roman"/>
          <w:bCs/>
          <w:sz w:val="20"/>
          <w:szCs w:val="20"/>
        </w:rPr>
        <w:t xml:space="preserve">Umowy zostaną zawarte na okres do </w:t>
      </w:r>
      <w:r w:rsidR="0068102A">
        <w:rPr>
          <w:rFonts w:ascii="Times New Roman" w:hAnsi="Times New Roman"/>
          <w:bCs/>
          <w:sz w:val="20"/>
          <w:szCs w:val="20"/>
        </w:rPr>
        <w:t>dnia 31.12</w:t>
      </w:r>
      <w:r>
        <w:rPr>
          <w:rFonts w:ascii="Times New Roman" w:hAnsi="Times New Roman"/>
          <w:bCs/>
          <w:sz w:val="20"/>
          <w:szCs w:val="20"/>
        </w:rPr>
        <w:t>.2021 r.</w:t>
      </w:r>
      <w:r w:rsidRPr="00823295">
        <w:rPr>
          <w:rFonts w:ascii="Times New Roman" w:hAnsi="Times New Roman"/>
          <w:bCs/>
          <w:sz w:val="20"/>
          <w:szCs w:val="20"/>
        </w:rPr>
        <w:t xml:space="preserve"> począwszy od dnia ich podpisania po prawo</w:t>
      </w:r>
      <w:r>
        <w:rPr>
          <w:rFonts w:ascii="Times New Roman" w:hAnsi="Times New Roman"/>
          <w:bCs/>
          <w:sz w:val="20"/>
          <w:szCs w:val="20"/>
        </w:rPr>
        <w:t xml:space="preserve">mocnym rozstrzygnięciu konkursu, nie wcześniej niż od dnia 01.01.2019 r. </w:t>
      </w:r>
    </w:p>
    <w:p w:rsidR="0019173E" w:rsidRPr="00317C75" w:rsidRDefault="00317C75" w:rsidP="00317C75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71A6E">
        <w:rPr>
          <w:rFonts w:ascii="Times New Roman" w:hAnsi="Times New Roman"/>
          <w:bCs/>
          <w:sz w:val="20"/>
          <w:szCs w:val="20"/>
        </w:rPr>
        <w:t>Udzielający zamówienia dopuszcza zwiększenie zakresu i wartości umów o 25% na podstawie aneksu do umowy w sytuacjach wynikających z zapotrzebowania Udzielającego zamówienia.</w:t>
      </w:r>
    </w:p>
    <w:p w:rsidR="0019173E" w:rsidRPr="00A50C00" w:rsidRDefault="0019173E" w:rsidP="00317C75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A50C00">
        <w:rPr>
          <w:rFonts w:ascii="Times New Roman" w:hAnsi="Times New Roman"/>
          <w:b/>
          <w:bCs/>
          <w:sz w:val="18"/>
          <w:szCs w:val="18"/>
          <w:u w:val="single"/>
        </w:rPr>
        <w:t>III.6. Udzielanie świadczeń zdrowotnych w Oddziale Ginekologii Onkologicznej – kierowanie oddziałem w zakresie medyczno – administracyjnym.</w:t>
      </w:r>
    </w:p>
    <w:p w:rsidR="0019173E" w:rsidRDefault="0019173E" w:rsidP="0019173E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Przedmiotem konkursu jest udzielanie świadczeń zdrowotnych przez </w:t>
      </w:r>
      <w:r w:rsidRPr="00317C75">
        <w:rPr>
          <w:rFonts w:ascii="Times New Roman" w:hAnsi="Times New Roman"/>
          <w:b/>
          <w:bCs/>
          <w:sz w:val="20"/>
          <w:szCs w:val="20"/>
        </w:rPr>
        <w:t>1 lekarza</w:t>
      </w:r>
      <w:r>
        <w:rPr>
          <w:rFonts w:ascii="Times New Roman" w:hAnsi="Times New Roman"/>
          <w:bCs/>
          <w:sz w:val="20"/>
          <w:szCs w:val="20"/>
        </w:rPr>
        <w:t xml:space="preserve"> w w/w zakresie w Oddziale Ginekologii Onkologicznej w Gdyni przy ul. Powstania Styczniowego 1 zgodnie z harmonogramem ustalonym przez Udzielającego zamówienia. </w:t>
      </w:r>
    </w:p>
    <w:p w:rsidR="00317C75" w:rsidRDefault="00317C75" w:rsidP="00317C75">
      <w:pPr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F72F7"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umowy, stanowiącej </w:t>
      </w:r>
      <w:r w:rsidRPr="009B4FEF">
        <w:rPr>
          <w:rFonts w:ascii="Times New Roman" w:hAnsi="Times New Roman"/>
          <w:bCs/>
          <w:sz w:val="20"/>
          <w:szCs w:val="20"/>
        </w:rPr>
        <w:t>Załącznik nr</w:t>
      </w:r>
      <w:r w:rsidR="009B4FEF" w:rsidRPr="009B4FEF">
        <w:rPr>
          <w:rFonts w:ascii="Times New Roman" w:hAnsi="Times New Roman"/>
          <w:bCs/>
          <w:sz w:val="20"/>
          <w:szCs w:val="20"/>
        </w:rPr>
        <w:t xml:space="preserve"> </w:t>
      </w:r>
      <w:r w:rsidR="00687C87">
        <w:rPr>
          <w:rFonts w:ascii="Times New Roman" w:hAnsi="Times New Roman"/>
          <w:bCs/>
          <w:sz w:val="20"/>
          <w:szCs w:val="20"/>
        </w:rPr>
        <w:t>4</w:t>
      </w:r>
      <w:r w:rsidRPr="00EF72F7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</w:t>
      </w:r>
      <w:r w:rsidRPr="00EF72F7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7E121F" w:rsidRDefault="00317C75" w:rsidP="00317C75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23295">
        <w:rPr>
          <w:rFonts w:ascii="Times New Roman" w:hAnsi="Times New Roman"/>
          <w:bCs/>
          <w:sz w:val="20"/>
          <w:szCs w:val="20"/>
        </w:rPr>
        <w:t xml:space="preserve">Umowy zostaną zawarte na okres do </w:t>
      </w:r>
      <w:r w:rsidR="00DE4453">
        <w:rPr>
          <w:rFonts w:ascii="Times New Roman" w:hAnsi="Times New Roman"/>
          <w:bCs/>
          <w:sz w:val="20"/>
          <w:szCs w:val="20"/>
        </w:rPr>
        <w:t>dnia 31.12</w:t>
      </w:r>
      <w:r>
        <w:rPr>
          <w:rFonts w:ascii="Times New Roman" w:hAnsi="Times New Roman"/>
          <w:bCs/>
          <w:sz w:val="20"/>
          <w:szCs w:val="20"/>
        </w:rPr>
        <w:t>.2021 r.</w:t>
      </w:r>
      <w:r w:rsidRPr="00823295">
        <w:rPr>
          <w:rFonts w:ascii="Times New Roman" w:hAnsi="Times New Roman"/>
          <w:bCs/>
          <w:sz w:val="20"/>
          <w:szCs w:val="20"/>
        </w:rPr>
        <w:t xml:space="preserve"> począwszy od dnia ich podpisania po prawo</w:t>
      </w:r>
      <w:r>
        <w:rPr>
          <w:rFonts w:ascii="Times New Roman" w:hAnsi="Times New Roman"/>
          <w:bCs/>
          <w:sz w:val="20"/>
          <w:szCs w:val="20"/>
        </w:rPr>
        <w:t xml:space="preserve">mocnym rozstrzygnięciu konkursu, nie wcześniej niż od dnia 01.01.2019 r. </w:t>
      </w:r>
    </w:p>
    <w:p w:rsidR="00A556DE" w:rsidRPr="007F05AD" w:rsidRDefault="00A556DE" w:rsidP="002051A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556DE" w:rsidRPr="0036618C" w:rsidRDefault="00A556DE" w:rsidP="00921BA6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IV. </w:t>
      </w:r>
      <w:r w:rsidRPr="0036618C">
        <w:rPr>
          <w:rFonts w:ascii="Times New Roman" w:hAnsi="Times New Roman"/>
          <w:b/>
          <w:sz w:val="20"/>
          <w:szCs w:val="20"/>
          <w:u w:val="single"/>
        </w:rPr>
        <w:t>WARUNKI UDZIAŁU W POSTĘPOWANIU KONKURSOWYM WYMAGANE OD OFERENTÓW:</w:t>
      </w:r>
    </w:p>
    <w:p w:rsidR="00A556DE" w:rsidRPr="007F05AD" w:rsidRDefault="00A556DE" w:rsidP="00DC09B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A556DE" w:rsidRPr="0036618C" w:rsidRDefault="00A556DE" w:rsidP="00B03747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Oferty na wykonywanie świadczeń zdrowotnych mogą składać podmioty </w:t>
      </w:r>
      <w:r w:rsidRPr="0036618C">
        <w:rPr>
          <w:rFonts w:ascii="Times New Roman" w:hAnsi="Times New Roman"/>
          <w:sz w:val="20"/>
          <w:szCs w:val="20"/>
          <w:lang w:eastAsia="pl-PL"/>
        </w:rPr>
        <w:t xml:space="preserve">wykonujące działalność leczniczą lub osoby legitymujące się nabyciem </w:t>
      </w:r>
      <w:r w:rsidRPr="0036618C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fachowych kwalifikacji do udzielania świadczeń zdrowotnych </w:t>
      </w:r>
      <w:r w:rsidR="00A34CDA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br/>
      </w:r>
      <w:r w:rsidRPr="0036618C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w określonym zakresie lub określonej dziedzinie medycyny, na który składana jest oferta, które:</w:t>
      </w:r>
    </w:p>
    <w:p w:rsidR="00A556DE" w:rsidRPr="0036618C" w:rsidRDefault="00A556DE" w:rsidP="00B03747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są uprawnione do udzielania świadczeń zdrowotnych </w:t>
      </w:r>
      <w:r w:rsidR="00A34CDA">
        <w:rPr>
          <w:rFonts w:ascii="Times New Roman" w:hAnsi="Times New Roman"/>
          <w:sz w:val="20"/>
          <w:szCs w:val="20"/>
        </w:rPr>
        <w:t xml:space="preserve">zgodnie z przedmiotem konkursu </w:t>
      </w:r>
      <w:r w:rsidRPr="0036618C">
        <w:rPr>
          <w:rFonts w:ascii="Times New Roman" w:hAnsi="Times New Roman"/>
          <w:sz w:val="20"/>
          <w:szCs w:val="20"/>
        </w:rPr>
        <w:t xml:space="preserve">zgodnie </w:t>
      </w:r>
      <w:r w:rsidR="00A34CDA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z ustawą z dnia 15 kwietnia 2011 </w:t>
      </w:r>
      <w:r w:rsidR="00952D72">
        <w:rPr>
          <w:rFonts w:ascii="Times New Roman" w:hAnsi="Times New Roman"/>
          <w:sz w:val="20"/>
          <w:szCs w:val="20"/>
        </w:rPr>
        <w:t>r. o działalności leczniczej (t</w:t>
      </w:r>
      <w:r w:rsidRPr="0036618C">
        <w:rPr>
          <w:rFonts w:ascii="Times New Roman" w:hAnsi="Times New Roman"/>
          <w:sz w:val="20"/>
          <w:szCs w:val="20"/>
        </w:rPr>
        <w:t>j. Dz.U.</w:t>
      </w:r>
      <w:r w:rsidR="00700F21" w:rsidRPr="0036618C">
        <w:rPr>
          <w:rFonts w:ascii="Times New Roman" w:hAnsi="Times New Roman"/>
          <w:sz w:val="20"/>
          <w:szCs w:val="20"/>
        </w:rPr>
        <w:t xml:space="preserve"> 2018 poz. 160</w:t>
      </w:r>
      <w:r w:rsidR="00E26EDD">
        <w:rPr>
          <w:rFonts w:ascii="Times New Roman" w:hAnsi="Times New Roman"/>
          <w:sz w:val="20"/>
          <w:szCs w:val="20"/>
        </w:rPr>
        <w:t xml:space="preserve"> ze zm.</w:t>
      </w:r>
      <w:r w:rsidR="00700F21" w:rsidRPr="0036618C">
        <w:rPr>
          <w:rFonts w:ascii="Times New Roman" w:hAnsi="Times New Roman"/>
          <w:sz w:val="20"/>
          <w:szCs w:val="20"/>
        </w:rPr>
        <w:t>)</w:t>
      </w:r>
      <w:r w:rsidRPr="0036618C">
        <w:rPr>
          <w:rFonts w:ascii="Times New Roman" w:hAnsi="Times New Roman"/>
          <w:sz w:val="20"/>
          <w:szCs w:val="20"/>
        </w:rPr>
        <w:t xml:space="preserve"> i pozostałych przepisach, tj. wykonują działalność w formie praktyki zawodowej stosownie do art. 5 ust. 1 i 2 pkt 1) ustawy z dnia 15 kwietnia 2011 </w:t>
      </w:r>
      <w:r w:rsidR="00952D72">
        <w:rPr>
          <w:rFonts w:ascii="Times New Roman" w:hAnsi="Times New Roman"/>
          <w:sz w:val="20"/>
          <w:szCs w:val="20"/>
        </w:rPr>
        <w:t>r. o działalności leczniczej (tj.</w:t>
      </w:r>
      <w:r w:rsidRPr="0036618C">
        <w:rPr>
          <w:rFonts w:ascii="Times New Roman" w:hAnsi="Times New Roman"/>
          <w:sz w:val="20"/>
          <w:szCs w:val="20"/>
        </w:rPr>
        <w:t xml:space="preserve"> Dz.U.</w:t>
      </w:r>
      <w:r w:rsidR="00700F21" w:rsidRPr="0036618C">
        <w:rPr>
          <w:rFonts w:ascii="Times New Roman" w:hAnsi="Times New Roman"/>
          <w:sz w:val="20"/>
          <w:szCs w:val="20"/>
        </w:rPr>
        <w:t xml:space="preserve"> 2018 poz. 160</w:t>
      </w:r>
      <w:r w:rsidR="00E26EDD">
        <w:rPr>
          <w:rFonts w:ascii="Times New Roman" w:hAnsi="Times New Roman"/>
          <w:sz w:val="20"/>
          <w:szCs w:val="20"/>
        </w:rPr>
        <w:t xml:space="preserve"> ze zm.</w:t>
      </w:r>
      <w:r w:rsidRPr="0036618C">
        <w:rPr>
          <w:rFonts w:ascii="Times New Roman" w:hAnsi="Times New Roman"/>
          <w:sz w:val="20"/>
          <w:szCs w:val="20"/>
        </w:rPr>
        <w:t>),</w:t>
      </w:r>
    </w:p>
    <w:p w:rsidR="00A556DE" w:rsidRPr="0036618C" w:rsidRDefault="00A556DE" w:rsidP="00B03747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spełniają warunki wymagane art. 18 ust. 4 lub 6 w związku z ust. 1 lub wymagane w art. 18 ust. 7 ustawy z dnia 15 kwietnia 2011 r.</w:t>
      </w:r>
      <w:r w:rsidR="00952D72">
        <w:rPr>
          <w:rFonts w:ascii="Times New Roman" w:hAnsi="Times New Roman"/>
          <w:sz w:val="20"/>
          <w:szCs w:val="20"/>
        </w:rPr>
        <w:t xml:space="preserve"> o działalności leczniczej (tj.</w:t>
      </w:r>
      <w:r w:rsidRPr="0036618C">
        <w:rPr>
          <w:rFonts w:ascii="Times New Roman" w:hAnsi="Times New Roman"/>
          <w:sz w:val="20"/>
          <w:szCs w:val="20"/>
        </w:rPr>
        <w:t xml:space="preserve"> Dz.</w:t>
      </w:r>
      <w:r w:rsidR="00952D72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>U.</w:t>
      </w:r>
      <w:r w:rsidR="00700F21" w:rsidRPr="0036618C">
        <w:rPr>
          <w:rFonts w:ascii="Times New Roman" w:hAnsi="Times New Roman"/>
          <w:sz w:val="20"/>
          <w:szCs w:val="20"/>
        </w:rPr>
        <w:t xml:space="preserve"> 2018 poz. 160</w:t>
      </w:r>
      <w:r w:rsidR="00E26EDD">
        <w:rPr>
          <w:rFonts w:ascii="Times New Roman" w:hAnsi="Times New Roman"/>
          <w:sz w:val="20"/>
          <w:szCs w:val="20"/>
        </w:rPr>
        <w:t xml:space="preserve"> ze zm.</w:t>
      </w:r>
      <w:r w:rsidRPr="0036618C">
        <w:rPr>
          <w:rFonts w:ascii="Times New Roman" w:hAnsi="Times New Roman"/>
          <w:sz w:val="20"/>
          <w:szCs w:val="20"/>
        </w:rPr>
        <w:t>),</w:t>
      </w:r>
    </w:p>
    <w:p w:rsidR="00A556DE" w:rsidRPr="0036618C" w:rsidRDefault="00A556DE" w:rsidP="00B03747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6618C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A556DE" w:rsidRDefault="00A556DE" w:rsidP="00B03747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 w:rsidRPr="0036618C">
        <w:rPr>
          <w:rFonts w:ascii="Times New Roman" w:hAnsi="Times New Roman"/>
          <w:sz w:val="20"/>
          <w:szCs w:val="20"/>
        </w:rPr>
        <w:t>osobami uprawnionymi do wykonywania świadczeń objętych konkursem, tj.:</w:t>
      </w:r>
      <w:r w:rsidR="00B26C53">
        <w:rPr>
          <w:rFonts w:ascii="Times New Roman" w:hAnsi="Times New Roman"/>
          <w:sz w:val="20"/>
          <w:szCs w:val="20"/>
        </w:rPr>
        <w:t xml:space="preserve"> </w:t>
      </w:r>
      <w:r w:rsidRPr="00DC063E">
        <w:rPr>
          <w:rFonts w:ascii="Times New Roman" w:hAnsi="Times New Roman"/>
          <w:bCs/>
          <w:sz w:val="20"/>
          <w:szCs w:val="20"/>
        </w:rPr>
        <w:t>lekarzem posiadającym wykształcenie wyższe medyczne, prawo do wykonywania zawodu</w:t>
      </w:r>
      <w:r w:rsidR="00B26C53">
        <w:rPr>
          <w:rFonts w:ascii="Times New Roman" w:hAnsi="Times New Roman"/>
          <w:bCs/>
          <w:sz w:val="20"/>
          <w:szCs w:val="20"/>
        </w:rPr>
        <w:t xml:space="preserve"> oraz:</w:t>
      </w:r>
      <w:r w:rsidRPr="00DC063E">
        <w:rPr>
          <w:rFonts w:ascii="Times New Roman" w:hAnsi="Times New Roman"/>
          <w:bCs/>
          <w:sz w:val="20"/>
          <w:szCs w:val="20"/>
        </w:rPr>
        <w:t xml:space="preserve"> </w:t>
      </w:r>
    </w:p>
    <w:p w:rsidR="009A466F" w:rsidRPr="00BA2505" w:rsidRDefault="009A466F" w:rsidP="009A466F">
      <w:pPr>
        <w:pStyle w:val="Akapitzlist"/>
        <w:numPr>
          <w:ilvl w:val="0"/>
          <w:numId w:val="40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86935">
        <w:rPr>
          <w:rFonts w:ascii="Times New Roman" w:hAnsi="Times New Roman"/>
          <w:b/>
          <w:sz w:val="20"/>
          <w:szCs w:val="20"/>
          <w:u w:val="single"/>
        </w:rPr>
        <w:t>dla zakresów</w:t>
      </w:r>
      <w:r w:rsidR="00EA561A">
        <w:rPr>
          <w:rFonts w:ascii="Times New Roman" w:hAnsi="Times New Roman"/>
          <w:b/>
          <w:sz w:val="20"/>
          <w:szCs w:val="20"/>
          <w:u w:val="single"/>
        </w:rPr>
        <w:t>/podzakresów</w:t>
      </w:r>
      <w:r w:rsidRPr="00486935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486935">
        <w:rPr>
          <w:rFonts w:ascii="Times New Roman" w:hAnsi="Times New Roman"/>
          <w:b/>
          <w:bCs/>
          <w:sz w:val="20"/>
          <w:szCs w:val="20"/>
          <w:u w:val="single"/>
        </w:rPr>
        <w:t>III.1. - III.5.</w:t>
      </w:r>
      <w:r w:rsidRPr="00BA2505">
        <w:rPr>
          <w:rFonts w:ascii="Times New Roman" w:hAnsi="Times New Roman"/>
          <w:bCs/>
          <w:sz w:val="20"/>
          <w:szCs w:val="20"/>
          <w:u w:val="single"/>
        </w:rPr>
        <w:t xml:space="preserve"> - tytuł specjalisty w zakresie ginekologii</w:t>
      </w:r>
      <w:r w:rsidR="00BF01C9">
        <w:rPr>
          <w:rFonts w:ascii="Times New Roman" w:hAnsi="Times New Roman"/>
          <w:bCs/>
          <w:sz w:val="20"/>
          <w:szCs w:val="20"/>
          <w:u w:val="single"/>
        </w:rPr>
        <w:t xml:space="preserve"> i położnictwa</w:t>
      </w:r>
      <w:r w:rsidRPr="00BA2505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="00EA561A">
        <w:rPr>
          <w:rFonts w:ascii="Times New Roman" w:hAnsi="Times New Roman"/>
          <w:bCs/>
          <w:sz w:val="20"/>
          <w:szCs w:val="20"/>
          <w:u w:val="single"/>
        </w:rPr>
        <w:t>lub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 w zakresie</w:t>
      </w:r>
      <w:r w:rsidRPr="00BA2505">
        <w:rPr>
          <w:rFonts w:ascii="Times New Roman" w:hAnsi="Times New Roman"/>
          <w:bCs/>
          <w:sz w:val="20"/>
          <w:szCs w:val="20"/>
          <w:u w:val="single"/>
        </w:rPr>
        <w:t xml:space="preserve"> ginekologii onkologicznej;</w:t>
      </w:r>
    </w:p>
    <w:p w:rsidR="009A466F" w:rsidRPr="00BA2505" w:rsidRDefault="009A466F" w:rsidP="009A466F">
      <w:pPr>
        <w:pStyle w:val="Akapitzlist"/>
        <w:numPr>
          <w:ilvl w:val="0"/>
          <w:numId w:val="40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86935">
        <w:rPr>
          <w:rFonts w:ascii="Times New Roman" w:hAnsi="Times New Roman"/>
          <w:b/>
          <w:bCs/>
          <w:sz w:val="20"/>
          <w:szCs w:val="20"/>
          <w:u w:val="single"/>
        </w:rPr>
        <w:t>dla zakresu III.6.</w:t>
      </w:r>
      <w:r w:rsidRPr="00BA2505">
        <w:rPr>
          <w:rFonts w:ascii="Times New Roman" w:hAnsi="Times New Roman"/>
          <w:bCs/>
          <w:sz w:val="20"/>
          <w:szCs w:val="20"/>
          <w:u w:val="single"/>
        </w:rPr>
        <w:t xml:space="preserve"> - tytuł specjalisty w zakresie ginekologii onkologicznej oraz minimum 2 lata doświadczenia w zakresie kierowania komórką organizacyjną zakładu leczniczego. </w:t>
      </w:r>
    </w:p>
    <w:p w:rsidR="00A556DE" w:rsidRPr="0036618C" w:rsidRDefault="00A556DE" w:rsidP="00845514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potwierdzą dyspozycyjność</w:t>
      </w:r>
      <w:r w:rsidR="00BB2809">
        <w:rPr>
          <w:rFonts w:ascii="Times New Roman" w:hAnsi="Times New Roman"/>
          <w:sz w:val="20"/>
          <w:szCs w:val="20"/>
        </w:rPr>
        <w:t>/</w:t>
      </w:r>
      <w:r w:rsidRPr="0036618C">
        <w:rPr>
          <w:rFonts w:ascii="Times New Roman" w:hAnsi="Times New Roman"/>
          <w:sz w:val="20"/>
          <w:szCs w:val="20"/>
        </w:rPr>
        <w:t>dost</w:t>
      </w:r>
      <w:r w:rsidR="00A34CDA">
        <w:rPr>
          <w:rFonts w:ascii="Times New Roman" w:hAnsi="Times New Roman"/>
          <w:sz w:val="20"/>
          <w:szCs w:val="20"/>
        </w:rPr>
        <w:t>ępność do świadczeń zdrowotnych/</w:t>
      </w:r>
      <w:r w:rsidRPr="0036618C">
        <w:rPr>
          <w:rFonts w:ascii="Times New Roman" w:hAnsi="Times New Roman"/>
          <w:sz w:val="20"/>
          <w:szCs w:val="20"/>
        </w:rPr>
        <w:t xml:space="preserve">usług zgodnie z zapotrzebowaniem Udzielającego zamówienia.                </w:t>
      </w:r>
    </w:p>
    <w:p w:rsidR="00A556DE" w:rsidRPr="0036618C" w:rsidRDefault="00A556DE" w:rsidP="00B03747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36618C">
        <w:rPr>
          <w:rFonts w:ascii="Times New Roman" w:hAnsi="Times New Roman"/>
          <w:sz w:val="20"/>
          <w:szCs w:val="20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o wymagane </w:t>
      </w:r>
      <w:r w:rsidR="003A71F7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w SWKO dokumenty wyszczególnione w punkcie V. </w:t>
      </w:r>
    </w:p>
    <w:p w:rsidR="007F05AD" w:rsidRPr="0048241C" w:rsidRDefault="00A556DE" w:rsidP="00B03747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36618C">
        <w:rPr>
          <w:rFonts w:ascii="Times New Roman" w:hAnsi="Times New Roman"/>
          <w:sz w:val="20"/>
          <w:szCs w:val="20"/>
        </w:rPr>
        <w:t>Oferent po podpisaniu umowy na wykonywanie świadczeń zdrowotnych nie powinien w spółce Szpitale Pomorskie Sp. z o.o. świadczyć pracy na podstawie stosunku pracy lub umowy cywilnoprawnej</w:t>
      </w:r>
      <w:r w:rsidR="00700F21" w:rsidRPr="0036618C">
        <w:rPr>
          <w:rFonts w:ascii="Times New Roman" w:hAnsi="Times New Roman"/>
          <w:sz w:val="20"/>
          <w:szCs w:val="20"/>
        </w:rPr>
        <w:t xml:space="preserve"> na stanowisku lub w zakresie pokrywającym się z przedmiotem niniejszego konkursu</w:t>
      </w:r>
      <w:r w:rsidRPr="0036618C">
        <w:rPr>
          <w:rFonts w:ascii="Times New Roman" w:hAnsi="Times New Roman"/>
          <w:sz w:val="20"/>
          <w:szCs w:val="20"/>
        </w:rPr>
        <w:t xml:space="preserve">. W przypadku pozostawania w zatrudnieniu na podstawie stosunku pracy lub udzielania świadczeń w ramach umowy cywilnoprawnej, z chwilą podpisania umowy o świadczenie usług zdrowotnych Oferent winien złożyć wniosek o rozwiązanie łączącej go ze Spółką Szpitale Pomorskie umowy za porozumieniem stron. </w:t>
      </w:r>
    </w:p>
    <w:p w:rsidR="007F05AD" w:rsidRPr="007F05AD" w:rsidRDefault="007F05AD" w:rsidP="00C65AE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highlight w:val="yellow"/>
          <w:shd w:val="clear" w:color="auto" w:fill="FFFF00"/>
        </w:rPr>
      </w:pPr>
    </w:p>
    <w:p w:rsidR="00A556DE" w:rsidRDefault="00A556DE" w:rsidP="00433C10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V. WYMAGANIA DOTYCZĄCE OFERTY – WYKAZ WYMAGANYCH DOKUMENTÓW: </w:t>
      </w:r>
    </w:p>
    <w:p w:rsidR="00051A75" w:rsidRPr="0036618C" w:rsidRDefault="00051A75" w:rsidP="00051A75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556DE" w:rsidRPr="0036618C" w:rsidRDefault="000A0A64" w:rsidP="00B03747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Wypełniony formularz ofertowo-cenowy</w:t>
      </w:r>
      <w:r w:rsidR="00A556DE" w:rsidRPr="0036618C">
        <w:rPr>
          <w:rFonts w:ascii="Times New Roman" w:hAnsi="Times New Roman"/>
          <w:sz w:val="20"/>
          <w:szCs w:val="20"/>
        </w:rPr>
        <w:t xml:space="preserve"> wraz z kryteriami oceny punktowej zawierający wszystkie oświadczenia i zobowiązania zgodnie z treścią formular</w:t>
      </w:r>
      <w:r w:rsidR="00C454C2">
        <w:rPr>
          <w:rFonts w:ascii="Times New Roman" w:hAnsi="Times New Roman"/>
          <w:sz w:val="20"/>
          <w:szCs w:val="20"/>
        </w:rPr>
        <w:t>za – według wzoru stanowiącego Z</w:t>
      </w:r>
      <w:r w:rsidR="00A556DE" w:rsidRPr="0036618C">
        <w:rPr>
          <w:rFonts w:ascii="Times New Roman" w:hAnsi="Times New Roman"/>
          <w:sz w:val="20"/>
          <w:szCs w:val="20"/>
        </w:rPr>
        <w:t>ałącznik nr 1 stosownie do zakresu</w:t>
      </w:r>
      <w:r w:rsidR="00766470">
        <w:rPr>
          <w:rFonts w:ascii="Times New Roman" w:hAnsi="Times New Roman"/>
          <w:sz w:val="20"/>
          <w:szCs w:val="20"/>
        </w:rPr>
        <w:t>, na który składana jest oferta.</w:t>
      </w:r>
    </w:p>
    <w:p w:rsidR="00A556DE" w:rsidRPr="0036618C" w:rsidRDefault="00A556DE" w:rsidP="00B03747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Informacje o kwalifikacjach zawodowych osób przeznaczonych do udzielania świadczeń objętych ofertą </w:t>
      </w:r>
      <w:r w:rsidR="00CE7BA0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– według wzoru stanowiącego Załącznik nr 2 </w:t>
      </w:r>
      <w:r w:rsidR="00576225" w:rsidRPr="00047669">
        <w:rPr>
          <w:rFonts w:ascii="Times New Roman" w:hAnsi="Times New Roman"/>
          <w:sz w:val="20"/>
          <w:szCs w:val="20"/>
          <w:u w:val="single"/>
        </w:rPr>
        <w:t>wraz z załączonymi dokumentami potwierdzającymi wykształcenie (dyplom), specjalizację (dyplom uzyskania tytułu s</w:t>
      </w:r>
      <w:r w:rsidR="00576225">
        <w:rPr>
          <w:rFonts w:ascii="Times New Roman" w:hAnsi="Times New Roman"/>
          <w:sz w:val="20"/>
          <w:szCs w:val="20"/>
          <w:u w:val="single"/>
        </w:rPr>
        <w:t xml:space="preserve">pecjalisty w </w:t>
      </w:r>
      <w:r w:rsidR="00576225" w:rsidRPr="00047669">
        <w:rPr>
          <w:rFonts w:ascii="Times New Roman" w:hAnsi="Times New Roman"/>
          <w:sz w:val="20"/>
          <w:szCs w:val="20"/>
          <w:u w:val="single"/>
        </w:rPr>
        <w:t xml:space="preserve">dziedzinie), dokumenty </w:t>
      </w:r>
      <w:r w:rsidR="00576225">
        <w:rPr>
          <w:rFonts w:ascii="Times New Roman" w:hAnsi="Times New Roman"/>
          <w:sz w:val="20"/>
          <w:szCs w:val="20"/>
          <w:u w:val="single"/>
        </w:rPr>
        <w:t xml:space="preserve">potwierdzające </w:t>
      </w:r>
      <w:r w:rsidR="00576225" w:rsidRPr="00047669">
        <w:rPr>
          <w:rFonts w:ascii="Times New Roman" w:hAnsi="Times New Roman"/>
          <w:sz w:val="20"/>
          <w:szCs w:val="20"/>
          <w:u w:val="single"/>
        </w:rPr>
        <w:t>aktualne posiadanie prawa do wykonywania zawodu</w:t>
      </w:r>
      <w:r w:rsidR="00576225">
        <w:rPr>
          <w:rFonts w:ascii="Times New Roman" w:hAnsi="Times New Roman"/>
          <w:sz w:val="20"/>
          <w:szCs w:val="20"/>
          <w:u w:val="single"/>
        </w:rPr>
        <w:t xml:space="preserve"> oraz kwalifikacje</w:t>
      </w:r>
      <w:r w:rsidR="00576225" w:rsidRPr="00047669">
        <w:rPr>
          <w:rFonts w:ascii="Times New Roman" w:hAnsi="Times New Roman"/>
          <w:sz w:val="20"/>
          <w:szCs w:val="20"/>
          <w:u w:val="single"/>
        </w:rPr>
        <w:t xml:space="preserve"> w zakresie zarządzania</w:t>
      </w:r>
      <w:r w:rsidR="00576225" w:rsidRPr="00047669">
        <w:rPr>
          <w:rFonts w:ascii="Times New Roman" w:hAnsi="Times New Roman"/>
          <w:bCs/>
          <w:sz w:val="20"/>
          <w:szCs w:val="20"/>
          <w:u w:val="single"/>
        </w:rPr>
        <w:t xml:space="preserve"> pracą komórki organizacyjnej zakładu leczniczego</w:t>
      </w:r>
      <w:r w:rsidR="00576225">
        <w:rPr>
          <w:rFonts w:ascii="Times New Roman" w:hAnsi="Times New Roman"/>
          <w:bCs/>
          <w:sz w:val="20"/>
          <w:szCs w:val="20"/>
          <w:u w:val="single"/>
        </w:rPr>
        <w:t>,</w:t>
      </w:r>
      <w:r w:rsidR="00576225" w:rsidRPr="00832E9F">
        <w:rPr>
          <w:rFonts w:ascii="Times New Roman" w:hAnsi="Times New Roman"/>
          <w:sz w:val="20"/>
          <w:szCs w:val="20"/>
          <w:u w:val="single"/>
        </w:rPr>
        <w:t xml:space="preserve"> do uzyskania dodatkowej punktacji - opinia przełożonego o nie</w:t>
      </w:r>
      <w:r w:rsidR="00576225">
        <w:rPr>
          <w:rFonts w:ascii="Times New Roman" w:hAnsi="Times New Roman"/>
          <w:sz w:val="20"/>
          <w:szCs w:val="20"/>
          <w:u w:val="single"/>
        </w:rPr>
        <w:t xml:space="preserve">nagannej pracy za podany okres </w:t>
      </w:r>
      <w:r w:rsidR="00576225" w:rsidRPr="00832E9F">
        <w:rPr>
          <w:rFonts w:ascii="Times New Roman" w:hAnsi="Times New Roman"/>
          <w:sz w:val="20"/>
          <w:szCs w:val="20"/>
          <w:u w:val="single"/>
        </w:rPr>
        <w:t>– zgodnie z danymi zaoferowanymi na formularzu ofertowym – kryteria oceny punktowej.</w:t>
      </w:r>
      <w:r w:rsidRPr="0036618C">
        <w:rPr>
          <w:rFonts w:ascii="Times New Roman" w:hAnsi="Times New Roman"/>
          <w:sz w:val="20"/>
          <w:szCs w:val="20"/>
        </w:rPr>
        <w:t xml:space="preserve"> </w:t>
      </w:r>
    </w:p>
    <w:p w:rsidR="00A556DE" w:rsidRPr="0036618C" w:rsidRDefault="00A556DE" w:rsidP="00B03747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Aktualny odpis z właściwego rejestru poświadczony za zgodność z oryginałem przez osobę uprawnioną lub wydruk z Centralnej Ewide</w:t>
      </w:r>
      <w:r w:rsidR="00766470">
        <w:rPr>
          <w:rFonts w:ascii="Times New Roman" w:hAnsi="Times New Roman"/>
          <w:sz w:val="20"/>
          <w:szCs w:val="20"/>
        </w:rPr>
        <w:t>ncji Działalności Gospodarczej.</w:t>
      </w:r>
    </w:p>
    <w:p w:rsidR="00A556DE" w:rsidRPr="0036618C" w:rsidRDefault="00A556DE" w:rsidP="00B03747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Odpis z rejestru podmiotów wykonujących działalność leczniczą lub innego właściwego rejestru, poświadczony za zgodność z oryginałem przez osobę uprawnioną lub wydruk z systemu elektronicznego,</w:t>
      </w:r>
    </w:p>
    <w:p w:rsidR="00A556DE" w:rsidRPr="0036618C" w:rsidRDefault="00A556DE" w:rsidP="00B03747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Ubezpieczenie OC za szkody wyrządzone przy udzielaniu świadczeń zdrowotnych (objętych konkursem ofert), na które złożono ofertę lub oświadczenie Oferenta o zamiarze zawarcia umowy ubezpieczenia OC </w:t>
      </w:r>
      <w:r w:rsidR="00766470">
        <w:rPr>
          <w:rFonts w:ascii="Times New Roman" w:hAnsi="Times New Roman"/>
          <w:sz w:val="20"/>
          <w:szCs w:val="20"/>
        </w:rPr>
        <w:br/>
        <w:t>w przypadku wyboru jego oferty.</w:t>
      </w:r>
    </w:p>
    <w:p w:rsidR="00D041F8" w:rsidRPr="006E2C4F" w:rsidRDefault="00A556DE" w:rsidP="00B03747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Pełnomocnictwo dla osoby podpisującej ofertę, o ile jej uprawnienia nie wynikają z dokumentu określonego w punkcie 4.</w:t>
      </w:r>
    </w:p>
    <w:p w:rsidR="00D041F8" w:rsidRPr="0036618C" w:rsidRDefault="00D041F8" w:rsidP="00C65AE8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A63DF4">
      <w:pPr>
        <w:spacing w:after="0" w:line="240" w:lineRule="auto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*Przedstawiciel Oferenta załącza stosowne pełnomocnictwo</w:t>
      </w:r>
    </w:p>
    <w:p w:rsidR="00A556DE" w:rsidRPr="0036618C" w:rsidRDefault="00A556DE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:rsidR="00A556DE" w:rsidRDefault="00A556DE" w:rsidP="00A63DF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VI. WYMAGANIA DOTYCZĄCE OFERTY - OPIS SPOSOBU PRZYGOTOWANIA OFERTY: </w:t>
      </w:r>
    </w:p>
    <w:p w:rsidR="00A63DF4" w:rsidRPr="0036618C" w:rsidRDefault="00A63DF4" w:rsidP="00A63DF4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Oferta powinna być napisana w języku polskim w sposób czytelny i trwały np. na maszynie do pisania lub komputerze. Udzielający zamówienia dopuszcza ręczne, czytelne wypełnianie formularzy ofertowych (według załączników).</w:t>
      </w:r>
    </w:p>
    <w:p w:rsidR="00A556DE" w:rsidRPr="0023180F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</w:p>
    <w:p w:rsidR="0023180F" w:rsidRPr="0036618C" w:rsidRDefault="0023180F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Oferent może złożyć ofertę na jeden, jak i na więcej zakresów oraz podzakresów ogłoszonych przez Udzielającego zamówienia. </w:t>
      </w:r>
    </w:p>
    <w:p w:rsidR="00A556DE" w:rsidRPr="004C3289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C3289">
        <w:rPr>
          <w:rFonts w:ascii="Times New Roman" w:hAnsi="Times New Roman"/>
          <w:sz w:val="20"/>
          <w:szCs w:val="20"/>
        </w:rPr>
        <w:t xml:space="preserve">Oferent może wskazać wyłącznie jeden wariant wynagrodzenia – wskazany przez Udzielającego zamówienia w formularzu oferty – w pozycji do wpisania. W razie gdy wpisane jest w danym zakresie kilka pozycji cenowych do wpisania – Oferent winien wypełnić wszystkie pozycje. 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Jeżeli do oświadczeń i wykazów przewidziany jest wzór – załącznik do SWKO, dokumenty te sporządza się według tych wzorów, jeżeli nie ma - Oferent sporządza go samodzielnie.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 może złożyć ofertę wyłącznie na formularzu oferty Udzielającego zamówienia – wymagane wypełnienie Formularza ofertowego i Formularza kryteria oceny punktowej.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 w:rsidRPr="0036618C">
        <w:rPr>
          <w:rFonts w:ascii="Times New Roman" w:hAnsi="Times New Roman"/>
          <w:sz w:val="20"/>
          <w:szCs w:val="20"/>
          <w:u w:val="single"/>
        </w:rPr>
        <w:t>należy dołączyć oryginał pełnomocnictwa lub kopię,</w:t>
      </w:r>
      <w:r w:rsidRPr="0036618C">
        <w:rPr>
          <w:rFonts w:ascii="Times New Roman" w:hAnsi="Times New Roman"/>
          <w:sz w:val="20"/>
          <w:szCs w:val="20"/>
        </w:rPr>
        <w:t xml:space="preserve"> podpisaną przez mocodawcę upoważnionego do reprezentowa</w:t>
      </w:r>
      <w:r w:rsidR="00452A07">
        <w:rPr>
          <w:rFonts w:ascii="Times New Roman" w:hAnsi="Times New Roman"/>
          <w:sz w:val="20"/>
          <w:szCs w:val="20"/>
        </w:rPr>
        <w:t>nia Oferenta lub uwierzytelnioną</w:t>
      </w:r>
      <w:r w:rsidRPr="0036618C">
        <w:rPr>
          <w:rFonts w:ascii="Times New Roman" w:hAnsi="Times New Roman"/>
          <w:sz w:val="20"/>
          <w:szCs w:val="20"/>
        </w:rPr>
        <w:t xml:space="preserve"> przez notariusza.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Do oferty należy dołączyć wszystkie wymagane dokumenty i oświadczenia wymienione</w:t>
      </w:r>
      <w:r w:rsidR="005467C5">
        <w:rPr>
          <w:rFonts w:ascii="Times New Roman" w:hAnsi="Times New Roman"/>
          <w:bCs/>
          <w:sz w:val="20"/>
          <w:szCs w:val="20"/>
        </w:rPr>
        <w:t xml:space="preserve"> w</w:t>
      </w:r>
      <w:r w:rsidRPr="0036618C">
        <w:rPr>
          <w:rFonts w:ascii="Times New Roman" w:hAnsi="Times New Roman"/>
          <w:bCs/>
          <w:sz w:val="20"/>
          <w:szCs w:val="20"/>
        </w:rPr>
        <w:t xml:space="preserve"> SWKO.</w:t>
      </w:r>
    </w:p>
    <w:p w:rsidR="00A556DE" w:rsidRPr="00384FD4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84FD4">
        <w:rPr>
          <w:rFonts w:ascii="Times New Roman" w:hAnsi="Times New Roman"/>
          <w:sz w:val="20"/>
          <w:szCs w:val="20"/>
        </w:rPr>
        <w:t xml:space="preserve">W charakterze załączników do oferty Oferent przedkłada </w:t>
      </w:r>
      <w:r w:rsidRPr="00384FD4">
        <w:rPr>
          <w:rFonts w:ascii="Times New Roman" w:hAnsi="Times New Roman"/>
          <w:sz w:val="20"/>
          <w:szCs w:val="20"/>
          <w:u w:val="single"/>
        </w:rPr>
        <w:t xml:space="preserve">oryginały lub potwierdzone za zgodność </w:t>
      </w:r>
      <w:r w:rsidR="00D163FE" w:rsidRPr="00384FD4">
        <w:rPr>
          <w:rFonts w:ascii="Times New Roman" w:hAnsi="Times New Roman"/>
          <w:sz w:val="20"/>
          <w:szCs w:val="20"/>
          <w:u w:val="single"/>
        </w:rPr>
        <w:br/>
      </w:r>
      <w:r w:rsidRPr="00384FD4">
        <w:rPr>
          <w:rFonts w:ascii="Times New Roman" w:hAnsi="Times New Roman"/>
          <w:sz w:val="20"/>
          <w:szCs w:val="20"/>
          <w:u w:val="single"/>
        </w:rPr>
        <w:t>z oryginałem kserokopie odpowiednich dokumentów.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Każda strona powinna być opatrzona kolejnym numerem i podpisana przez Oferenta lub osobę przez niego upoważnioną. 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Ewentualne poprawki w tekście oferty mogą być dokonywane tylko przez przekreślenie błędnego zapisu, umieszczenie obok niego treści poprawnej, muszą być parafowane i datowane własnoręcznie przez osobę podpisującą ofertę.</w:t>
      </w:r>
    </w:p>
    <w:p w:rsidR="00A556DE" w:rsidRPr="004217BE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217BE">
        <w:rPr>
          <w:rFonts w:ascii="Times New Roman" w:hAnsi="Times New Roman"/>
          <w:sz w:val="20"/>
          <w:szCs w:val="20"/>
        </w:rPr>
        <w:t>Oferenci ponoszą wszystkie koszty związane z przygotowaniem i złożeniem oferty.</w:t>
      </w:r>
    </w:p>
    <w:p w:rsidR="004217BE" w:rsidRDefault="00A556DE" w:rsidP="004217BE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Oferta powinna być trwale zabezpieczona uniemożliwiając zmianę jej zawartości.</w:t>
      </w:r>
    </w:p>
    <w:p w:rsidR="00A556DE" w:rsidRPr="00B04A37" w:rsidRDefault="00A556DE" w:rsidP="004217BE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4217BE">
        <w:rPr>
          <w:rFonts w:ascii="Times New Roman" w:hAnsi="Times New Roman"/>
          <w:sz w:val="20"/>
          <w:szCs w:val="20"/>
        </w:rPr>
        <w:t>Ofertę wraz z wymaganymi załącznikami należy umieścić w zamkniętej kopercie opatrzonej da</w:t>
      </w:r>
      <w:r w:rsidR="0074720B" w:rsidRPr="004217BE">
        <w:rPr>
          <w:rFonts w:ascii="Times New Roman" w:hAnsi="Times New Roman"/>
          <w:sz w:val="20"/>
          <w:szCs w:val="20"/>
        </w:rPr>
        <w:t>nymi Oferenta (imię i nazwisko Oferenta/nazwa O</w:t>
      </w:r>
      <w:r w:rsidRPr="004217BE">
        <w:rPr>
          <w:rFonts w:ascii="Times New Roman" w:hAnsi="Times New Roman"/>
          <w:sz w:val="20"/>
          <w:szCs w:val="20"/>
        </w:rPr>
        <w:t xml:space="preserve">ferenta i adres jego zamieszkania/siedziba podmiotu wraz </w:t>
      </w:r>
      <w:r w:rsidR="00F00A60" w:rsidRPr="004217BE">
        <w:rPr>
          <w:rFonts w:ascii="Times New Roman" w:hAnsi="Times New Roman"/>
          <w:sz w:val="20"/>
          <w:szCs w:val="20"/>
        </w:rPr>
        <w:br/>
      </w:r>
      <w:r w:rsidRPr="004217BE">
        <w:rPr>
          <w:rFonts w:ascii="Times New Roman" w:hAnsi="Times New Roman"/>
          <w:sz w:val="20"/>
          <w:szCs w:val="20"/>
        </w:rPr>
        <w:t xml:space="preserve">z numerem kontaktu telefonicznego i opcjonalnie e-mail/fax) oraz opisem tematu, którego konkurs </w:t>
      </w:r>
      <w:r w:rsidRPr="005D6836">
        <w:rPr>
          <w:rFonts w:ascii="Times New Roman" w:hAnsi="Times New Roman"/>
          <w:sz w:val="20"/>
          <w:szCs w:val="20"/>
        </w:rPr>
        <w:t xml:space="preserve">dotyczy, z dopiskiem 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>„Szpitale Pomorskie Sp. z o.o., ul. Powstania Styczniowego 1, 8</w:t>
      </w:r>
      <w:r w:rsidR="00F00A60" w:rsidRPr="00B04A37">
        <w:rPr>
          <w:rFonts w:ascii="Times New Roman" w:hAnsi="Times New Roman"/>
          <w:b/>
          <w:bCs/>
          <w:sz w:val="20"/>
          <w:szCs w:val="20"/>
        </w:rPr>
        <w:t xml:space="preserve">1-519 Gdynia </w:t>
      </w:r>
      <w:r w:rsidR="00257DBB" w:rsidRPr="00B04A37">
        <w:rPr>
          <w:rFonts w:ascii="Times New Roman" w:hAnsi="Times New Roman"/>
          <w:b/>
          <w:bCs/>
          <w:sz w:val="20"/>
          <w:szCs w:val="20"/>
        </w:rPr>
        <w:br/>
      </w:r>
      <w:r w:rsidR="00AC0731">
        <w:rPr>
          <w:rFonts w:ascii="Times New Roman" w:hAnsi="Times New Roman"/>
          <w:b/>
          <w:bCs/>
          <w:sz w:val="20"/>
          <w:szCs w:val="20"/>
        </w:rPr>
        <w:t>- Konkurs ofert nr 71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 xml:space="preserve">/2018 </w:t>
      </w:r>
      <w:r w:rsidR="004469AC" w:rsidRPr="00B04A37">
        <w:rPr>
          <w:rFonts w:ascii="Times New Roman" w:hAnsi="Times New Roman"/>
          <w:b/>
          <w:sz w:val="20"/>
          <w:szCs w:val="20"/>
        </w:rPr>
        <w:t>– (zakres oferty).</w:t>
      </w:r>
      <w:r w:rsidR="00A82524" w:rsidRPr="00B04A37">
        <w:rPr>
          <w:rFonts w:ascii="Times New Roman" w:hAnsi="Times New Roman"/>
          <w:b/>
          <w:sz w:val="20"/>
          <w:szCs w:val="20"/>
        </w:rPr>
        <w:t xml:space="preserve"> </w:t>
      </w:r>
      <w:r w:rsidR="005D6836" w:rsidRPr="00B04A37">
        <w:rPr>
          <w:rFonts w:ascii="Times New Roman" w:hAnsi="Times New Roman"/>
          <w:b/>
          <w:sz w:val="20"/>
          <w:szCs w:val="20"/>
        </w:rPr>
        <w:t xml:space="preserve">Nie otwierać przed </w:t>
      </w:r>
      <w:r w:rsidR="00506EEE">
        <w:rPr>
          <w:rFonts w:ascii="Times New Roman" w:hAnsi="Times New Roman"/>
          <w:b/>
          <w:sz w:val="20"/>
          <w:szCs w:val="20"/>
        </w:rPr>
        <w:t>18</w:t>
      </w:r>
      <w:r w:rsidR="005D6836" w:rsidRPr="00897312">
        <w:rPr>
          <w:rFonts w:ascii="Times New Roman" w:hAnsi="Times New Roman"/>
          <w:b/>
          <w:sz w:val="20"/>
          <w:szCs w:val="20"/>
        </w:rPr>
        <w:t>.</w:t>
      </w:r>
      <w:r w:rsidR="00921BA6">
        <w:rPr>
          <w:rFonts w:ascii="Times New Roman" w:hAnsi="Times New Roman"/>
          <w:b/>
          <w:sz w:val="20"/>
          <w:szCs w:val="20"/>
        </w:rPr>
        <w:t>12</w:t>
      </w:r>
      <w:r w:rsidR="00257DBB" w:rsidRPr="00897312">
        <w:rPr>
          <w:rFonts w:ascii="Times New Roman" w:hAnsi="Times New Roman"/>
          <w:b/>
          <w:sz w:val="20"/>
          <w:szCs w:val="20"/>
        </w:rPr>
        <w:t xml:space="preserve">. </w:t>
      </w:r>
      <w:r w:rsidR="004469AC" w:rsidRPr="00897312">
        <w:rPr>
          <w:rFonts w:ascii="Times New Roman" w:hAnsi="Times New Roman"/>
          <w:b/>
          <w:sz w:val="20"/>
          <w:szCs w:val="20"/>
        </w:rPr>
        <w:t>2018</w:t>
      </w:r>
      <w:r w:rsidR="004469AC" w:rsidRPr="00897312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4469AC" w:rsidRPr="00B04A37">
        <w:rPr>
          <w:rFonts w:ascii="Times New Roman" w:hAnsi="Times New Roman"/>
          <w:b/>
          <w:sz w:val="20"/>
          <w:szCs w:val="20"/>
        </w:rPr>
        <w:t xml:space="preserve"> o godz. 10.00” </w:t>
      </w:r>
      <w:r w:rsidR="00897312">
        <w:rPr>
          <w:rFonts w:ascii="Times New Roman" w:hAnsi="Times New Roman"/>
          <w:b/>
          <w:sz w:val="20"/>
          <w:szCs w:val="20"/>
        </w:rPr>
        <w:br/>
      </w:r>
      <w:r w:rsidR="004469AC" w:rsidRPr="00B04A37">
        <w:rPr>
          <w:rFonts w:ascii="Times New Roman" w:hAnsi="Times New Roman"/>
          <w:b/>
          <w:sz w:val="20"/>
          <w:szCs w:val="20"/>
        </w:rPr>
        <w:t>–</w:t>
      </w:r>
      <w:r w:rsidR="00932974" w:rsidRPr="00B04A37">
        <w:rPr>
          <w:rFonts w:ascii="Times New Roman" w:hAnsi="Times New Roman"/>
          <w:b/>
          <w:sz w:val="20"/>
          <w:szCs w:val="20"/>
        </w:rPr>
        <w:t xml:space="preserve"> </w:t>
      </w:r>
      <w:r w:rsidR="004469AC" w:rsidRPr="00B04A37">
        <w:rPr>
          <w:rFonts w:ascii="Times New Roman" w:hAnsi="Times New Roman"/>
          <w:b/>
          <w:sz w:val="20"/>
          <w:szCs w:val="20"/>
        </w:rPr>
        <w:t>składać w Kancelarii Spółki,</w:t>
      </w:r>
      <w:r w:rsidR="00F55296" w:rsidRPr="00B04A37">
        <w:rPr>
          <w:rFonts w:ascii="Times New Roman" w:hAnsi="Times New Roman"/>
          <w:b/>
          <w:sz w:val="20"/>
          <w:szCs w:val="20"/>
        </w:rPr>
        <w:t xml:space="preserve"> </w:t>
      </w:r>
      <w:r w:rsidR="004469AC" w:rsidRPr="00B04A37">
        <w:rPr>
          <w:rFonts w:ascii="Times New Roman" w:hAnsi="Times New Roman"/>
          <w:b/>
          <w:sz w:val="20"/>
          <w:szCs w:val="20"/>
        </w:rPr>
        <w:t>budynek nr 6, 0/I p. - pok. nr 04, tel. (58) 72 60 115 lub 33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>4 do dnia</w:t>
      </w:r>
      <w:r w:rsidR="005D6836" w:rsidRPr="00B04A3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06EEE">
        <w:rPr>
          <w:rFonts w:ascii="Times New Roman" w:hAnsi="Times New Roman"/>
          <w:b/>
          <w:bCs/>
          <w:sz w:val="20"/>
          <w:szCs w:val="20"/>
        </w:rPr>
        <w:t>18</w:t>
      </w:r>
      <w:r w:rsidR="005D6836" w:rsidRPr="00897312">
        <w:rPr>
          <w:rFonts w:ascii="Times New Roman" w:hAnsi="Times New Roman"/>
          <w:b/>
          <w:bCs/>
          <w:sz w:val="20"/>
          <w:szCs w:val="20"/>
        </w:rPr>
        <w:t>.</w:t>
      </w:r>
      <w:r w:rsidR="00921BA6">
        <w:rPr>
          <w:rFonts w:ascii="Times New Roman" w:hAnsi="Times New Roman"/>
          <w:b/>
          <w:bCs/>
          <w:sz w:val="20"/>
          <w:szCs w:val="20"/>
        </w:rPr>
        <w:t>12</w:t>
      </w:r>
      <w:r w:rsidR="00257DBB" w:rsidRPr="00897312">
        <w:rPr>
          <w:rFonts w:ascii="Times New Roman" w:hAnsi="Times New Roman"/>
          <w:b/>
          <w:bCs/>
          <w:sz w:val="20"/>
          <w:szCs w:val="20"/>
        </w:rPr>
        <w:t>.</w:t>
      </w:r>
      <w:r w:rsidR="004469AC" w:rsidRPr="00897312">
        <w:rPr>
          <w:rFonts w:ascii="Times New Roman" w:hAnsi="Times New Roman"/>
          <w:b/>
          <w:bCs/>
          <w:sz w:val="20"/>
          <w:szCs w:val="20"/>
        </w:rPr>
        <w:t xml:space="preserve"> 2018 r.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 xml:space="preserve"> do godz. 9.30.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Zamknięcie koperty powinno wykluczać możliwość jej przypadkowego otwarcia. Koperta nie może być przezroczysta.</w:t>
      </w:r>
    </w:p>
    <w:p w:rsidR="00A556DE" w:rsidRPr="0036618C" w:rsidRDefault="00A556DE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Informacji w sprawach formalnych konkursu ofert udziela  – Dział Kadr</w:t>
      </w:r>
      <w:r w:rsidR="00401E85">
        <w:rPr>
          <w:rFonts w:ascii="Times New Roman" w:hAnsi="Times New Roman"/>
          <w:sz w:val="20"/>
          <w:szCs w:val="20"/>
        </w:rPr>
        <w:t xml:space="preserve"> i Płac</w:t>
      </w:r>
      <w:r w:rsidRPr="0036618C">
        <w:rPr>
          <w:rFonts w:ascii="Times New Roman" w:hAnsi="Times New Roman"/>
          <w:sz w:val="20"/>
          <w:szCs w:val="20"/>
        </w:rPr>
        <w:t xml:space="preserve"> – b</w:t>
      </w:r>
      <w:r w:rsidR="00B86402">
        <w:rPr>
          <w:rFonts w:ascii="Times New Roman" w:hAnsi="Times New Roman"/>
          <w:sz w:val="20"/>
          <w:szCs w:val="20"/>
        </w:rPr>
        <w:t>udynek nr 6, II p. - pok. nr 203</w:t>
      </w:r>
      <w:r w:rsidRPr="0036618C">
        <w:rPr>
          <w:rFonts w:ascii="Times New Roman" w:hAnsi="Times New Roman"/>
          <w:sz w:val="20"/>
          <w:szCs w:val="20"/>
        </w:rPr>
        <w:t xml:space="preserve"> w dniach od poniedziałku do piątku w godz. 7</w:t>
      </w:r>
      <w:r w:rsidR="00B86402">
        <w:rPr>
          <w:rFonts w:ascii="Times New Roman" w:hAnsi="Times New Roman"/>
          <w:sz w:val="20"/>
          <w:szCs w:val="20"/>
        </w:rPr>
        <w:t>:30 – 14:30, tel. (58) 72 60 121, 299</w:t>
      </w:r>
      <w:r w:rsidRPr="0036618C">
        <w:rPr>
          <w:rFonts w:ascii="Times New Roman" w:hAnsi="Times New Roman"/>
          <w:sz w:val="20"/>
          <w:szCs w:val="20"/>
        </w:rPr>
        <w:t>, zaś w sprawach merytorycznych – Wiceprezes Zarządu – Dariusz Nałęcz, tel. (58) 72 60 119.</w:t>
      </w:r>
    </w:p>
    <w:p w:rsidR="00A556DE" w:rsidRPr="0036618C" w:rsidRDefault="00A556DE" w:rsidP="00A63DF4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Z materiałami informacyjnymi o przedmiocie konkursu, w tym z projektami umów można zapoznać się </w:t>
      </w:r>
      <w:r w:rsidR="001A0DCF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>w  Dziale Kadr</w:t>
      </w:r>
      <w:r w:rsidR="00813D83">
        <w:rPr>
          <w:rFonts w:ascii="Times New Roman" w:hAnsi="Times New Roman"/>
          <w:sz w:val="20"/>
          <w:szCs w:val="20"/>
        </w:rPr>
        <w:t xml:space="preserve"> i Płac</w:t>
      </w:r>
      <w:r w:rsidR="004C3289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>– b</w:t>
      </w:r>
      <w:r w:rsidR="00813D83">
        <w:rPr>
          <w:rFonts w:ascii="Times New Roman" w:hAnsi="Times New Roman"/>
          <w:sz w:val="20"/>
          <w:szCs w:val="20"/>
        </w:rPr>
        <w:t>udynek nr 6, II p. - pok. nr 203</w:t>
      </w:r>
      <w:r w:rsidRPr="0036618C">
        <w:rPr>
          <w:rFonts w:ascii="Times New Roman" w:hAnsi="Times New Roman"/>
          <w:sz w:val="20"/>
          <w:szCs w:val="20"/>
        </w:rPr>
        <w:t xml:space="preserve"> w dniach od poniedziałku do piątku w godz. 7:30 </w:t>
      </w:r>
      <w:r w:rsidR="004C3289">
        <w:rPr>
          <w:rFonts w:ascii="Times New Roman" w:hAnsi="Times New Roman"/>
          <w:sz w:val="20"/>
          <w:szCs w:val="20"/>
        </w:rPr>
        <w:br/>
      </w:r>
      <w:r w:rsidR="00813D83">
        <w:rPr>
          <w:rFonts w:ascii="Times New Roman" w:hAnsi="Times New Roman"/>
          <w:sz w:val="20"/>
          <w:szCs w:val="20"/>
        </w:rPr>
        <w:t>– 14:30, tel. (58) 72 60 121, 299</w:t>
      </w:r>
      <w:r w:rsidRPr="0036618C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b/>
          <w:sz w:val="20"/>
          <w:szCs w:val="20"/>
        </w:rPr>
        <w:t xml:space="preserve">- </w:t>
      </w:r>
      <w:r w:rsidRPr="00ED304C">
        <w:rPr>
          <w:rFonts w:ascii="Times New Roman" w:hAnsi="Times New Roman"/>
          <w:sz w:val="20"/>
          <w:szCs w:val="20"/>
        </w:rPr>
        <w:t>formularze ofert udostępni oferentom w/w Dział.</w:t>
      </w:r>
      <w:r w:rsidRPr="0036618C">
        <w:rPr>
          <w:rFonts w:ascii="Times New Roman" w:hAnsi="Times New Roman"/>
          <w:b/>
          <w:sz w:val="20"/>
          <w:szCs w:val="20"/>
        </w:rPr>
        <w:t xml:space="preserve"> S</w:t>
      </w:r>
      <w:r w:rsidRPr="0036618C">
        <w:rPr>
          <w:rFonts w:ascii="Times New Roman" w:hAnsi="Times New Roman"/>
          <w:sz w:val="20"/>
          <w:szCs w:val="20"/>
        </w:rPr>
        <w:t xml:space="preserve">WKO oraz formularze ofert (bez projektów umów) dostępne są </w:t>
      </w:r>
      <w:r w:rsidR="00ED304C">
        <w:rPr>
          <w:rFonts w:ascii="Times New Roman" w:hAnsi="Times New Roman"/>
          <w:sz w:val="20"/>
          <w:szCs w:val="20"/>
        </w:rPr>
        <w:t xml:space="preserve">również na stronie internetowej </w:t>
      </w:r>
      <w:hyperlink r:id="rId8" w:history="1">
        <w:r w:rsidR="00A7672B" w:rsidRPr="0025518C">
          <w:rPr>
            <w:rStyle w:val="Hipercze"/>
            <w:rFonts w:ascii="Times New Roman" w:hAnsi="Times New Roman"/>
            <w:sz w:val="20"/>
            <w:szCs w:val="20"/>
          </w:rPr>
          <w:t>www.szpitalepomorskie.eu</w:t>
        </w:r>
      </w:hyperlink>
      <w:r w:rsidRPr="0036618C">
        <w:rPr>
          <w:rFonts w:ascii="Times New Roman" w:hAnsi="Times New Roman"/>
          <w:sz w:val="20"/>
          <w:szCs w:val="20"/>
        </w:rPr>
        <w:t>.</w:t>
      </w:r>
      <w:r w:rsidR="00F55296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>Dokumenty</w:t>
      </w:r>
      <w:r w:rsidR="00813D83">
        <w:rPr>
          <w:rFonts w:ascii="Times New Roman" w:hAnsi="Times New Roman"/>
          <w:sz w:val="20"/>
          <w:szCs w:val="20"/>
        </w:rPr>
        <w:t xml:space="preserve"> są</w:t>
      </w:r>
      <w:r w:rsidRPr="0036618C">
        <w:rPr>
          <w:rFonts w:ascii="Times New Roman" w:hAnsi="Times New Roman"/>
          <w:sz w:val="20"/>
          <w:szCs w:val="20"/>
        </w:rPr>
        <w:t xml:space="preserve"> dostępne od dnia ogłoszenia o konkursie.</w:t>
      </w:r>
    </w:p>
    <w:p w:rsidR="00A556DE" w:rsidRPr="0036618C" w:rsidRDefault="00A556DE" w:rsidP="00C65AE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A556DE" w:rsidRDefault="003539C4" w:rsidP="009E1D2F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VII. </w:t>
      </w:r>
      <w:r w:rsidR="00A556DE" w:rsidRPr="0036618C">
        <w:rPr>
          <w:rFonts w:ascii="Times New Roman" w:hAnsi="Times New Roman"/>
          <w:b/>
          <w:sz w:val="20"/>
          <w:szCs w:val="20"/>
          <w:u w:val="single"/>
        </w:rPr>
        <w:t xml:space="preserve">MIEJSCE I TERMIN SKŁADANIA I OTWARCIA OFERT </w:t>
      </w:r>
    </w:p>
    <w:p w:rsidR="00A63DF4" w:rsidRPr="0036618C" w:rsidRDefault="00A63DF4" w:rsidP="00A63DF4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556DE" w:rsidRPr="00987DBD" w:rsidRDefault="00A556DE" w:rsidP="00DA53B9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Oferty należy składać osobiście lub pocztą w siedzibie Udzielającego zamówienia – </w:t>
      </w:r>
      <w:r w:rsidRPr="00987DBD">
        <w:rPr>
          <w:rFonts w:ascii="Times New Roman" w:hAnsi="Times New Roman"/>
          <w:b/>
          <w:sz w:val="20"/>
          <w:szCs w:val="20"/>
        </w:rPr>
        <w:t xml:space="preserve">Szpitale Pomorskie Sp. z o.o., ul. Powstania Styczniowego 1, </w:t>
      </w:r>
      <w:r w:rsidRPr="00987DBD">
        <w:rPr>
          <w:rFonts w:ascii="Times New Roman" w:hAnsi="Times New Roman"/>
          <w:b/>
          <w:iCs/>
          <w:sz w:val="20"/>
          <w:szCs w:val="20"/>
        </w:rPr>
        <w:t>81- 519 Gdynia</w:t>
      </w:r>
      <w:r w:rsidR="004C3289" w:rsidRPr="00987DBD">
        <w:rPr>
          <w:rFonts w:ascii="Times New Roman" w:hAnsi="Times New Roman"/>
          <w:b/>
          <w:iCs/>
          <w:sz w:val="20"/>
          <w:szCs w:val="20"/>
        </w:rPr>
        <w:t xml:space="preserve"> </w:t>
      </w:r>
      <w:r w:rsidRPr="00987DBD">
        <w:rPr>
          <w:rFonts w:ascii="Times New Roman" w:hAnsi="Times New Roman"/>
          <w:b/>
          <w:sz w:val="20"/>
          <w:szCs w:val="20"/>
        </w:rPr>
        <w:t>w Kancelarii Spółki, budynek nr 6, 0/I p. - pok. nr 04, tel. (58) 72 60 115 lub 334 - do</w:t>
      </w:r>
      <w:r w:rsidR="005449A5" w:rsidRPr="00987DBD">
        <w:rPr>
          <w:rFonts w:ascii="Times New Roman" w:hAnsi="Times New Roman"/>
          <w:b/>
          <w:sz w:val="20"/>
          <w:szCs w:val="20"/>
        </w:rPr>
        <w:t xml:space="preserve"> dnia </w:t>
      </w:r>
      <w:r w:rsidR="00251961">
        <w:rPr>
          <w:rFonts w:ascii="Times New Roman" w:hAnsi="Times New Roman"/>
          <w:b/>
          <w:sz w:val="20"/>
          <w:szCs w:val="20"/>
        </w:rPr>
        <w:t>18</w:t>
      </w:r>
      <w:r w:rsidR="005449A5" w:rsidRPr="00987DBD">
        <w:rPr>
          <w:rFonts w:ascii="Times New Roman" w:hAnsi="Times New Roman"/>
          <w:b/>
          <w:sz w:val="20"/>
          <w:szCs w:val="20"/>
        </w:rPr>
        <w:t>.</w:t>
      </w:r>
      <w:r w:rsidR="00C949B3">
        <w:rPr>
          <w:rFonts w:ascii="Times New Roman" w:hAnsi="Times New Roman"/>
          <w:b/>
          <w:sz w:val="20"/>
          <w:szCs w:val="20"/>
        </w:rPr>
        <w:t>12</w:t>
      </w:r>
      <w:r w:rsidR="00B729EE" w:rsidRPr="00987DBD">
        <w:rPr>
          <w:rFonts w:ascii="Times New Roman" w:hAnsi="Times New Roman"/>
          <w:b/>
          <w:sz w:val="20"/>
          <w:szCs w:val="20"/>
        </w:rPr>
        <w:t>.</w:t>
      </w:r>
      <w:r w:rsidRPr="00987DBD">
        <w:rPr>
          <w:rFonts w:ascii="Times New Roman" w:hAnsi="Times New Roman"/>
          <w:b/>
          <w:sz w:val="20"/>
          <w:szCs w:val="20"/>
        </w:rPr>
        <w:t>2018</w:t>
      </w:r>
      <w:r w:rsidRPr="00987DBD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64196C" w:rsidRPr="00987DBD">
        <w:rPr>
          <w:rFonts w:ascii="Times New Roman" w:hAnsi="Times New Roman"/>
          <w:b/>
          <w:bCs/>
          <w:sz w:val="20"/>
          <w:szCs w:val="20"/>
        </w:rPr>
        <w:t xml:space="preserve"> d</w:t>
      </w:r>
      <w:r w:rsidRPr="00987DBD">
        <w:rPr>
          <w:rFonts w:ascii="Times New Roman" w:hAnsi="Times New Roman"/>
          <w:b/>
          <w:bCs/>
          <w:sz w:val="20"/>
          <w:szCs w:val="20"/>
        </w:rPr>
        <w:t xml:space="preserve">o godz. </w:t>
      </w:r>
      <w:r w:rsidR="004469AC" w:rsidRPr="00987DBD">
        <w:rPr>
          <w:rFonts w:ascii="Times New Roman" w:hAnsi="Times New Roman"/>
          <w:b/>
          <w:bCs/>
          <w:sz w:val="20"/>
          <w:szCs w:val="20"/>
        </w:rPr>
        <w:t>9</w:t>
      </w:r>
      <w:r w:rsidR="00C556E2" w:rsidRPr="00987DBD">
        <w:rPr>
          <w:rFonts w:ascii="Times New Roman" w:hAnsi="Times New Roman"/>
          <w:b/>
          <w:bCs/>
          <w:sz w:val="20"/>
          <w:szCs w:val="20"/>
        </w:rPr>
        <w:t>.30.</w:t>
      </w:r>
    </w:p>
    <w:p w:rsidR="00A556DE" w:rsidRPr="0036618C" w:rsidRDefault="00A556DE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Oferty złożone (przesłane) po w/w terminie zostaną odrzucone.</w:t>
      </w:r>
      <w:r w:rsidR="0064196C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 w:rsidR="00A556DE" w:rsidRPr="0036618C" w:rsidRDefault="00A556DE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Oferta, która wpłynie do Udzielającego zamówienia po upływie terminu składania ofert, będzie odesłana bez otwierania.</w:t>
      </w:r>
    </w:p>
    <w:p w:rsidR="00B242CD" w:rsidRPr="001865E4" w:rsidRDefault="00A556DE" w:rsidP="00B242CD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b/>
          <w:sz w:val="20"/>
          <w:szCs w:val="20"/>
        </w:rPr>
      </w:pPr>
      <w:r w:rsidRPr="001865E4">
        <w:rPr>
          <w:rFonts w:ascii="Times New Roman" w:hAnsi="Times New Roman"/>
          <w:b/>
          <w:sz w:val="20"/>
          <w:szCs w:val="20"/>
        </w:rPr>
        <w:t>Otwarcie ofert na w/w świadczenia nastąpi w Sali Konferencyjnej Spółki przy ul. Powstania Styczniowego 1, 81-519 Gdynia budynek nr 6, II p. w dniu</w:t>
      </w:r>
      <w:r w:rsidR="001865E4" w:rsidRPr="001865E4">
        <w:rPr>
          <w:rFonts w:ascii="Times New Roman" w:hAnsi="Times New Roman"/>
          <w:b/>
          <w:sz w:val="20"/>
          <w:szCs w:val="20"/>
        </w:rPr>
        <w:t xml:space="preserve"> </w:t>
      </w:r>
      <w:r w:rsidR="00251961">
        <w:rPr>
          <w:rFonts w:ascii="Times New Roman" w:hAnsi="Times New Roman"/>
          <w:b/>
          <w:sz w:val="20"/>
          <w:szCs w:val="20"/>
        </w:rPr>
        <w:t>18</w:t>
      </w:r>
      <w:r w:rsidR="001865E4" w:rsidRPr="007B27D2">
        <w:rPr>
          <w:rFonts w:ascii="Times New Roman" w:hAnsi="Times New Roman"/>
          <w:b/>
          <w:sz w:val="20"/>
          <w:szCs w:val="20"/>
        </w:rPr>
        <w:t>.</w:t>
      </w:r>
      <w:r w:rsidR="00C949B3">
        <w:rPr>
          <w:rFonts w:ascii="Times New Roman" w:hAnsi="Times New Roman"/>
          <w:b/>
          <w:sz w:val="20"/>
          <w:szCs w:val="20"/>
        </w:rPr>
        <w:t>12</w:t>
      </w:r>
      <w:r w:rsidR="00B729EE" w:rsidRPr="007B27D2">
        <w:rPr>
          <w:rFonts w:ascii="Times New Roman" w:hAnsi="Times New Roman"/>
          <w:b/>
          <w:sz w:val="20"/>
          <w:szCs w:val="20"/>
        </w:rPr>
        <w:t>.</w:t>
      </w:r>
      <w:r w:rsidRPr="007B27D2">
        <w:rPr>
          <w:rFonts w:ascii="Times New Roman" w:hAnsi="Times New Roman"/>
          <w:b/>
          <w:sz w:val="20"/>
          <w:szCs w:val="20"/>
        </w:rPr>
        <w:t>2018 r.</w:t>
      </w:r>
      <w:r w:rsidRPr="001865E4">
        <w:rPr>
          <w:rFonts w:ascii="Times New Roman" w:hAnsi="Times New Roman"/>
          <w:b/>
          <w:sz w:val="20"/>
          <w:szCs w:val="20"/>
        </w:rPr>
        <w:t xml:space="preserve"> o godz. </w:t>
      </w:r>
      <w:r w:rsidR="00C556E2" w:rsidRPr="001865E4">
        <w:rPr>
          <w:rFonts w:ascii="Times New Roman" w:hAnsi="Times New Roman"/>
          <w:b/>
          <w:sz w:val="20"/>
          <w:szCs w:val="20"/>
        </w:rPr>
        <w:t>1</w:t>
      </w:r>
      <w:r w:rsidR="004469AC" w:rsidRPr="001865E4">
        <w:rPr>
          <w:rFonts w:ascii="Times New Roman" w:hAnsi="Times New Roman"/>
          <w:b/>
          <w:sz w:val="20"/>
          <w:szCs w:val="20"/>
        </w:rPr>
        <w:t>0</w:t>
      </w:r>
      <w:r w:rsidR="00C556E2" w:rsidRPr="001865E4">
        <w:rPr>
          <w:rFonts w:ascii="Times New Roman" w:hAnsi="Times New Roman"/>
          <w:b/>
          <w:sz w:val="20"/>
          <w:szCs w:val="20"/>
        </w:rPr>
        <w:t>.00.</w:t>
      </w:r>
    </w:p>
    <w:p w:rsidR="00B242CD" w:rsidRDefault="00A556DE" w:rsidP="00B242CD">
      <w:pPr>
        <w:tabs>
          <w:tab w:val="left" w:pos="454"/>
        </w:tabs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:rsidR="00B242CD" w:rsidRPr="0036618C" w:rsidRDefault="00B242CD" w:rsidP="00B242CD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A556DE" w:rsidRPr="0036618C" w:rsidRDefault="00A556DE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A556DE" w:rsidRPr="0036618C" w:rsidRDefault="00A556DE" w:rsidP="004C2DF9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 może wyrazić zgodę na prze</w:t>
      </w:r>
      <w:r w:rsidR="00596DBA">
        <w:rPr>
          <w:rFonts w:ascii="Times New Roman" w:hAnsi="Times New Roman"/>
          <w:sz w:val="20"/>
          <w:szCs w:val="20"/>
        </w:rPr>
        <w:t>dłużenie okresu związania ofertą</w:t>
      </w:r>
      <w:r w:rsidRPr="0036618C">
        <w:rPr>
          <w:rFonts w:ascii="Times New Roman" w:hAnsi="Times New Roman"/>
          <w:sz w:val="20"/>
          <w:szCs w:val="20"/>
        </w:rPr>
        <w:t xml:space="preserve"> o czas wskazany przez Udzielającego zamówienia, nie dłużej niż 60 dni.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:rsidR="00A556DE" w:rsidRDefault="00A556DE" w:rsidP="004C2DF9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IX. KRYTERIA OCENY OFERT </w:t>
      </w:r>
    </w:p>
    <w:p w:rsidR="004C2DF9" w:rsidRPr="0036618C" w:rsidRDefault="004C2DF9" w:rsidP="004C2DF9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C - cena (80%)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O - suma punktów za kryteria oceny punktowanej – zakres medyczny (20%)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Cena </w:t>
      </w:r>
      <w:r w:rsidRPr="0036618C">
        <w:rPr>
          <w:rFonts w:ascii="Times New Roman" w:hAnsi="Times New Roman"/>
          <w:sz w:val="20"/>
          <w:szCs w:val="20"/>
        </w:rPr>
        <w:t xml:space="preserve"> proponowanych  usług  medycznych – waga </w:t>
      </w:r>
      <w:r w:rsidRPr="0036618C">
        <w:rPr>
          <w:rFonts w:ascii="Times New Roman" w:hAnsi="Times New Roman"/>
          <w:b/>
          <w:sz w:val="20"/>
          <w:szCs w:val="20"/>
        </w:rPr>
        <w:t>80%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spacing w:after="0" w:line="240" w:lineRule="auto"/>
        <w:ind w:left="2124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najniższa cena oferty dla danej pozycji</w:t>
      </w:r>
    </w:p>
    <w:p w:rsidR="00A556DE" w:rsidRPr="0036618C" w:rsidRDefault="00A556DE" w:rsidP="00C65AE8">
      <w:pPr>
        <w:spacing w:after="0" w:line="240" w:lineRule="auto"/>
        <w:ind w:firstLine="708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Wg wzoru: x  = .................................................................   x 80% x 100</w:t>
      </w:r>
    </w:p>
    <w:p w:rsidR="00A556DE" w:rsidRPr="0036618C" w:rsidRDefault="00A556DE" w:rsidP="00C65AE8">
      <w:pPr>
        <w:spacing w:after="0" w:line="240" w:lineRule="auto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ab/>
      </w:r>
      <w:r w:rsidR="00BD351C">
        <w:rPr>
          <w:rFonts w:ascii="Times New Roman" w:hAnsi="Times New Roman"/>
          <w:sz w:val="20"/>
          <w:szCs w:val="20"/>
        </w:rPr>
        <w:tab/>
      </w:r>
      <w:r w:rsidR="00BD351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 xml:space="preserve">cena badanej oferty  </w:t>
      </w:r>
    </w:p>
    <w:p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Ocenie podlegać będzie cena oferty wyliczona według kalkulacji wskazanej w Załączniku nr </w:t>
      </w:r>
      <w:r w:rsidRPr="0036618C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1. </w:t>
      </w:r>
      <w:r w:rsidRPr="0036618C">
        <w:rPr>
          <w:rFonts w:ascii="Times New Roman" w:hAnsi="Times New Roman"/>
          <w:b/>
          <w:sz w:val="20"/>
          <w:szCs w:val="20"/>
        </w:rPr>
        <w:t>Do oceny kryterium CENA brana będzie pod uwagę cena</w:t>
      </w:r>
      <w:r w:rsidR="00AA32DA">
        <w:rPr>
          <w:rFonts w:ascii="Times New Roman" w:hAnsi="Times New Roman"/>
          <w:b/>
          <w:sz w:val="20"/>
          <w:szCs w:val="20"/>
        </w:rPr>
        <w:t xml:space="preserve"> dla każdego zakresu/podzakresu odrębnie.</w:t>
      </w:r>
      <w:r w:rsidRPr="0036618C">
        <w:rPr>
          <w:rFonts w:ascii="Times New Roman" w:hAnsi="Times New Roman"/>
          <w:b/>
          <w:sz w:val="20"/>
          <w:szCs w:val="20"/>
        </w:rPr>
        <w:t xml:space="preserve"> (Cena ofertowa)</w:t>
      </w:r>
      <w:r w:rsidR="00E41EC4">
        <w:rPr>
          <w:rFonts w:ascii="Times New Roman" w:hAnsi="Times New Roman"/>
          <w:b/>
          <w:sz w:val="20"/>
          <w:szCs w:val="20"/>
        </w:rPr>
        <w:t>.</w:t>
      </w:r>
    </w:p>
    <w:p w:rsidR="00E41EC4" w:rsidRDefault="00E41EC4" w:rsidP="00C65AE8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Cena ofertowa powinna być wyrażona w walucie polskiej oraz powinna zawierać wszystkie koszty związane </w:t>
      </w:r>
      <w:r w:rsidR="00051A75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z realizacją zamówienia – w tym ewentualne rabaty. </w:t>
      </w:r>
    </w:p>
    <w:p w:rsidR="00A556DE" w:rsidRPr="0036618C" w:rsidRDefault="00A556DE" w:rsidP="00C65AE8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O - suma punktów za kryteria oceny punktowanej – zakres medyczny </w:t>
      </w:r>
      <w:r w:rsidRPr="0036618C"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 w:rsidRPr="0036618C">
        <w:rPr>
          <w:rFonts w:ascii="Times New Roman" w:hAnsi="Times New Roman"/>
          <w:b/>
          <w:sz w:val="20"/>
          <w:szCs w:val="20"/>
        </w:rPr>
        <w:t>20%</w:t>
      </w:r>
    </w:p>
    <w:p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                        liczba pkt w badanej ofercie </w:t>
      </w:r>
    </w:p>
    <w:p w:rsidR="00A556DE" w:rsidRPr="0036618C" w:rsidRDefault="00A556DE" w:rsidP="00C65AE8">
      <w:pPr>
        <w:spacing w:after="0" w:line="240" w:lineRule="auto"/>
        <w:ind w:firstLine="708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Wg wzoru: o =  ...................................................................................... x 20% x 100</w:t>
      </w:r>
    </w:p>
    <w:p w:rsidR="00A556DE" w:rsidRPr="0036618C" w:rsidRDefault="00A556DE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        najwyższa liczba pkt wykazana w złożonych ofertach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Default="00A556DE" w:rsidP="004C2D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Najkorzystniejszą ofertą dla danego zakresu będzie oferta, której suma punktacji z obu kryteriów będzie najwyższa (najbardziej zbliżona do 100 punktów).</w:t>
      </w:r>
    </w:p>
    <w:p w:rsidR="004C2DF9" w:rsidRPr="004469AC" w:rsidRDefault="004C2DF9" w:rsidP="004469AC">
      <w:pPr>
        <w:spacing w:after="0" w:line="240" w:lineRule="auto"/>
        <w:jc w:val="both"/>
        <w:rPr>
          <w:sz w:val="20"/>
          <w:szCs w:val="20"/>
        </w:rPr>
      </w:pPr>
    </w:p>
    <w:p w:rsidR="00A556DE" w:rsidRDefault="00A556DE" w:rsidP="004C2DF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X. </w:t>
      </w:r>
      <w:r w:rsidRPr="0036618C">
        <w:rPr>
          <w:rFonts w:ascii="Times New Roman" w:hAnsi="Times New Roman"/>
          <w:b/>
          <w:sz w:val="20"/>
          <w:szCs w:val="20"/>
          <w:u w:val="single"/>
        </w:rPr>
        <w:t>SPOSÓB ROZPATRZENIA OFERTY</w:t>
      </w:r>
    </w:p>
    <w:p w:rsidR="004C2DF9" w:rsidRPr="0036618C" w:rsidRDefault="004C2DF9" w:rsidP="004C2D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B03747">
      <w:pPr>
        <w:pStyle w:val="Tekstpodstawowy"/>
        <w:numPr>
          <w:ilvl w:val="0"/>
          <w:numId w:val="14"/>
        </w:numPr>
        <w:tabs>
          <w:tab w:val="clear" w:pos="720"/>
          <w:tab w:val="num" w:pos="786"/>
        </w:tabs>
        <w:spacing w:after="0" w:line="240" w:lineRule="auto"/>
        <w:ind w:left="360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Postępowanie konkursowe przeprowadzi komisja konkursowa powołana przez Udzielającego zamówienia.</w:t>
      </w:r>
    </w:p>
    <w:p w:rsidR="00A556DE" w:rsidRPr="0036618C" w:rsidRDefault="00A556DE" w:rsidP="00B03747">
      <w:pPr>
        <w:pStyle w:val="Tekstpodstawowy"/>
        <w:numPr>
          <w:ilvl w:val="0"/>
          <w:numId w:val="14"/>
        </w:numPr>
        <w:tabs>
          <w:tab w:val="clear" w:pos="720"/>
          <w:tab w:val="num" w:pos="786"/>
        </w:tabs>
        <w:spacing w:after="0" w:line="240" w:lineRule="auto"/>
        <w:ind w:left="360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Komisja konkursowa obradująca na wspólnym posiedzeniu dokonuje oceny spełnienia warunków koniecznych przez Oferentów oraz oceny złożonych ofert.</w:t>
      </w:r>
    </w:p>
    <w:p w:rsidR="00A556DE" w:rsidRPr="0036618C" w:rsidRDefault="00A556DE" w:rsidP="00B03747">
      <w:pPr>
        <w:pStyle w:val="Tekstpodstawowy"/>
        <w:numPr>
          <w:ilvl w:val="0"/>
          <w:numId w:val="14"/>
        </w:numPr>
        <w:tabs>
          <w:tab w:val="clear" w:pos="720"/>
          <w:tab w:val="num" w:pos="786"/>
        </w:tabs>
        <w:spacing w:after="0" w:line="240" w:lineRule="auto"/>
        <w:ind w:left="360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A556DE" w:rsidRPr="0036618C" w:rsidRDefault="00A556DE" w:rsidP="00B03747">
      <w:pPr>
        <w:pStyle w:val="Tekstpodstawowy"/>
        <w:numPr>
          <w:ilvl w:val="0"/>
          <w:numId w:val="14"/>
        </w:numPr>
        <w:tabs>
          <w:tab w:val="clear" w:pos="720"/>
          <w:tab w:val="num" w:pos="786"/>
        </w:tabs>
        <w:spacing w:after="0" w:line="240" w:lineRule="auto"/>
        <w:ind w:left="360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 xml:space="preserve">Komisja następnie sprawdzi czy każda z ofert spełnia wymagane warunki określone w punkcie V Szczegółowych Warunków Konkursu Ofert oraz wynikające z ustawy z dnia 15 kwietnia 2011 r. </w:t>
      </w:r>
      <w:r w:rsidR="004C2DF9">
        <w:rPr>
          <w:rFonts w:ascii="Times New Roman" w:hAnsi="Times New Roman"/>
          <w:color w:val="auto"/>
          <w:sz w:val="20"/>
          <w:szCs w:val="20"/>
        </w:rPr>
        <w:br/>
      </w:r>
      <w:r w:rsidR="00903666">
        <w:rPr>
          <w:rFonts w:ascii="Times New Roman" w:hAnsi="Times New Roman"/>
          <w:color w:val="auto"/>
          <w:sz w:val="20"/>
          <w:szCs w:val="20"/>
        </w:rPr>
        <w:t>o działalności leczniczej (t</w:t>
      </w:r>
      <w:r w:rsidRPr="0036618C">
        <w:rPr>
          <w:rFonts w:ascii="Times New Roman" w:hAnsi="Times New Roman"/>
          <w:color w:val="auto"/>
          <w:sz w:val="20"/>
          <w:szCs w:val="20"/>
        </w:rPr>
        <w:t>j. Dz.U.</w:t>
      </w:r>
      <w:r w:rsidR="00D40E15">
        <w:rPr>
          <w:rFonts w:ascii="Times New Roman" w:hAnsi="Times New Roman"/>
          <w:color w:val="auto"/>
          <w:sz w:val="20"/>
          <w:szCs w:val="20"/>
        </w:rPr>
        <w:t xml:space="preserve"> 2018 poz. 160</w:t>
      </w:r>
      <w:r w:rsidR="00E41EC4">
        <w:rPr>
          <w:rFonts w:ascii="Times New Roman" w:hAnsi="Times New Roman"/>
          <w:color w:val="auto"/>
          <w:sz w:val="20"/>
          <w:szCs w:val="20"/>
        </w:rPr>
        <w:t xml:space="preserve"> ze zm.</w:t>
      </w:r>
      <w:r w:rsidRPr="0036618C">
        <w:rPr>
          <w:rFonts w:ascii="Times New Roman" w:hAnsi="Times New Roman"/>
          <w:color w:val="auto"/>
          <w:sz w:val="20"/>
          <w:szCs w:val="20"/>
        </w:rPr>
        <w:t xml:space="preserve">) oraz stosowanych odpowiednio przepisów ustawy z dnia 27 sierpnia 2004 r. o świadczeniach zdrowotnych finansowanych ze środków </w:t>
      </w:r>
      <w:r w:rsidR="00E03255">
        <w:rPr>
          <w:rFonts w:ascii="Times New Roman" w:hAnsi="Times New Roman"/>
          <w:color w:val="auto"/>
          <w:sz w:val="20"/>
          <w:szCs w:val="20"/>
        </w:rPr>
        <w:t>publicznych (tj.</w:t>
      </w:r>
      <w:r w:rsidRPr="0036618C">
        <w:rPr>
          <w:rFonts w:ascii="Times New Roman" w:hAnsi="Times New Roman"/>
          <w:color w:val="auto"/>
          <w:sz w:val="20"/>
          <w:szCs w:val="20"/>
        </w:rPr>
        <w:t xml:space="preserve"> Dz.U. </w:t>
      </w:r>
      <w:r w:rsidR="00E03255">
        <w:rPr>
          <w:rFonts w:ascii="Times New Roman" w:hAnsi="Times New Roman"/>
          <w:color w:val="auto"/>
          <w:sz w:val="20"/>
          <w:szCs w:val="20"/>
        </w:rPr>
        <w:br/>
      </w:r>
      <w:r w:rsidRPr="0036618C">
        <w:rPr>
          <w:rFonts w:ascii="Times New Roman" w:hAnsi="Times New Roman"/>
          <w:color w:val="auto"/>
          <w:sz w:val="20"/>
          <w:szCs w:val="20"/>
        </w:rPr>
        <w:t>z 2017 r. poz. 1938).</w:t>
      </w:r>
    </w:p>
    <w:p w:rsidR="00A556DE" w:rsidRPr="0036618C" w:rsidRDefault="00A556DE" w:rsidP="00B03747">
      <w:pPr>
        <w:numPr>
          <w:ilvl w:val="0"/>
          <w:numId w:val="14"/>
        </w:numPr>
        <w:tabs>
          <w:tab w:val="clear" w:pos="720"/>
          <w:tab w:val="num" w:pos="786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 niniejszym postępowaniu odrzuca się ofertę:</w:t>
      </w:r>
    </w:p>
    <w:p w:rsidR="00A556DE" w:rsidRPr="0036618C" w:rsidRDefault="00A556DE" w:rsidP="00B03747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5.1. złożoną po terminie;</w:t>
      </w:r>
    </w:p>
    <w:p w:rsidR="00A556DE" w:rsidRPr="0036618C" w:rsidRDefault="00A556DE" w:rsidP="00B03747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5.2. zawierającą nieprawdziwe informacje;</w:t>
      </w:r>
    </w:p>
    <w:p w:rsidR="00A556DE" w:rsidRPr="0036618C" w:rsidRDefault="00A556DE" w:rsidP="00B03747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:rsidR="00A556DE" w:rsidRPr="0036618C" w:rsidRDefault="00A556DE" w:rsidP="00B03747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 w:rsidR="00A556DE" w:rsidRPr="0036618C" w:rsidRDefault="00A556DE" w:rsidP="00B03747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:rsidR="00A556DE" w:rsidRPr="0036618C" w:rsidRDefault="00A556DE" w:rsidP="00B03747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5.6. jeżeli Oferent złożył ofertę alternatywną;</w:t>
      </w:r>
    </w:p>
    <w:p w:rsidR="00A556DE" w:rsidRPr="0036618C" w:rsidRDefault="00A556DE" w:rsidP="00B03747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A556DE" w:rsidRPr="0036618C" w:rsidRDefault="00A556DE" w:rsidP="00B03747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A556DE" w:rsidRPr="0036618C" w:rsidRDefault="00A556DE" w:rsidP="00B03747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W przypadku, gdy braki, o których mowa w ust. 5, dotyczą tylko części oferty, ofertę można odrzucić </w:t>
      </w:r>
      <w:r w:rsidR="004E328A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>w części dotkniętej brakiem.</w:t>
      </w:r>
    </w:p>
    <w:p w:rsidR="00A556DE" w:rsidRPr="0036618C" w:rsidRDefault="00A556DE" w:rsidP="00B03747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A556DE" w:rsidRPr="0036618C" w:rsidRDefault="00A556DE" w:rsidP="00B03747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 w:rsidR="00700F21" w:rsidRPr="0036618C" w:rsidRDefault="00700F21" w:rsidP="00B03747">
      <w:pPr>
        <w:numPr>
          <w:ilvl w:val="0"/>
          <w:numId w:val="14"/>
        </w:numPr>
        <w:tabs>
          <w:tab w:val="clear" w:pos="720"/>
          <w:tab w:val="num" w:pos="786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Komisja w części niejawnej konkursu ofert m</w:t>
      </w:r>
      <w:r w:rsidR="00DF5950">
        <w:rPr>
          <w:rFonts w:ascii="Times New Roman" w:hAnsi="Times New Roman"/>
          <w:sz w:val="20"/>
          <w:szCs w:val="20"/>
        </w:rPr>
        <w:t>oże przeprowadzić negocjacje z O</w:t>
      </w:r>
      <w:r w:rsidRPr="0036618C">
        <w:rPr>
          <w:rFonts w:ascii="Times New Roman" w:hAnsi="Times New Roman"/>
          <w:sz w:val="20"/>
          <w:szCs w:val="20"/>
        </w:rPr>
        <w:t xml:space="preserve">ferentami w celu ustalenia korzystniejszej ceny za udzielane świadczenia opieki zdrowotnej. </w:t>
      </w:r>
    </w:p>
    <w:p w:rsidR="00700F21" w:rsidRPr="0036618C" w:rsidRDefault="00700F21" w:rsidP="00B03747">
      <w:pPr>
        <w:numPr>
          <w:ilvl w:val="0"/>
          <w:numId w:val="14"/>
        </w:numPr>
        <w:tabs>
          <w:tab w:val="clear" w:pos="720"/>
          <w:tab w:val="num" w:pos="786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Do negocjacji zaprasza się Oferentów spełniających wymogi konieczne do zawarcia i realizacji umowy </w:t>
      </w:r>
      <w:r w:rsidR="00CE7E07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>w liczbie, która zapewni możliwość dokonania skutecznego wyboru. Komisja przeprowadzi negocjacje</w:t>
      </w:r>
      <w:r w:rsidR="00CE7E07">
        <w:rPr>
          <w:rFonts w:ascii="Times New Roman" w:hAnsi="Times New Roman"/>
          <w:sz w:val="20"/>
          <w:szCs w:val="20"/>
        </w:rPr>
        <w:br/>
        <w:t>z</w:t>
      </w:r>
      <w:r w:rsidR="00F56017">
        <w:rPr>
          <w:rFonts w:ascii="Times New Roman" w:hAnsi="Times New Roman"/>
          <w:sz w:val="20"/>
          <w:szCs w:val="20"/>
        </w:rPr>
        <w:t xml:space="preserve"> co najmniej </w:t>
      </w:r>
      <w:r w:rsidRPr="0036618C">
        <w:rPr>
          <w:rFonts w:ascii="Times New Roman" w:hAnsi="Times New Roman"/>
          <w:sz w:val="20"/>
          <w:szCs w:val="20"/>
        </w:rPr>
        <w:t xml:space="preserve">dwoma Oferentami, o ile w konkursie </w:t>
      </w:r>
      <w:r w:rsidR="00C63BFD">
        <w:rPr>
          <w:rFonts w:ascii="Times New Roman" w:hAnsi="Times New Roman"/>
          <w:sz w:val="20"/>
          <w:szCs w:val="20"/>
        </w:rPr>
        <w:t>bierze udział więcej niż jeden O</w:t>
      </w:r>
      <w:r w:rsidRPr="0036618C">
        <w:rPr>
          <w:rFonts w:ascii="Times New Roman" w:hAnsi="Times New Roman"/>
          <w:sz w:val="20"/>
          <w:szCs w:val="20"/>
        </w:rPr>
        <w:t xml:space="preserve">ferent. Dopuszczalne są również negocjacje z jednym Oferentem, o ile w konkursie na dany zakres złożono jedną ofertę. </w:t>
      </w:r>
    </w:p>
    <w:p w:rsidR="00700F21" w:rsidRPr="0036618C" w:rsidRDefault="00700F21" w:rsidP="00B03747">
      <w:pPr>
        <w:numPr>
          <w:ilvl w:val="0"/>
          <w:numId w:val="14"/>
        </w:numPr>
        <w:tabs>
          <w:tab w:val="clear" w:pos="720"/>
          <w:tab w:val="num" w:pos="786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Do negocjacji kwalifikuje się Oferentów, licząc kolejno od najwyższej łącznej oceny uzyskanej na podstawie kryteriów konkursowych.</w:t>
      </w:r>
    </w:p>
    <w:p w:rsidR="00700F21" w:rsidRPr="0036618C" w:rsidRDefault="00700F21" w:rsidP="00B03747">
      <w:pPr>
        <w:numPr>
          <w:ilvl w:val="0"/>
          <w:numId w:val="14"/>
        </w:numPr>
        <w:tabs>
          <w:tab w:val="clear" w:pos="720"/>
          <w:tab w:val="num" w:pos="786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Komisja przeprowadza negocjacje z wszystkimi zaproszonymi Oferentami.</w:t>
      </w:r>
    </w:p>
    <w:p w:rsidR="00700F21" w:rsidRPr="0036618C" w:rsidRDefault="00700F21" w:rsidP="00B03747">
      <w:pPr>
        <w:numPr>
          <w:ilvl w:val="0"/>
          <w:numId w:val="14"/>
        </w:numPr>
        <w:tabs>
          <w:tab w:val="clear" w:pos="720"/>
          <w:tab w:val="num" w:pos="786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:rsidR="00700F21" w:rsidRPr="0036618C" w:rsidRDefault="00700F21" w:rsidP="00B03747">
      <w:pPr>
        <w:numPr>
          <w:ilvl w:val="0"/>
          <w:numId w:val="14"/>
        </w:numPr>
        <w:tabs>
          <w:tab w:val="clear" w:pos="720"/>
          <w:tab w:val="num" w:pos="786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:rsidR="00700F21" w:rsidRDefault="00700F21" w:rsidP="00B03747">
      <w:pPr>
        <w:numPr>
          <w:ilvl w:val="0"/>
          <w:numId w:val="14"/>
        </w:numPr>
        <w:tabs>
          <w:tab w:val="clear" w:pos="720"/>
          <w:tab w:val="num" w:pos="786"/>
        </w:tabs>
        <w:suppressAutoHyphens/>
        <w:spacing w:after="0" w:line="240" w:lineRule="auto"/>
        <w:ind w:left="360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Ustalenie w procesie negocjacji ceny nie oznacza dokonania wyboru Oferenta i przyrzeczenia zawarcia umowy.</w:t>
      </w:r>
    </w:p>
    <w:p w:rsidR="003730A6" w:rsidRPr="0036618C" w:rsidRDefault="003730A6" w:rsidP="003730A6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F8565E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XI. ROZSTRZYGNIĘCIE POSTĘPOWANIA 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B03747">
      <w:pPr>
        <w:numPr>
          <w:ilvl w:val="0"/>
          <w:numId w:val="15"/>
        </w:numPr>
        <w:tabs>
          <w:tab w:val="clear" w:pos="720"/>
          <w:tab w:val="num" w:pos="786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 unieważnia postępowanie w sprawie zawarcia umowy o udzielanie świadczeń opieki zdrowotnej, gdy:</w:t>
      </w:r>
    </w:p>
    <w:p w:rsidR="00A556DE" w:rsidRPr="0036618C" w:rsidRDefault="00A556DE" w:rsidP="00B03747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1.1. nie wpłynęła żadna oferta;</w:t>
      </w:r>
    </w:p>
    <w:p w:rsidR="00A556DE" w:rsidRPr="0036618C" w:rsidRDefault="00A556DE" w:rsidP="00B03747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1.2. wpłynęła jedna oferta niepodlegająca odrzuceniu, z zastrzeżeniem ust. 2;</w:t>
      </w:r>
    </w:p>
    <w:p w:rsidR="00A556DE" w:rsidRPr="0036618C" w:rsidRDefault="00A556DE" w:rsidP="00B03747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1.3. odrzucono wszystkie oferty;</w:t>
      </w:r>
    </w:p>
    <w:p w:rsidR="00A556DE" w:rsidRPr="0036618C" w:rsidRDefault="00A556DE" w:rsidP="00B03747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1.4. kwota najkorzystniejszej oferty przewyższa kwotę, którą Udzielający zamówienia przeznaczył na finansowanie świadczeń opieki zdrowotnej w danym postępowaniu; chyba że Udzielający zamówienia </w:t>
      </w:r>
      <w:r w:rsidRPr="0036618C"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:rsidR="00A556DE" w:rsidRPr="0036618C" w:rsidRDefault="00A556DE" w:rsidP="00B03747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1.5. nastąpiła istotna zmiana okoliczności powodująca, że prowadzenie postępowania lub zawarcie umowy nie leży w interesie pacjentów Udzielającego zamówienie, czego nie można było wcześniej przewidzieć.</w:t>
      </w:r>
    </w:p>
    <w:p w:rsidR="00A556DE" w:rsidRPr="0036618C" w:rsidRDefault="00A556DE" w:rsidP="00B03747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A556DE" w:rsidRPr="0036618C" w:rsidRDefault="00A556DE" w:rsidP="00B03747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Jeżeli nie nastąpiło unieważnienie postępowania w sprawie zawarcia umowy o udzielanie świadczeń opieki zdrowotnej, komisja ogłasza o rozstrzygnięciu postępowania konkursowego.</w:t>
      </w:r>
    </w:p>
    <w:p w:rsidR="00A556DE" w:rsidRPr="0036618C" w:rsidRDefault="00A556DE" w:rsidP="00B03747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zamówieniazastrzega możliwość wybrania kilku ofert w zakresach, w których wskazano więcej niż jednego lekarza, o największej uzyskanej punktacji, o ile cena oferty nie przekracza kwoty, którą Udzielający zamówienia przeznaczył na realizację zamówienia, celem zakontraktowania całkowitej puli godzin w danym zakresie.</w:t>
      </w:r>
    </w:p>
    <w:p w:rsidR="00A556DE" w:rsidRPr="004808DE" w:rsidRDefault="00A556DE" w:rsidP="00B03747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4808DE">
        <w:rPr>
          <w:rFonts w:ascii="Times New Roman" w:hAnsi="Times New Roman"/>
          <w:sz w:val="20"/>
          <w:szCs w:val="20"/>
        </w:rPr>
        <w:t>Roz</w:t>
      </w:r>
      <w:r w:rsidR="00C22A84">
        <w:rPr>
          <w:rFonts w:ascii="Times New Roman" w:hAnsi="Times New Roman"/>
          <w:sz w:val="20"/>
          <w:szCs w:val="20"/>
        </w:rPr>
        <w:t>strzygnięcie konkursu nastąpi w</w:t>
      </w:r>
      <w:r w:rsidRPr="004808DE">
        <w:rPr>
          <w:rFonts w:ascii="Times New Roman" w:hAnsi="Times New Roman"/>
          <w:sz w:val="20"/>
          <w:szCs w:val="20"/>
        </w:rPr>
        <w:t xml:space="preserve"> siedzibie Udzielającego zamówienia – Szpitale Pomorskie Sp. </w:t>
      </w:r>
      <w:r w:rsidR="00C22A84">
        <w:rPr>
          <w:rFonts w:ascii="Times New Roman" w:hAnsi="Times New Roman"/>
          <w:sz w:val="20"/>
          <w:szCs w:val="20"/>
        </w:rPr>
        <w:br/>
      </w:r>
      <w:r w:rsidRPr="004808DE">
        <w:rPr>
          <w:rFonts w:ascii="Times New Roman" w:hAnsi="Times New Roman"/>
          <w:sz w:val="20"/>
          <w:szCs w:val="20"/>
        </w:rPr>
        <w:t xml:space="preserve">z o.o., ul. Powstania Styczniowego 1, </w:t>
      </w:r>
      <w:r w:rsidRPr="004808DE">
        <w:rPr>
          <w:rFonts w:ascii="Times New Roman" w:hAnsi="Times New Roman"/>
          <w:iCs/>
          <w:sz w:val="20"/>
          <w:szCs w:val="20"/>
        </w:rPr>
        <w:t>81</w:t>
      </w:r>
      <w:r w:rsidR="000E26B1" w:rsidRPr="004808DE">
        <w:rPr>
          <w:rFonts w:ascii="Times New Roman" w:hAnsi="Times New Roman"/>
          <w:iCs/>
          <w:sz w:val="20"/>
          <w:szCs w:val="20"/>
        </w:rPr>
        <w:t>-</w:t>
      </w:r>
      <w:r w:rsidRPr="004808DE">
        <w:rPr>
          <w:rFonts w:ascii="Times New Roman" w:hAnsi="Times New Roman"/>
          <w:iCs/>
          <w:sz w:val="20"/>
          <w:szCs w:val="20"/>
        </w:rPr>
        <w:t>519 Gdynia</w:t>
      </w:r>
      <w:r w:rsidR="00F65E34" w:rsidRPr="004808DE">
        <w:rPr>
          <w:rFonts w:ascii="Times New Roman" w:hAnsi="Times New Roman"/>
          <w:iCs/>
          <w:sz w:val="20"/>
          <w:szCs w:val="20"/>
        </w:rPr>
        <w:t xml:space="preserve">, </w:t>
      </w:r>
      <w:r w:rsidRPr="00F466F3">
        <w:rPr>
          <w:rFonts w:ascii="Times New Roman" w:hAnsi="Times New Roman"/>
          <w:b/>
          <w:sz w:val="20"/>
          <w:szCs w:val="20"/>
          <w:u w:val="single"/>
        </w:rPr>
        <w:t>dnia</w:t>
      </w:r>
      <w:r w:rsidR="00894227">
        <w:rPr>
          <w:rFonts w:ascii="Times New Roman" w:hAnsi="Times New Roman"/>
          <w:b/>
          <w:sz w:val="20"/>
          <w:szCs w:val="20"/>
          <w:u w:val="single"/>
        </w:rPr>
        <w:t xml:space="preserve"> 19</w:t>
      </w:r>
      <w:r w:rsidR="004808DE" w:rsidRPr="00F466F3">
        <w:rPr>
          <w:rFonts w:ascii="Times New Roman" w:hAnsi="Times New Roman"/>
          <w:b/>
          <w:sz w:val="20"/>
          <w:szCs w:val="20"/>
          <w:u w:val="single"/>
        </w:rPr>
        <w:t>.</w:t>
      </w:r>
      <w:r w:rsidR="008B4E0A">
        <w:rPr>
          <w:rFonts w:ascii="Times New Roman" w:hAnsi="Times New Roman"/>
          <w:b/>
          <w:sz w:val="20"/>
          <w:szCs w:val="20"/>
          <w:u w:val="single"/>
        </w:rPr>
        <w:t>12</w:t>
      </w:r>
      <w:r w:rsidR="00A92D4D" w:rsidRPr="00F466F3">
        <w:rPr>
          <w:rFonts w:ascii="Times New Roman" w:hAnsi="Times New Roman"/>
          <w:b/>
          <w:sz w:val="20"/>
          <w:szCs w:val="20"/>
          <w:u w:val="single"/>
        </w:rPr>
        <w:t>.</w:t>
      </w:r>
      <w:r w:rsidRPr="00F466F3">
        <w:rPr>
          <w:rFonts w:ascii="Times New Roman" w:hAnsi="Times New Roman"/>
          <w:b/>
          <w:sz w:val="20"/>
          <w:szCs w:val="20"/>
          <w:u w:val="single"/>
        </w:rPr>
        <w:t xml:space="preserve">2018 </w:t>
      </w:r>
      <w:r w:rsidRPr="00F466F3">
        <w:rPr>
          <w:rFonts w:ascii="Times New Roman" w:hAnsi="Times New Roman"/>
          <w:b/>
          <w:bCs/>
          <w:sz w:val="20"/>
          <w:szCs w:val="20"/>
          <w:u w:val="single"/>
        </w:rPr>
        <w:t>r.</w:t>
      </w:r>
    </w:p>
    <w:p w:rsidR="00A556DE" w:rsidRPr="0036618C" w:rsidRDefault="00A556DE" w:rsidP="00B03747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 rozstrzygnięciu ko</w:t>
      </w:r>
      <w:r w:rsidR="00B75D57">
        <w:rPr>
          <w:rFonts w:ascii="Times New Roman" w:hAnsi="Times New Roman"/>
          <w:sz w:val="20"/>
          <w:szCs w:val="20"/>
        </w:rPr>
        <w:t xml:space="preserve">nkursu Udzielający zamówienia </w:t>
      </w:r>
      <w:r w:rsidRPr="0036618C">
        <w:rPr>
          <w:rFonts w:ascii="Times New Roman" w:hAnsi="Times New Roman"/>
          <w:sz w:val="20"/>
          <w:szCs w:val="20"/>
        </w:rPr>
        <w:t>ogłosi w dniu rozstrzygnięcia na tablicy ogłoszeń Spółki w jej siedzibie w Gdyni przy ul. Powstania Styczniowego 1 oraz na jego stronie internetowej, zaś Oferenci zostaną powiadomieni drogą elektroniczną lub pisemnie.</w:t>
      </w:r>
    </w:p>
    <w:p w:rsidR="00700F21" w:rsidRPr="0036618C" w:rsidRDefault="00A556DE" w:rsidP="00B03747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 zastrzega sobie prawo do odwołania konkursu ofert oraz do przedłużenia terminu składania ofert i terminu ogłoszenia rozstrzygnięcia konkursu ofert.</w:t>
      </w:r>
    </w:p>
    <w:p w:rsidR="00700F21" w:rsidRPr="0036618C" w:rsidRDefault="00700F21" w:rsidP="00B03747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360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 xml:space="preserve">Udzielający zamówienia zawrze umowę z Oferentem, którego oferta odpowiada warunkom formalnym oraz zostanie uznana za najkorzystniejszą w oparciu o ustalone kryteria oceny ofert, z zastrzeżeniem zapisów Rozdziału </w:t>
      </w:r>
      <w:r w:rsidR="00C556E2" w:rsidRPr="0036618C">
        <w:rPr>
          <w:rFonts w:ascii="Times New Roman" w:hAnsi="Times New Roman"/>
          <w:bCs/>
          <w:sz w:val="20"/>
          <w:szCs w:val="20"/>
        </w:rPr>
        <w:t>X</w:t>
      </w:r>
      <w:r w:rsidRPr="0036618C">
        <w:rPr>
          <w:rFonts w:ascii="Times New Roman" w:hAnsi="Times New Roman"/>
          <w:bCs/>
          <w:sz w:val="20"/>
          <w:szCs w:val="20"/>
        </w:rPr>
        <w:t xml:space="preserve"> pkt </w:t>
      </w:r>
      <w:r w:rsidR="00C556E2" w:rsidRPr="0036618C">
        <w:rPr>
          <w:rFonts w:ascii="Times New Roman" w:hAnsi="Times New Roman"/>
          <w:bCs/>
          <w:sz w:val="20"/>
          <w:szCs w:val="20"/>
        </w:rPr>
        <w:t>9-15</w:t>
      </w:r>
      <w:r w:rsidRPr="0036618C">
        <w:rPr>
          <w:rFonts w:ascii="Times New Roman" w:hAnsi="Times New Roman"/>
          <w:bCs/>
          <w:sz w:val="20"/>
          <w:szCs w:val="20"/>
        </w:rPr>
        <w:t>.</w:t>
      </w:r>
    </w:p>
    <w:p w:rsidR="00A556DE" w:rsidRPr="0036618C" w:rsidRDefault="00A556DE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XII. UMOWA I ROZLICZENIE </w:t>
      </w:r>
    </w:p>
    <w:p w:rsidR="00A556DE" w:rsidRPr="0036618C" w:rsidRDefault="00A556DE" w:rsidP="00C65AE8">
      <w:pPr>
        <w:spacing w:after="0" w:line="100" w:lineRule="atLeast"/>
        <w:rPr>
          <w:sz w:val="20"/>
          <w:szCs w:val="20"/>
        </w:rPr>
      </w:pPr>
    </w:p>
    <w:p w:rsidR="00A556DE" w:rsidRPr="0036618C" w:rsidRDefault="00A556DE" w:rsidP="00B03747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360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Zawarcie umów o udzielenie zamówienia na świadczenia zdrowotne następuje na podstawie wyniku konkursu ofert – niezwłoczni</w:t>
      </w:r>
      <w:r w:rsidR="00192C0F">
        <w:rPr>
          <w:rFonts w:ascii="Times New Roman" w:hAnsi="Times New Roman"/>
          <w:sz w:val="20"/>
          <w:szCs w:val="20"/>
        </w:rPr>
        <w:t>e po prawomocnym rozstrzygnięciu</w:t>
      </w:r>
      <w:r w:rsidRPr="0036618C">
        <w:rPr>
          <w:rFonts w:ascii="Times New Roman" w:hAnsi="Times New Roman"/>
          <w:sz w:val="20"/>
          <w:szCs w:val="20"/>
        </w:rPr>
        <w:t xml:space="preserve"> konkursu ofert.</w:t>
      </w:r>
    </w:p>
    <w:p w:rsidR="00A556DE" w:rsidRPr="0036618C" w:rsidRDefault="00A556DE" w:rsidP="00B03747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360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Podpisanie umów nastąpi w miejscu i czasie określonym przez Udzielającego zamówienia, w jego siedzibie. </w:t>
      </w:r>
    </w:p>
    <w:p w:rsidR="00A556DE" w:rsidRPr="0036618C" w:rsidRDefault="00A556DE" w:rsidP="00B03747">
      <w:pPr>
        <w:pStyle w:val="Akapitzlist3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360" w:right="-141" w:hanging="357"/>
        <w:jc w:val="both"/>
        <w:rPr>
          <w:color w:val="auto"/>
          <w:sz w:val="20"/>
          <w:szCs w:val="20"/>
        </w:rPr>
      </w:pPr>
      <w:r w:rsidRPr="0036618C">
        <w:rPr>
          <w:rFonts w:ascii="Times New Roman" w:hAnsi="Times New Roman"/>
          <w:bCs/>
          <w:color w:val="auto"/>
          <w:sz w:val="20"/>
          <w:szCs w:val="20"/>
          <w:lang w:eastAsia="pl-PL"/>
        </w:rPr>
        <w:t>Przed podpisaniem umowy Oferent winien złożyć dodatkowo następujące dokumenty:</w:t>
      </w:r>
    </w:p>
    <w:p w:rsidR="00A556DE" w:rsidRPr="009C3FCD" w:rsidRDefault="00A556DE" w:rsidP="006B0C76">
      <w:pPr>
        <w:numPr>
          <w:ilvl w:val="0"/>
          <w:numId w:val="37"/>
        </w:numPr>
        <w:tabs>
          <w:tab w:val="left" w:pos="426"/>
          <w:tab w:val="num" w:pos="1146"/>
        </w:tabs>
        <w:suppressAutoHyphens/>
        <w:spacing w:after="0" w:line="240" w:lineRule="auto"/>
        <w:ind w:left="714" w:hanging="357"/>
        <w:jc w:val="both"/>
        <w:rPr>
          <w:sz w:val="20"/>
          <w:szCs w:val="20"/>
        </w:rPr>
      </w:pPr>
      <w:r w:rsidRPr="009C3FCD">
        <w:rPr>
          <w:rFonts w:ascii="Times New Roman" w:hAnsi="Times New Roman"/>
          <w:bCs/>
          <w:sz w:val="20"/>
          <w:szCs w:val="20"/>
          <w:lang w:eastAsia="pl-PL"/>
        </w:rPr>
        <w:t>kopię zaświadczenia lekarskiego o zdolności do pracy</w:t>
      </w:r>
      <w:r w:rsidR="0030678C">
        <w:rPr>
          <w:rFonts w:ascii="Times New Roman" w:hAnsi="Times New Roman"/>
          <w:bCs/>
          <w:sz w:val="20"/>
          <w:szCs w:val="20"/>
          <w:lang w:eastAsia="pl-PL"/>
        </w:rPr>
        <w:t>;</w:t>
      </w:r>
    </w:p>
    <w:p w:rsidR="00A556DE" w:rsidRPr="009C3FCD" w:rsidRDefault="00A556DE" w:rsidP="006B0C76">
      <w:pPr>
        <w:numPr>
          <w:ilvl w:val="0"/>
          <w:numId w:val="37"/>
        </w:numPr>
        <w:tabs>
          <w:tab w:val="left" w:pos="426"/>
          <w:tab w:val="num" w:pos="1146"/>
        </w:tabs>
        <w:suppressAutoHyphens/>
        <w:spacing w:after="0" w:line="240" w:lineRule="auto"/>
        <w:ind w:left="714" w:hanging="357"/>
        <w:jc w:val="both"/>
        <w:rPr>
          <w:sz w:val="20"/>
          <w:szCs w:val="20"/>
        </w:rPr>
      </w:pPr>
      <w:r w:rsidRPr="009C3FCD">
        <w:rPr>
          <w:rFonts w:ascii="Times New Roman" w:hAnsi="Times New Roman"/>
          <w:bCs/>
          <w:sz w:val="20"/>
          <w:szCs w:val="20"/>
          <w:lang w:eastAsia="pl-PL"/>
        </w:rPr>
        <w:t>kopię zaświadczenia o przeszkoleniu BHP</w:t>
      </w:r>
      <w:r w:rsidR="0030678C">
        <w:rPr>
          <w:rFonts w:ascii="Times New Roman" w:hAnsi="Times New Roman"/>
          <w:bCs/>
          <w:sz w:val="20"/>
          <w:szCs w:val="20"/>
          <w:lang w:eastAsia="pl-PL"/>
        </w:rPr>
        <w:t>;</w:t>
      </w:r>
    </w:p>
    <w:p w:rsidR="00A556DE" w:rsidRPr="009C3FCD" w:rsidRDefault="00A556DE" w:rsidP="006B0C76">
      <w:pPr>
        <w:numPr>
          <w:ilvl w:val="0"/>
          <w:numId w:val="37"/>
        </w:numPr>
        <w:tabs>
          <w:tab w:val="left" w:pos="426"/>
          <w:tab w:val="num" w:pos="1146"/>
        </w:tabs>
        <w:suppressAutoHyphens/>
        <w:spacing w:after="0" w:line="240" w:lineRule="auto"/>
        <w:ind w:left="714" w:hanging="357"/>
        <w:jc w:val="both"/>
        <w:rPr>
          <w:sz w:val="20"/>
          <w:szCs w:val="20"/>
        </w:rPr>
      </w:pPr>
      <w:r w:rsidRPr="009C3FCD">
        <w:rPr>
          <w:rFonts w:ascii="Times New Roman" w:hAnsi="Times New Roman"/>
          <w:bCs/>
          <w:sz w:val="20"/>
          <w:szCs w:val="20"/>
          <w:lang w:eastAsia="pl-PL"/>
        </w:rPr>
        <w:t>polisę OC, jeżeli nie została złożona w ofercie konkursowej.</w:t>
      </w:r>
    </w:p>
    <w:p w:rsidR="00A556DE" w:rsidRPr="0036618C" w:rsidRDefault="00A556DE" w:rsidP="00B03747">
      <w:pPr>
        <w:pStyle w:val="NormalnyWeb"/>
        <w:numPr>
          <w:ilvl w:val="0"/>
          <w:numId w:val="3"/>
        </w:numPr>
        <w:tabs>
          <w:tab w:val="clear" w:pos="720"/>
          <w:tab w:val="num" w:pos="786"/>
        </w:tabs>
        <w:spacing w:before="0" w:beforeAutospacing="0" w:after="0" w:afterAutospacing="0"/>
        <w:ind w:left="360" w:hanging="357"/>
        <w:jc w:val="both"/>
        <w:rPr>
          <w:sz w:val="20"/>
          <w:szCs w:val="20"/>
        </w:rPr>
      </w:pPr>
      <w:r w:rsidRPr="0036618C">
        <w:rPr>
          <w:sz w:val="20"/>
          <w:szCs w:val="20"/>
        </w:rPr>
        <w:t xml:space="preserve">Zapłata za świadczenia realizowana będzie w terminach miesięcznych, przelewem na konto wskazane przez Przyjmującego zamówienie w terminie: do 18-ego </w:t>
      </w:r>
      <w:r w:rsidRPr="0036618C">
        <w:rPr>
          <w:bCs/>
          <w:sz w:val="20"/>
          <w:szCs w:val="20"/>
        </w:rPr>
        <w:t xml:space="preserve"> dnia miesiąca następującego po miesiącu, </w:t>
      </w:r>
      <w:r w:rsidR="00855A75">
        <w:rPr>
          <w:bCs/>
          <w:sz w:val="20"/>
          <w:szCs w:val="20"/>
        </w:rPr>
        <w:br/>
      </w:r>
      <w:r w:rsidRPr="0036618C">
        <w:rPr>
          <w:bCs/>
          <w:sz w:val="20"/>
          <w:szCs w:val="20"/>
        </w:rPr>
        <w:t>w którym nastąpiło wykonanie usługi</w:t>
      </w:r>
      <w:r w:rsidR="00855A75">
        <w:rPr>
          <w:bCs/>
          <w:sz w:val="20"/>
          <w:szCs w:val="20"/>
        </w:rPr>
        <w:t>,</w:t>
      </w:r>
      <w:r w:rsidRPr="0036618C">
        <w:rPr>
          <w:bCs/>
          <w:sz w:val="20"/>
          <w:szCs w:val="20"/>
        </w:rPr>
        <w:t xml:space="preserve"> gdy przyjmujący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:rsidR="00A556DE" w:rsidRPr="0036618C" w:rsidRDefault="00A556DE" w:rsidP="00B03747">
      <w:pPr>
        <w:pStyle w:val="NormalnyWeb"/>
        <w:numPr>
          <w:ilvl w:val="0"/>
          <w:numId w:val="3"/>
        </w:numPr>
        <w:tabs>
          <w:tab w:val="clear" w:pos="720"/>
          <w:tab w:val="num" w:pos="786"/>
        </w:tabs>
        <w:spacing w:before="0" w:beforeAutospacing="0" w:after="0" w:afterAutospacing="0"/>
        <w:ind w:left="360" w:hanging="357"/>
        <w:jc w:val="both"/>
        <w:rPr>
          <w:sz w:val="20"/>
          <w:szCs w:val="20"/>
        </w:rPr>
      </w:pPr>
      <w:r w:rsidRPr="0036618C">
        <w:rPr>
          <w:sz w:val="20"/>
          <w:szCs w:val="20"/>
        </w:rPr>
        <w:t>Rachunek/faktura może być wystawiony tylko za świadczenia zdrowotne faktycznie zrealizowane na rzecz Udzielającego zamówienie.</w:t>
      </w:r>
    </w:p>
    <w:p w:rsidR="007F05AD" w:rsidRPr="0088474A" w:rsidRDefault="00A556DE" w:rsidP="00B03747">
      <w:pPr>
        <w:pStyle w:val="NormalnyWeb"/>
        <w:numPr>
          <w:ilvl w:val="0"/>
          <w:numId w:val="3"/>
        </w:numPr>
        <w:tabs>
          <w:tab w:val="clear" w:pos="720"/>
          <w:tab w:val="num" w:pos="786"/>
        </w:tabs>
        <w:spacing w:before="0" w:beforeAutospacing="0" w:after="0" w:afterAutospacing="0"/>
        <w:ind w:left="360" w:hanging="357"/>
        <w:jc w:val="both"/>
        <w:rPr>
          <w:sz w:val="20"/>
          <w:szCs w:val="20"/>
        </w:rPr>
      </w:pPr>
      <w:r w:rsidRPr="0036618C">
        <w:rPr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7F05AD" w:rsidRPr="0036618C" w:rsidRDefault="007F05AD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273846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>XIII. ZASADY WNOSZENIA ŚRODKÓW ODWOŁAWCZYCH</w:t>
      </w:r>
    </w:p>
    <w:p w:rsidR="00A556DE" w:rsidRPr="0036618C" w:rsidRDefault="00A556DE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Oferentowi, którego interes prawny doznał uszczerbku w wyniku naruszenia przez Udzielającego zamówienia zasad przeprowadzania postępowania w sprawie zawarcia umowy o udziela</w:t>
      </w:r>
      <w:r w:rsidR="002C03C3">
        <w:rPr>
          <w:rFonts w:ascii="Times New Roman" w:hAnsi="Times New Roman"/>
          <w:sz w:val="20"/>
          <w:szCs w:val="20"/>
        </w:rPr>
        <w:t>nie świadczeń opieki zdrowotnej</w:t>
      </w:r>
      <w:r w:rsidRPr="0036618C">
        <w:rPr>
          <w:rFonts w:ascii="Times New Roman" w:hAnsi="Times New Roman"/>
          <w:sz w:val="20"/>
          <w:szCs w:val="20"/>
        </w:rPr>
        <w:t xml:space="preserve"> przysługują środki odwoławcze.</w:t>
      </w:r>
    </w:p>
    <w:p w:rsidR="00A556DE" w:rsidRPr="0036618C" w:rsidRDefault="00A556DE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Środki odwoławcze nie przysługują na:</w:t>
      </w:r>
    </w:p>
    <w:p w:rsidR="00A556DE" w:rsidRPr="0036618C" w:rsidRDefault="00A556DE" w:rsidP="00C65AE8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2.1. wybór trybu postępowania;</w:t>
      </w:r>
    </w:p>
    <w:p w:rsidR="00A556DE" w:rsidRPr="0036618C" w:rsidRDefault="00A556DE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2.2. niedokonanie wyboru Przyjmującego zamówienie;</w:t>
      </w:r>
    </w:p>
    <w:p w:rsidR="00A556DE" w:rsidRPr="0036618C" w:rsidRDefault="00A556DE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2.3. unieważnienie postępowania konkursowego w sprawie zawarcia umowy o udzielanie świadczeń opieki zdrowotnej.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0" w:name="JEDN_SGML_ID_CHLD=25114038"/>
      <w:bookmarkStart w:id="1" w:name="JEDN_SGML_ID=25114201"/>
      <w:bookmarkStart w:id="2" w:name="JEDN_SGML_ID=25114202"/>
      <w:bookmarkEnd w:id="0"/>
      <w:bookmarkEnd w:id="1"/>
      <w:bookmarkEnd w:id="2"/>
      <w:r w:rsidRPr="0036618C">
        <w:rPr>
          <w:rFonts w:ascii="Times New Roman" w:hAnsi="Times New Roman"/>
          <w:color w:val="auto"/>
          <w:sz w:val="20"/>
          <w:szCs w:val="20"/>
        </w:rPr>
        <w:t xml:space="preserve">W toku postępowania konkursowego, do czasu zakończenia postępowania, Oferent może złożyć do komisji umotywowany protest w terminie 7 dni roboczych od dnia dokonania zaskarżonej czynności. 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Do czasu rozpatrzenia protestu postępowanie konkursowe ulega zawieszeniu, chyba że z treści protestu wynika, że jest on oczywiście bezzasadny.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Komisja rozpatruje i rozstrzyga protest w ciągu 7 dni od dnia jego otrzymania i udziela pisemnej odpowiedzi składającemu protest. Nieuwzględnienie protestu wymaga uzasadnienia.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Protest złożony po terminie nie podlega rozpatrzeniu.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Informację o wniesieniu protestu i jego rozstrzygnięciu niezwłocznie zamieszcza się na tablicy ogłoszeń oraz na stronie internetowej Udzielającego zamówienia.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W przypadku uwzględnienia protestu komisja powtarza zaskarżoną czynność.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3" w:name="JEDN_SGML_ID_CHLD=251140383"/>
      <w:bookmarkStart w:id="4" w:name="JEDN_SGML_ID=25114208"/>
      <w:bookmarkStart w:id="5" w:name="JEDN_SGML_ID=25114217"/>
      <w:bookmarkEnd w:id="3"/>
      <w:bookmarkEnd w:id="4"/>
      <w:bookmarkEnd w:id="5"/>
      <w:r w:rsidRPr="0036618C">
        <w:rPr>
          <w:rFonts w:ascii="Times New Roman" w:hAnsi="Times New Roman"/>
          <w:color w:val="auto"/>
          <w:sz w:val="20"/>
          <w:szCs w:val="20"/>
        </w:rPr>
        <w:t>Oferent biorący udział w postępowaniu może wnieść do Zarządu Udzielającego Zamówienia, w terminie 7 dni od dnia ogłoszenia o rozstrzygnięciu postępowania, odwołanie dotyczące rozstrzygnięcia postępowania. Odwołanie wniesione po terminie nie podlega rozpatrzeniu. </w:t>
      </w:r>
      <w:bookmarkStart w:id="6" w:name="JEDN_SGML_ID=25114218"/>
      <w:bookmarkEnd w:id="6"/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Odwołanie rozpatrywane jest w terminie 7 dni od dnia jego otrzymania. Wniesienie odwołania wstrzymuje zawarcie umowy o udzielanie świadczeń opieki zdrowotnej do czasu jego rozpatrzenia.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W pr</w:t>
      </w:r>
      <w:r w:rsidR="00602FCE">
        <w:rPr>
          <w:rFonts w:ascii="Times New Roman" w:hAnsi="Times New Roman"/>
          <w:color w:val="auto"/>
          <w:sz w:val="20"/>
          <w:szCs w:val="20"/>
        </w:rPr>
        <w:t>zypadku uwzględnienia odwołania</w:t>
      </w:r>
      <w:r w:rsidRPr="0036618C">
        <w:rPr>
          <w:rFonts w:ascii="Times New Roman" w:hAnsi="Times New Roman"/>
          <w:color w:val="auto"/>
          <w:sz w:val="20"/>
          <w:szCs w:val="20"/>
        </w:rPr>
        <w:t xml:space="preserve"> przeprow</w:t>
      </w:r>
      <w:r w:rsidR="00D40E15">
        <w:rPr>
          <w:rFonts w:ascii="Times New Roman" w:hAnsi="Times New Roman"/>
          <w:color w:val="auto"/>
          <w:sz w:val="20"/>
          <w:szCs w:val="20"/>
        </w:rPr>
        <w:t xml:space="preserve">adza się ponownie postępowanie </w:t>
      </w:r>
      <w:r w:rsidRPr="0036618C">
        <w:rPr>
          <w:rFonts w:ascii="Times New Roman" w:hAnsi="Times New Roman"/>
          <w:color w:val="auto"/>
          <w:sz w:val="20"/>
          <w:szCs w:val="20"/>
        </w:rPr>
        <w:t>o udzielanie zamówienia.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Udzielający zamówienia zastrzega sobie prawo do odwołania konkursu - w każdym czasie lub przesunięcia terminów składania lub otwarcia ofert, bądź terminu rozstrzygnięcia konkursu ofert - bez podawania przyczyny.</w:t>
      </w:r>
    </w:p>
    <w:p w:rsidR="00A556DE" w:rsidRPr="0036618C" w:rsidRDefault="00A556DE" w:rsidP="00C65AE8">
      <w:pPr>
        <w:pStyle w:val="Tekstpodstawowy"/>
        <w:tabs>
          <w:tab w:val="left" w:pos="2140"/>
          <w:tab w:val="left" w:pos="4556"/>
        </w:tabs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  <w:highlight w:val="yellow"/>
        </w:rPr>
      </w:pPr>
    </w:p>
    <w:p w:rsidR="00A556DE" w:rsidRPr="0036618C" w:rsidRDefault="00A556DE" w:rsidP="00C65AE8">
      <w:pPr>
        <w:spacing w:after="0" w:line="100" w:lineRule="atLeast"/>
        <w:ind w:left="5664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spacing w:after="0" w:line="100" w:lineRule="atLeast"/>
        <w:ind w:left="5664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Zarząd      </w:t>
      </w:r>
      <w:r w:rsidRPr="0036618C">
        <w:rPr>
          <w:rFonts w:ascii="Times New Roman" w:hAnsi="Times New Roman"/>
          <w:sz w:val="20"/>
          <w:szCs w:val="20"/>
        </w:rPr>
        <w:tab/>
      </w:r>
    </w:p>
    <w:p w:rsidR="00A556DE" w:rsidRPr="0036618C" w:rsidRDefault="00A556DE" w:rsidP="00C65AE8">
      <w:pPr>
        <w:spacing w:after="0" w:line="100" w:lineRule="atLeast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  <w:t xml:space="preserve">                                      Szpitali Pomorskich Sp. z o.o. </w:t>
      </w:r>
    </w:p>
    <w:p w:rsidR="00A556DE" w:rsidRPr="0036618C" w:rsidRDefault="00A556DE" w:rsidP="00C65AE8">
      <w:pPr>
        <w:tabs>
          <w:tab w:val="left" w:pos="6439"/>
        </w:tabs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D40E15" w:rsidRPr="0036618C" w:rsidRDefault="00A556DE" w:rsidP="00791301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ab/>
      </w:r>
    </w:p>
    <w:p w:rsidR="00762F6E" w:rsidRDefault="00762F6E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</w:p>
    <w:p w:rsidR="00A556DE" w:rsidRPr="00E21B10" w:rsidRDefault="0048167F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Gdynia, dnia 6</w:t>
      </w:r>
      <w:r w:rsidR="00B91224" w:rsidRPr="00F2001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grudnia</w:t>
      </w:r>
      <w:r w:rsidR="00A556DE" w:rsidRPr="00F20019">
        <w:rPr>
          <w:rFonts w:ascii="Times New Roman" w:hAnsi="Times New Roman"/>
          <w:sz w:val="20"/>
          <w:szCs w:val="20"/>
        </w:rPr>
        <w:t xml:space="preserve"> 2018 r.</w:t>
      </w:r>
    </w:p>
    <w:sectPr w:rsidR="00A556DE" w:rsidRPr="00E21B10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61A" w:rsidRDefault="00EA561A" w:rsidP="00A8421C">
      <w:pPr>
        <w:spacing w:after="0" w:line="240" w:lineRule="auto"/>
      </w:pPr>
      <w:r>
        <w:separator/>
      </w:r>
    </w:p>
  </w:endnote>
  <w:endnote w:type="continuationSeparator" w:id="1">
    <w:p w:rsidR="00EA561A" w:rsidRDefault="00EA561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1A" w:rsidRDefault="00EA561A" w:rsidP="006C4700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561A" w:rsidRPr="006F0083" w:rsidRDefault="00EA561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EA561A" w:rsidRPr="006F0083" w:rsidRDefault="00EA561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EA561A" w:rsidRPr="006F0083" w:rsidRDefault="00EA561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EA561A" w:rsidRPr="006F0083" w:rsidRDefault="00EA561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EA561A" w:rsidRPr="001800AA" w:rsidRDefault="00EA561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61A" w:rsidRDefault="00EA561A" w:rsidP="00A8421C">
      <w:pPr>
        <w:spacing w:after="0" w:line="240" w:lineRule="auto"/>
      </w:pPr>
      <w:r>
        <w:separator/>
      </w:r>
    </w:p>
  </w:footnote>
  <w:footnote w:type="continuationSeparator" w:id="1">
    <w:p w:rsidR="00EA561A" w:rsidRDefault="00EA561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1A" w:rsidRDefault="0002046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1A" w:rsidRPr="00EA7631" w:rsidRDefault="00EA561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2046C" w:rsidRPr="0002046C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EA561A" w:rsidRPr="002D500A" w:rsidRDefault="00EA561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1A" w:rsidRDefault="0002046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F064D56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6"/>
    <w:multiLevelType w:val="multilevel"/>
    <w:tmpl w:val="29668A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cs="Times New Roman" w:hint="default"/>
      </w:rPr>
    </w:lvl>
  </w:abstractNum>
  <w:abstractNum w:abstractNumId="6">
    <w:nsid w:val="00000007"/>
    <w:multiLevelType w:val="multilevel"/>
    <w:tmpl w:val="FD2067D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87A8BDE"/>
    <w:name w:val="WW8Num6"/>
    <w:lvl w:ilvl="0">
      <w:start w:val="1"/>
      <w:numFmt w:val="decimal"/>
      <w:lvlText w:val="%1)"/>
      <w:lvlJc w:val="left"/>
      <w:pPr>
        <w:tabs>
          <w:tab w:val="num" w:pos="858"/>
        </w:tabs>
        <w:ind w:left="858" w:hanging="360"/>
      </w:pPr>
      <w:rPr>
        <w:rFonts w:ascii="Times New Roman" w:eastAsia="Times New Roman" w:hAnsi="Times New Roman" w:cs="Times New Roman" w:hint="default"/>
        <w:b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218"/>
        </w:tabs>
        <w:ind w:left="1218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578"/>
        </w:tabs>
        <w:ind w:left="1578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938"/>
        </w:tabs>
        <w:ind w:left="1938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298"/>
        </w:tabs>
        <w:ind w:left="2298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658"/>
        </w:tabs>
        <w:ind w:left="2658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018"/>
        </w:tabs>
        <w:ind w:left="3018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378"/>
        </w:tabs>
        <w:ind w:left="3378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738"/>
        </w:tabs>
        <w:ind w:left="3738" w:hanging="360"/>
      </w:pPr>
      <w:rPr>
        <w:rFonts w:cs="Times New Roman"/>
      </w:rPr>
    </w:lvl>
  </w:abstractNum>
  <w:abstractNum w:abstractNumId="8">
    <w:nsid w:val="00000009"/>
    <w:multiLevelType w:val="multilevel"/>
    <w:tmpl w:val="5DF61C30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9">
    <w:nsid w:val="0000000A"/>
    <w:multiLevelType w:val="multilevel"/>
    <w:tmpl w:val="D9B45DA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CE36701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D"/>
    <w:multiLevelType w:val="multilevel"/>
    <w:tmpl w:val="A1DE5F66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>
    <w:nsid w:val="0000000F"/>
    <w:multiLevelType w:val="multilevel"/>
    <w:tmpl w:val="E9587CC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ahoma" w:hAnsi="Arial Narrow" w:cs="Tahoma" w:hint="default"/>
        <w:i w:val="0"/>
        <w:kern w:val="1"/>
        <w:sz w:val="18"/>
        <w:szCs w:val="18"/>
        <w:shd w:val="clear" w:color="auto" w:fill="FFFFFF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hint="default"/>
        <w:b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6"/>
    <w:multiLevelType w:val="multilevel"/>
    <w:tmpl w:val="6928A240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4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5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6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4381594"/>
    <w:multiLevelType w:val="multilevel"/>
    <w:tmpl w:val="A676AD46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CD31E7F"/>
    <w:multiLevelType w:val="hybridMultilevel"/>
    <w:tmpl w:val="B912A0F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E37603F"/>
    <w:multiLevelType w:val="multilevel"/>
    <w:tmpl w:val="960E1DD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25810BE9"/>
    <w:multiLevelType w:val="multilevel"/>
    <w:tmpl w:val="E736B35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>
    <w:nsid w:val="3125116E"/>
    <w:multiLevelType w:val="hybridMultilevel"/>
    <w:tmpl w:val="C5A03062"/>
    <w:lvl w:ilvl="0" w:tplc="269EDA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37B228F"/>
    <w:multiLevelType w:val="hybridMultilevel"/>
    <w:tmpl w:val="086EC27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3DD75FB"/>
    <w:multiLevelType w:val="hybridMultilevel"/>
    <w:tmpl w:val="E45679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38DD25A8"/>
    <w:multiLevelType w:val="hybridMultilevel"/>
    <w:tmpl w:val="9F5ADCD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56A3327"/>
    <w:multiLevelType w:val="multilevel"/>
    <w:tmpl w:val="0CA45F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35">
    <w:nsid w:val="45946F53"/>
    <w:multiLevelType w:val="multilevel"/>
    <w:tmpl w:val="62387ADA"/>
    <w:lvl w:ilvl="0">
      <w:start w:val="1"/>
      <w:numFmt w:val="decimal"/>
      <w:lvlText w:val="%1)"/>
      <w:lvlJc w:val="left"/>
      <w:pPr>
        <w:tabs>
          <w:tab w:val="num" w:pos="730"/>
        </w:tabs>
        <w:ind w:left="73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50"/>
        </w:tabs>
        <w:ind w:left="1450" w:hanging="360"/>
      </w:pPr>
      <w:rPr>
        <w:rFonts w:ascii="Times New Roman" w:hAnsi="Times New Roman" w:cs="Times New Roman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810"/>
        </w:tabs>
        <w:ind w:left="181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70"/>
        </w:tabs>
        <w:ind w:left="3970" w:hanging="360"/>
      </w:pPr>
      <w:rPr>
        <w:rFonts w:cs="Times New Roman"/>
      </w:rPr>
    </w:lvl>
  </w:abstractNum>
  <w:abstractNum w:abstractNumId="36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0196195"/>
    <w:multiLevelType w:val="hybridMultilevel"/>
    <w:tmpl w:val="A588CF7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0">
    <w:nsid w:val="68C92E8F"/>
    <w:multiLevelType w:val="hybridMultilevel"/>
    <w:tmpl w:val="C9EC0F4E"/>
    <w:lvl w:ilvl="0" w:tplc="269EDA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E0D48A3"/>
    <w:multiLevelType w:val="hybridMultilevel"/>
    <w:tmpl w:val="41E67F2C"/>
    <w:lvl w:ilvl="0" w:tplc="2E5E42FA">
      <w:start w:val="1"/>
      <w:numFmt w:val="lowerLetter"/>
      <w:lvlText w:val="%1)"/>
      <w:lvlJc w:val="left"/>
      <w:pPr>
        <w:ind w:left="108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FA0723"/>
    <w:multiLevelType w:val="hybridMultilevel"/>
    <w:tmpl w:val="E41CC86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4010E38"/>
    <w:multiLevelType w:val="hybridMultilevel"/>
    <w:tmpl w:val="359E5D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22"/>
  </w:num>
  <w:num w:numId="7">
    <w:abstractNumId w:val="3"/>
  </w:num>
  <w:num w:numId="8">
    <w:abstractNumId w:val="4"/>
  </w:num>
  <w:num w:numId="9">
    <w:abstractNumId w:val="33"/>
  </w:num>
  <w:num w:numId="10">
    <w:abstractNumId w:val="11"/>
  </w:num>
  <w:num w:numId="11">
    <w:abstractNumId w:val="8"/>
  </w:num>
  <w:num w:numId="12">
    <w:abstractNumId w:val="27"/>
  </w:num>
  <w:num w:numId="13">
    <w:abstractNumId w:val="6"/>
  </w:num>
  <w:num w:numId="14">
    <w:abstractNumId w:val="9"/>
  </w:num>
  <w:num w:numId="15">
    <w:abstractNumId w:val="10"/>
  </w:num>
  <w:num w:numId="16">
    <w:abstractNumId w:val="25"/>
  </w:num>
  <w:num w:numId="17">
    <w:abstractNumId w:val="14"/>
  </w:num>
  <w:num w:numId="18">
    <w:abstractNumId w:val="44"/>
  </w:num>
  <w:num w:numId="19">
    <w:abstractNumId w:val="13"/>
  </w:num>
  <w:num w:numId="20">
    <w:abstractNumId w:val="19"/>
  </w:num>
  <w:num w:numId="21">
    <w:abstractNumId w:val="34"/>
  </w:num>
  <w:num w:numId="22">
    <w:abstractNumId w:val="24"/>
  </w:num>
  <w:num w:numId="23">
    <w:abstractNumId w:val="18"/>
  </w:num>
  <w:num w:numId="24">
    <w:abstractNumId w:val="37"/>
  </w:num>
  <w:num w:numId="25">
    <w:abstractNumId w:val="16"/>
  </w:num>
  <w:num w:numId="26">
    <w:abstractNumId w:val="15"/>
  </w:num>
  <w:num w:numId="27">
    <w:abstractNumId w:val="39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45"/>
  </w:num>
  <w:num w:numId="31">
    <w:abstractNumId w:val="26"/>
  </w:num>
  <w:num w:numId="32">
    <w:abstractNumId w:val="23"/>
  </w:num>
  <w:num w:numId="33">
    <w:abstractNumId w:val="5"/>
  </w:num>
  <w:num w:numId="34">
    <w:abstractNumId w:val="12"/>
  </w:num>
  <w:num w:numId="35">
    <w:abstractNumId w:val="17"/>
  </w:num>
  <w:num w:numId="36">
    <w:abstractNumId w:val="30"/>
  </w:num>
  <w:num w:numId="37">
    <w:abstractNumId w:val="35"/>
  </w:num>
  <w:num w:numId="38">
    <w:abstractNumId w:val="32"/>
  </w:num>
  <w:num w:numId="39">
    <w:abstractNumId w:val="21"/>
  </w:num>
  <w:num w:numId="40">
    <w:abstractNumId w:val="41"/>
  </w:num>
  <w:num w:numId="41">
    <w:abstractNumId w:val="42"/>
  </w:num>
  <w:num w:numId="42">
    <w:abstractNumId w:val="43"/>
  </w:num>
  <w:num w:numId="43">
    <w:abstractNumId w:val="29"/>
  </w:num>
  <w:num w:numId="44">
    <w:abstractNumId w:val="38"/>
  </w:num>
  <w:num w:numId="45">
    <w:abstractNumId w:val="28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07FC"/>
    <w:rsid w:val="00000B14"/>
    <w:rsid w:val="00001E5B"/>
    <w:rsid w:val="000033F7"/>
    <w:rsid w:val="000065BD"/>
    <w:rsid w:val="000068D0"/>
    <w:rsid w:val="000109AF"/>
    <w:rsid w:val="000147DF"/>
    <w:rsid w:val="0002046C"/>
    <w:rsid w:val="0002146C"/>
    <w:rsid w:val="00030D44"/>
    <w:rsid w:val="00032260"/>
    <w:rsid w:val="00032DDC"/>
    <w:rsid w:val="00036162"/>
    <w:rsid w:val="0004034A"/>
    <w:rsid w:val="0004100A"/>
    <w:rsid w:val="00043562"/>
    <w:rsid w:val="00043BBE"/>
    <w:rsid w:val="00043F36"/>
    <w:rsid w:val="00050795"/>
    <w:rsid w:val="00050894"/>
    <w:rsid w:val="00051A75"/>
    <w:rsid w:val="00053908"/>
    <w:rsid w:val="000548AE"/>
    <w:rsid w:val="000636FD"/>
    <w:rsid w:val="00063810"/>
    <w:rsid w:val="000650AD"/>
    <w:rsid w:val="00070FE2"/>
    <w:rsid w:val="000750D6"/>
    <w:rsid w:val="0007788C"/>
    <w:rsid w:val="00081653"/>
    <w:rsid w:val="00094DED"/>
    <w:rsid w:val="00094E23"/>
    <w:rsid w:val="00096EF5"/>
    <w:rsid w:val="0009768C"/>
    <w:rsid w:val="000A08B2"/>
    <w:rsid w:val="000A0A64"/>
    <w:rsid w:val="000A3F40"/>
    <w:rsid w:val="000A4DC8"/>
    <w:rsid w:val="000A5687"/>
    <w:rsid w:val="000A5AC9"/>
    <w:rsid w:val="000B4142"/>
    <w:rsid w:val="000B505D"/>
    <w:rsid w:val="000B5DB7"/>
    <w:rsid w:val="000C17C1"/>
    <w:rsid w:val="000C2113"/>
    <w:rsid w:val="000C33DC"/>
    <w:rsid w:val="000C7E9B"/>
    <w:rsid w:val="000D48DA"/>
    <w:rsid w:val="000E2343"/>
    <w:rsid w:val="000E26B1"/>
    <w:rsid w:val="000E27D4"/>
    <w:rsid w:val="000E47F4"/>
    <w:rsid w:val="000E7DB8"/>
    <w:rsid w:val="000F146E"/>
    <w:rsid w:val="00105159"/>
    <w:rsid w:val="001074D8"/>
    <w:rsid w:val="00107EED"/>
    <w:rsid w:val="00111ACF"/>
    <w:rsid w:val="0011410D"/>
    <w:rsid w:val="0011599D"/>
    <w:rsid w:val="00117208"/>
    <w:rsid w:val="00117591"/>
    <w:rsid w:val="00123FD8"/>
    <w:rsid w:val="00126172"/>
    <w:rsid w:val="0013428C"/>
    <w:rsid w:val="00136D81"/>
    <w:rsid w:val="00136EBC"/>
    <w:rsid w:val="00140FBE"/>
    <w:rsid w:val="00141961"/>
    <w:rsid w:val="00144F19"/>
    <w:rsid w:val="001459CE"/>
    <w:rsid w:val="00150A1C"/>
    <w:rsid w:val="00153D05"/>
    <w:rsid w:val="00154D73"/>
    <w:rsid w:val="0016170B"/>
    <w:rsid w:val="001638C4"/>
    <w:rsid w:val="0016664E"/>
    <w:rsid w:val="001706D1"/>
    <w:rsid w:val="001711BB"/>
    <w:rsid w:val="00172685"/>
    <w:rsid w:val="0017286E"/>
    <w:rsid w:val="00177722"/>
    <w:rsid w:val="001800AA"/>
    <w:rsid w:val="001821DC"/>
    <w:rsid w:val="00182200"/>
    <w:rsid w:val="001865E4"/>
    <w:rsid w:val="001873C5"/>
    <w:rsid w:val="00190801"/>
    <w:rsid w:val="00190F65"/>
    <w:rsid w:val="0019173E"/>
    <w:rsid w:val="001919C9"/>
    <w:rsid w:val="00192A04"/>
    <w:rsid w:val="00192C0F"/>
    <w:rsid w:val="0019319B"/>
    <w:rsid w:val="0019324B"/>
    <w:rsid w:val="00195FB4"/>
    <w:rsid w:val="001967CB"/>
    <w:rsid w:val="001A0DCF"/>
    <w:rsid w:val="001A26FD"/>
    <w:rsid w:val="001A470F"/>
    <w:rsid w:val="001B5558"/>
    <w:rsid w:val="001B6272"/>
    <w:rsid w:val="001C04D7"/>
    <w:rsid w:val="001C08CF"/>
    <w:rsid w:val="001C1B60"/>
    <w:rsid w:val="001C1D03"/>
    <w:rsid w:val="001C5C24"/>
    <w:rsid w:val="001C6597"/>
    <w:rsid w:val="001C79B9"/>
    <w:rsid w:val="001D3517"/>
    <w:rsid w:val="001E4A05"/>
    <w:rsid w:val="001E7641"/>
    <w:rsid w:val="001F44CE"/>
    <w:rsid w:val="00200C88"/>
    <w:rsid w:val="00200FCD"/>
    <w:rsid w:val="002051A4"/>
    <w:rsid w:val="0020737B"/>
    <w:rsid w:val="00207DF5"/>
    <w:rsid w:val="00211FF0"/>
    <w:rsid w:val="00214518"/>
    <w:rsid w:val="00215C45"/>
    <w:rsid w:val="00217356"/>
    <w:rsid w:val="00221C47"/>
    <w:rsid w:val="0022293A"/>
    <w:rsid w:val="00222997"/>
    <w:rsid w:val="00223A2D"/>
    <w:rsid w:val="00225FDD"/>
    <w:rsid w:val="0023180F"/>
    <w:rsid w:val="002347D1"/>
    <w:rsid w:val="00240106"/>
    <w:rsid w:val="00246701"/>
    <w:rsid w:val="002510C4"/>
    <w:rsid w:val="00251524"/>
    <w:rsid w:val="00251961"/>
    <w:rsid w:val="00252596"/>
    <w:rsid w:val="00252AFD"/>
    <w:rsid w:val="00255F92"/>
    <w:rsid w:val="00257DBB"/>
    <w:rsid w:val="002618DC"/>
    <w:rsid w:val="00263B2C"/>
    <w:rsid w:val="00264170"/>
    <w:rsid w:val="00264410"/>
    <w:rsid w:val="00266CF6"/>
    <w:rsid w:val="002721D7"/>
    <w:rsid w:val="00272AD2"/>
    <w:rsid w:val="00273846"/>
    <w:rsid w:val="00274962"/>
    <w:rsid w:val="00275DD2"/>
    <w:rsid w:val="0028035B"/>
    <w:rsid w:val="0028167E"/>
    <w:rsid w:val="00281ADD"/>
    <w:rsid w:val="002848EF"/>
    <w:rsid w:val="00290E99"/>
    <w:rsid w:val="00291EDC"/>
    <w:rsid w:val="00291F0E"/>
    <w:rsid w:val="00295289"/>
    <w:rsid w:val="0029662F"/>
    <w:rsid w:val="002A02D5"/>
    <w:rsid w:val="002A11FF"/>
    <w:rsid w:val="002A6C9C"/>
    <w:rsid w:val="002B70DC"/>
    <w:rsid w:val="002C03C3"/>
    <w:rsid w:val="002C5377"/>
    <w:rsid w:val="002C795A"/>
    <w:rsid w:val="002D06F5"/>
    <w:rsid w:val="002D15B0"/>
    <w:rsid w:val="002D3465"/>
    <w:rsid w:val="002D3D68"/>
    <w:rsid w:val="002D500A"/>
    <w:rsid w:val="002E0160"/>
    <w:rsid w:val="002E044B"/>
    <w:rsid w:val="002E0B31"/>
    <w:rsid w:val="002E2B92"/>
    <w:rsid w:val="002E3887"/>
    <w:rsid w:val="002E70FB"/>
    <w:rsid w:val="002F21FD"/>
    <w:rsid w:val="002F3002"/>
    <w:rsid w:val="002F6679"/>
    <w:rsid w:val="002F7BE5"/>
    <w:rsid w:val="00301707"/>
    <w:rsid w:val="003032FB"/>
    <w:rsid w:val="0030678C"/>
    <w:rsid w:val="00306D19"/>
    <w:rsid w:val="00307801"/>
    <w:rsid w:val="003078CE"/>
    <w:rsid w:val="00313088"/>
    <w:rsid w:val="00316DA0"/>
    <w:rsid w:val="0031769A"/>
    <w:rsid w:val="00317C75"/>
    <w:rsid w:val="00321708"/>
    <w:rsid w:val="00321A3C"/>
    <w:rsid w:val="003228EB"/>
    <w:rsid w:val="00324FE0"/>
    <w:rsid w:val="00326105"/>
    <w:rsid w:val="00326CF2"/>
    <w:rsid w:val="00330BF0"/>
    <w:rsid w:val="00332675"/>
    <w:rsid w:val="00340326"/>
    <w:rsid w:val="00341D32"/>
    <w:rsid w:val="00342487"/>
    <w:rsid w:val="00343A1D"/>
    <w:rsid w:val="00343A86"/>
    <w:rsid w:val="0034470C"/>
    <w:rsid w:val="003539C4"/>
    <w:rsid w:val="003553D2"/>
    <w:rsid w:val="003620AC"/>
    <w:rsid w:val="003626C2"/>
    <w:rsid w:val="00363B15"/>
    <w:rsid w:val="00363F4C"/>
    <w:rsid w:val="003652DF"/>
    <w:rsid w:val="0036618C"/>
    <w:rsid w:val="00370126"/>
    <w:rsid w:val="003730A6"/>
    <w:rsid w:val="003738D2"/>
    <w:rsid w:val="00373E5E"/>
    <w:rsid w:val="003808B8"/>
    <w:rsid w:val="00381E21"/>
    <w:rsid w:val="00383B0A"/>
    <w:rsid w:val="00384719"/>
    <w:rsid w:val="00384FD4"/>
    <w:rsid w:val="003907A0"/>
    <w:rsid w:val="00395233"/>
    <w:rsid w:val="00395883"/>
    <w:rsid w:val="003A05D4"/>
    <w:rsid w:val="003A41AA"/>
    <w:rsid w:val="003A47AD"/>
    <w:rsid w:val="003A4816"/>
    <w:rsid w:val="003A4F70"/>
    <w:rsid w:val="003A5640"/>
    <w:rsid w:val="003A71F7"/>
    <w:rsid w:val="003B02EC"/>
    <w:rsid w:val="003B1887"/>
    <w:rsid w:val="003B38AC"/>
    <w:rsid w:val="003B4274"/>
    <w:rsid w:val="003C05B2"/>
    <w:rsid w:val="003C0644"/>
    <w:rsid w:val="003C08C8"/>
    <w:rsid w:val="003C3BFC"/>
    <w:rsid w:val="003C5128"/>
    <w:rsid w:val="003D007B"/>
    <w:rsid w:val="003D120F"/>
    <w:rsid w:val="003D18B6"/>
    <w:rsid w:val="003E1C95"/>
    <w:rsid w:val="003E2999"/>
    <w:rsid w:val="003E43DF"/>
    <w:rsid w:val="003E4535"/>
    <w:rsid w:val="003E70BE"/>
    <w:rsid w:val="003E7C8F"/>
    <w:rsid w:val="003F0C2C"/>
    <w:rsid w:val="003F4895"/>
    <w:rsid w:val="003F7DB1"/>
    <w:rsid w:val="00401E85"/>
    <w:rsid w:val="00404985"/>
    <w:rsid w:val="00405B02"/>
    <w:rsid w:val="00406824"/>
    <w:rsid w:val="004073FE"/>
    <w:rsid w:val="00407F3F"/>
    <w:rsid w:val="004217BE"/>
    <w:rsid w:val="004220B1"/>
    <w:rsid w:val="00422A5E"/>
    <w:rsid w:val="004231AB"/>
    <w:rsid w:val="004279EF"/>
    <w:rsid w:val="00430C43"/>
    <w:rsid w:val="00433C10"/>
    <w:rsid w:val="00433C79"/>
    <w:rsid w:val="00435296"/>
    <w:rsid w:val="004360CB"/>
    <w:rsid w:val="00436F7C"/>
    <w:rsid w:val="004422EF"/>
    <w:rsid w:val="00444F17"/>
    <w:rsid w:val="0044691E"/>
    <w:rsid w:val="004469AC"/>
    <w:rsid w:val="00447731"/>
    <w:rsid w:val="00452245"/>
    <w:rsid w:val="00452A07"/>
    <w:rsid w:val="00455048"/>
    <w:rsid w:val="00455359"/>
    <w:rsid w:val="004576B1"/>
    <w:rsid w:val="004577E4"/>
    <w:rsid w:val="00464341"/>
    <w:rsid w:val="004655F0"/>
    <w:rsid w:val="00465BBB"/>
    <w:rsid w:val="00466E0F"/>
    <w:rsid w:val="004675E5"/>
    <w:rsid w:val="004676D9"/>
    <w:rsid w:val="00470EAE"/>
    <w:rsid w:val="00473CE3"/>
    <w:rsid w:val="004742A9"/>
    <w:rsid w:val="004764C7"/>
    <w:rsid w:val="00476AD9"/>
    <w:rsid w:val="004808DE"/>
    <w:rsid w:val="0048167F"/>
    <w:rsid w:val="0048241C"/>
    <w:rsid w:val="00485BAD"/>
    <w:rsid w:val="00486257"/>
    <w:rsid w:val="00487FAE"/>
    <w:rsid w:val="0049000D"/>
    <w:rsid w:val="00491641"/>
    <w:rsid w:val="00494C3C"/>
    <w:rsid w:val="004A0EE8"/>
    <w:rsid w:val="004A1416"/>
    <w:rsid w:val="004A34CA"/>
    <w:rsid w:val="004A4049"/>
    <w:rsid w:val="004A5229"/>
    <w:rsid w:val="004A68C9"/>
    <w:rsid w:val="004B0BA4"/>
    <w:rsid w:val="004B24A5"/>
    <w:rsid w:val="004B3CEC"/>
    <w:rsid w:val="004C2DF9"/>
    <w:rsid w:val="004C3289"/>
    <w:rsid w:val="004C4531"/>
    <w:rsid w:val="004C4A71"/>
    <w:rsid w:val="004D0FCF"/>
    <w:rsid w:val="004D148D"/>
    <w:rsid w:val="004E1E8F"/>
    <w:rsid w:val="004E2EB4"/>
    <w:rsid w:val="004E328A"/>
    <w:rsid w:val="004F00E5"/>
    <w:rsid w:val="004F2056"/>
    <w:rsid w:val="004F2CF1"/>
    <w:rsid w:val="004F6BE1"/>
    <w:rsid w:val="005010D2"/>
    <w:rsid w:val="00502AF9"/>
    <w:rsid w:val="00503DD3"/>
    <w:rsid w:val="00506EEE"/>
    <w:rsid w:val="00507BED"/>
    <w:rsid w:val="005152E2"/>
    <w:rsid w:val="00516728"/>
    <w:rsid w:val="00517079"/>
    <w:rsid w:val="00517840"/>
    <w:rsid w:val="005215AB"/>
    <w:rsid w:val="00530428"/>
    <w:rsid w:val="00530CC4"/>
    <w:rsid w:val="00537D12"/>
    <w:rsid w:val="00542B3E"/>
    <w:rsid w:val="00543D6F"/>
    <w:rsid w:val="005449A5"/>
    <w:rsid w:val="005467C5"/>
    <w:rsid w:val="005522F0"/>
    <w:rsid w:val="00552C45"/>
    <w:rsid w:val="00554491"/>
    <w:rsid w:val="00561528"/>
    <w:rsid w:val="00562440"/>
    <w:rsid w:val="00562FD7"/>
    <w:rsid w:val="00566BF2"/>
    <w:rsid w:val="00576225"/>
    <w:rsid w:val="00582B7D"/>
    <w:rsid w:val="00584189"/>
    <w:rsid w:val="005861E1"/>
    <w:rsid w:val="00590C33"/>
    <w:rsid w:val="005921D5"/>
    <w:rsid w:val="00592569"/>
    <w:rsid w:val="005947B2"/>
    <w:rsid w:val="00596DBA"/>
    <w:rsid w:val="00597247"/>
    <w:rsid w:val="005A35B5"/>
    <w:rsid w:val="005A3DF9"/>
    <w:rsid w:val="005B2169"/>
    <w:rsid w:val="005B5D47"/>
    <w:rsid w:val="005C0783"/>
    <w:rsid w:val="005D04F4"/>
    <w:rsid w:val="005D16F3"/>
    <w:rsid w:val="005D1A94"/>
    <w:rsid w:val="005D34FA"/>
    <w:rsid w:val="005D3A27"/>
    <w:rsid w:val="005D6836"/>
    <w:rsid w:val="005E04E9"/>
    <w:rsid w:val="005E06BA"/>
    <w:rsid w:val="005E08D8"/>
    <w:rsid w:val="005E0916"/>
    <w:rsid w:val="005F34EE"/>
    <w:rsid w:val="005F36E2"/>
    <w:rsid w:val="005F6D21"/>
    <w:rsid w:val="005F7588"/>
    <w:rsid w:val="006004B1"/>
    <w:rsid w:val="00601E81"/>
    <w:rsid w:val="00602FCE"/>
    <w:rsid w:val="00607774"/>
    <w:rsid w:val="00612020"/>
    <w:rsid w:val="006142F5"/>
    <w:rsid w:val="00617C50"/>
    <w:rsid w:val="00617F6E"/>
    <w:rsid w:val="00621F8D"/>
    <w:rsid w:val="00632963"/>
    <w:rsid w:val="00640DE7"/>
    <w:rsid w:val="00641456"/>
    <w:rsid w:val="0064196C"/>
    <w:rsid w:val="0065028B"/>
    <w:rsid w:val="00651E6D"/>
    <w:rsid w:val="00651FB6"/>
    <w:rsid w:val="00653B62"/>
    <w:rsid w:val="006556A3"/>
    <w:rsid w:val="00656BC1"/>
    <w:rsid w:val="00656EE8"/>
    <w:rsid w:val="006615B6"/>
    <w:rsid w:val="00662F46"/>
    <w:rsid w:val="00663BE1"/>
    <w:rsid w:val="00664AB5"/>
    <w:rsid w:val="006705EF"/>
    <w:rsid w:val="00670A22"/>
    <w:rsid w:val="006716EE"/>
    <w:rsid w:val="0068006D"/>
    <w:rsid w:val="0068013D"/>
    <w:rsid w:val="006807D3"/>
    <w:rsid w:val="00680AF9"/>
    <w:rsid w:val="0068102A"/>
    <w:rsid w:val="00682EC8"/>
    <w:rsid w:val="0068368F"/>
    <w:rsid w:val="0068416A"/>
    <w:rsid w:val="00685F83"/>
    <w:rsid w:val="00687C87"/>
    <w:rsid w:val="0069409B"/>
    <w:rsid w:val="006A1146"/>
    <w:rsid w:val="006A1567"/>
    <w:rsid w:val="006A1DD8"/>
    <w:rsid w:val="006A2433"/>
    <w:rsid w:val="006A7CBB"/>
    <w:rsid w:val="006B0C76"/>
    <w:rsid w:val="006B0FD4"/>
    <w:rsid w:val="006B3209"/>
    <w:rsid w:val="006B346E"/>
    <w:rsid w:val="006B3FF7"/>
    <w:rsid w:val="006B7B9B"/>
    <w:rsid w:val="006C0BE4"/>
    <w:rsid w:val="006C4700"/>
    <w:rsid w:val="006C6A61"/>
    <w:rsid w:val="006C7313"/>
    <w:rsid w:val="006C74ED"/>
    <w:rsid w:val="006D0D53"/>
    <w:rsid w:val="006D4091"/>
    <w:rsid w:val="006E06F4"/>
    <w:rsid w:val="006E0AFE"/>
    <w:rsid w:val="006E1782"/>
    <w:rsid w:val="006E189B"/>
    <w:rsid w:val="006E24B4"/>
    <w:rsid w:val="006E2C4F"/>
    <w:rsid w:val="006E39E8"/>
    <w:rsid w:val="006E7F37"/>
    <w:rsid w:val="006F0083"/>
    <w:rsid w:val="006F4195"/>
    <w:rsid w:val="00700F21"/>
    <w:rsid w:val="0071073F"/>
    <w:rsid w:val="007116FB"/>
    <w:rsid w:val="00712C85"/>
    <w:rsid w:val="00712F09"/>
    <w:rsid w:val="007138AE"/>
    <w:rsid w:val="0071595A"/>
    <w:rsid w:val="00715D6A"/>
    <w:rsid w:val="0071605E"/>
    <w:rsid w:val="00716124"/>
    <w:rsid w:val="00717F40"/>
    <w:rsid w:val="0072146F"/>
    <w:rsid w:val="007231DC"/>
    <w:rsid w:val="00724C41"/>
    <w:rsid w:val="007278FE"/>
    <w:rsid w:val="00730EAB"/>
    <w:rsid w:val="00731B3E"/>
    <w:rsid w:val="0073314F"/>
    <w:rsid w:val="0073317D"/>
    <w:rsid w:val="00740982"/>
    <w:rsid w:val="00742E74"/>
    <w:rsid w:val="00745617"/>
    <w:rsid w:val="0074720B"/>
    <w:rsid w:val="00750442"/>
    <w:rsid w:val="00756908"/>
    <w:rsid w:val="007613E2"/>
    <w:rsid w:val="007617C9"/>
    <w:rsid w:val="00762618"/>
    <w:rsid w:val="00762F6E"/>
    <w:rsid w:val="00763957"/>
    <w:rsid w:val="00764D32"/>
    <w:rsid w:val="00766470"/>
    <w:rsid w:val="00766ABD"/>
    <w:rsid w:val="007704DD"/>
    <w:rsid w:val="00772B56"/>
    <w:rsid w:val="00773A86"/>
    <w:rsid w:val="00774E1A"/>
    <w:rsid w:val="00780734"/>
    <w:rsid w:val="00784331"/>
    <w:rsid w:val="00786653"/>
    <w:rsid w:val="00791301"/>
    <w:rsid w:val="00792D3F"/>
    <w:rsid w:val="007966E1"/>
    <w:rsid w:val="007A1CD3"/>
    <w:rsid w:val="007A2355"/>
    <w:rsid w:val="007A2805"/>
    <w:rsid w:val="007A28AE"/>
    <w:rsid w:val="007A36EE"/>
    <w:rsid w:val="007A4FBF"/>
    <w:rsid w:val="007A62FA"/>
    <w:rsid w:val="007B0216"/>
    <w:rsid w:val="007B27D2"/>
    <w:rsid w:val="007B2BEF"/>
    <w:rsid w:val="007B40EB"/>
    <w:rsid w:val="007B5A3B"/>
    <w:rsid w:val="007B6F7F"/>
    <w:rsid w:val="007C07C2"/>
    <w:rsid w:val="007C177B"/>
    <w:rsid w:val="007C17DC"/>
    <w:rsid w:val="007D0485"/>
    <w:rsid w:val="007D2AB1"/>
    <w:rsid w:val="007E121F"/>
    <w:rsid w:val="007E48D8"/>
    <w:rsid w:val="007F05AD"/>
    <w:rsid w:val="007F0F2E"/>
    <w:rsid w:val="007F6688"/>
    <w:rsid w:val="008011AF"/>
    <w:rsid w:val="008024D8"/>
    <w:rsid w:val="00807566"/>
    <w:rsid w:val="00810A67"/>
    <w:rsid w:val="008113F7"/>
    <w:rsid w:val="008116AE"/>
    <w:rsid w:val="00813D83"/>
    <w:rsid w:val="008144CF"/>
    <w:rsid w:val="008152BE"/>
    <w:rsid w:val="00816F13"/>
    <w:rsid w:val="00823295"/>
    <w:rsid w:val="00824C7F"/>
    <w:rsid w:val="008253B8"/>
    <w:rsid w:val="0082645E"/>
    <w:rsid w:val="00826AD4"/>
    <w:rsid w:val="0082748A"/>
    <w:rsid w:val="00827640"/>
    <w:rsid w:val="008320B4"/>
    <w:rsid w:val="0084157E"/>
    <w:rsid w:val="008442AD"/>
    <w:rsid w:val="00845514"/>
    <w:rsid w:val="00851C58"/>
    <w:rsid w:val="00852C5C"/>
    <w:rsid w:val="008536AB"/>
    <w:rsid w:val="00855A75"/>
    <w:rsid w:val="00861566"/>
    <w:rsid w:val="00861E90"/>
    <w:rsid w:val="008661DC"/>
    <w:rsid w:val="0087236D"/>
    <w:rsid w:val="008766FA"/>
    <w:rsid w:val="0087765A"/>
    <w:rsid w:val="00877E67"/>
    <w:rsid w:val="0088474A"/>
    <w:rsid w:val="0088507E"/>
    <w:rsid w:val="008856C0"/>
    <w:rsid w:val="00891AA6"/>
    <w:rsid w:val="00894227"/>
    <w:rsid w:val="00896FC8"/>
    <w:rsid w:val="00897312"/>
    <w:rsid w:val="008A2B67"/>
    <w:rsid w:val="008A5070"/>
    <w:rsid w:val="008A5BCF"/>
    <w:rsid w:val="008B3149"/>
    <w:rsid w:val="008B4E0A"/>
    <w:rsid w:val="008C3620"/>
    <w:rsid w:val="008C38E0"/>
    <w:rsid w:val="008C5A9C"/>
    <w:rsid w:val="008D118D"/>
    <w:rsid w:val="008E07DB"/>
    <w:rsid w:val="008E123C"/>
    <w:rsid w:val="008E7EA6"/>
    <w:rsid w:val="0090023E"/>
    <w:rsid w:val="009022E0"/>
    <w:rsid w:val="00903666"/>
    <w:rsid w:val="00905238"/>
    <w:rsid w:val="00914CE2"/>
    <w:rsid w:val="00914E93"/>
    <w:rsid w:val="00921BA6"/>
    <w:rsid w:val="009235E8"/>
    <w:rsid w:val="00924737"/>
    <w:rsid w:val="00925487"/>
    <w:rsid w:val="00930AF2"/>
    <w:rsid w:val="009316C7"/>
    <w:rsid w:val="00931FBC"/>
    <w:rsid w:val="00932974"/>
    <w:rsid w:val="009410BC"/>
    <w:rsid w:val="009427E4"/>
    <w:rsid w:val="009432DE"/>
    <w:rsid w:val="0094458D"/>
    <w:rsid w:val="00947C04"/>
    <w:rsid w:val="00951FDF"/>
    <w:rsid w:val="00952685"/>
    <w:rsid w:val="00952D72"/>
    <w:rsid w:val="00954A33"/>
    <w:rsid w:val="00955ABC"/>
    <w:rsid w:val="00955CA5"/>
    <w:rsid w:val="00964664"/>
    <w:rsid w:val="00964F82"/>
    <w:rsid w:val="0097146E"/>
    <w:rsid w:val="009834CF"/>
    <w:rsid w:val="0098361C"/>
    <w:rsid w:val="00985D05"/>
    <w:rsid w:val="00987255"/>
    <w:rsid w:val="00987DBD"/>
    <w:rsid w:val="009941AB"/>
    <w:rsid w:val="00994712"/>
    <w:rsid w:val="009960E0"/>
    <w:rsid w:val="009961E0"/>
    <w:rsid w:val="0099646F"/>
    <w:rsid w:val="009A2EDD"/>
    <w:rsid w:val="009A466F"/>
    <w:rsid w:val="009B0950"/>
    <w:rsid w:val="009B0E8F"/>
    <w:rsid w:val="009B2DFA"/>
    <w:rsid w:val="009B326E"/>
    <w:rsid w:val="009B4FEF"/>
    <w:rsid w:val="009B5690"/>
    <w:rsid w:val="009C3FCD"/>
    <w:rsid w:val="009C47B6"/>
    <w:rsid w:val="009D0D05"/>
    <w:rsid w:val="009D24B6"/>
    <w:rsid w:val="009E1248"/>
    <w:rsid w:val="009E1D2F"/>
    <w:rsid w:val="009E20E1"/>
    <w:rsid w:val="009E613D"/>
    <w:rsid w:val="009F5D90"/>
    <w:rsid w:val="00A017F9"/>
    <w:rsid w:val="00A037E5"/>
    <w:rsid w:val="00A05622"/>
    <w:rsid w:val="00A11318"/>
    <w:rsid w:val="00A116DC"/>
    <w:rsid w:val="00A153D0"/>
    <w:rsid w:val="00A169D7"/>
    <w:rsid w:val="00A246DB"/>
    <w:rsid w:val="00A32B74"/>
    <w:rsid w:val="00A34CDA"/>
    <w:rsid w:val="00A51908"/>
    <w:rsid w:val="00A540BB"/>
    <w:rsid w:val="00A556DE"/>
    <w:rsid w:val="00A55A86"/>
    <w:rsid w:val="00A56D18"/>
    <w:rsid w:val="00A6053F"/>
    <w:rsid w:val="00A63DF4"/>
    <w:rsid w:val="00A75079"/>
    <w:rsid w:val="00A75AEC"/>
    <w:rsid w:val="00A7672B"/>
    <w:rsid w:val="00A82524"/>
    <w:rsid w:val="00A83C44"/>
    <w:rsid w:val="00A8421C"/>
    <w:rsid w:val="00A85403"/>
    <w:rsid w:val="00A86C28"/>
    <w:rsid w:val="00A92D4D"/>
    <w:rsid w:val="00A92DB4"/>
    <w:rsid w:val="00A93C15"/>
    <w:rsid w:val="00A949AE"/>
    <w:rsid w:val="00A97491"/>
    <w:rsid w:val="00AA05EF"/>
    <w:rsid w:val="00AA32DA"/>
    <w:rsid w:val="00AA3326"/>
    <w:rsid w:val="00AA37A9"/>
    <w:rsid w:val="00AA4EF0"/>
    <w:rsid w:val="00AB5175"/>
    <w:rsid w:val="00AB607C"/>
    <w:rsid w:val="00AB63BB"/>
    <w:rsid w:val="00AB63CF"/>
    <w:rsid w:val="00AB67D0"/>
    <w:rsid w:val="00AC0731"/>
    <w:rsid w:val="00AC2CAB"/>
    <w:rsid w:val="00AC36B0"/>
    <w:rsid w:val="00AC62F6"/>
    <w:rsid w:val="00AD3931"/>
    <w:rsid w:val="00AE74AB"/>
    <w:rsid w:val="00AF5325"/>
    <w:rsid w:val="00AF77F1"/>
    <w:rsid w:val="00B00305"/>
    <w:rsid w:val="00B00C65"/>
    <w:rsid w:val="00B031DB"/>
    <w:rsid w:val="00B03747"/>
    <w:rsid w:val="00B045D5"/>
    <w:rsid w:val="00B04A37"/>
    <w:rsid w:val="00B051EC"/>
    <w:rsid w:val="00B125F0"/>
    <w:rsid w:val="00B13462"/>
    <w:rsid w:val="00B177E2"/>
    <w:rsid w:val="00B235DE"/>
    <w:rsid w:val="00B242CD"/>
    <w:rsid w:val="00B25916"/>
    <w:rsid w:val="00B26C53"/>
    <w:rsid w:val="00B31384"/>
    <w:rsid w:val="00B31535"/>
    <w:rsid w:val="00B3333F"/>
    <w:rsid w:val="00B3464D"/>
    <w:rsid w:val="00B354FD"/>
    <w:rsid w:val="00B36AB6"/>
    <w:rsid w:val="00B43A0D"/>
    <w:rsid w:val="00B43CA4"/>
    <w:rsid w:val="00B4484F"/>
    <w:rsid w:val="00B4508D"/>
    <w:rsid w:val="00B45288"/>
    <w:rsid w:val="00B52D4A"/>
    <w:rsid w:val="00B54424"/>
    <w:rsid w:val="00B56069"/>
    <w:rsid w:val="00B56CAC"/>
    <w:rsid w:val="00B608E6"/>
    <w:rsid w:val="00B6229D"/>
    <w:rsid w:val="00B6758C"/>
    <w:rsid w:val="00B7133B"/>
    <w:rsid w:val="00B729EE"/>
    <w:rsid w:val="00B73C22"/>
    <w:rsid w:val="00B75D57"/>
    <w:rsid w:val="00B76568"/>
    <w:rsid w:val="00B76ECF"/>
    <w:rsid w:val="00B811A4"/>
    <w:rsid w:val="00B81B0D"/>
    <w:rsid w:val="00B85E3C"/>
    <w:rsid w:val="00B86402"/>
    <w:rsid w:val="00B87843"/>
    <w:rsid w:val="00B87B29"/>
    <w:rsid w:val="00B90AE7"/>
    <w:rsid w:val="00B91224"/>
    <w:rsid w:val="00B91EAD"/>
    <w:rsid w:val="00B93325"/>
    <w:rsid w:val="00B938A3"/>
    <w:rsid w:val="00B954D2"/>
    <w:rsid w:val="00B975E7"/>
    <w:rsid w:val="00BB0380"/>
    <w:rsid w:val="00BB0D2F"/>
    <w:rsid w:val="00BB250B"/>
    <w:rsid w:val="00BB2809"/>
    <w:rsid w:val="00BB34A4"/>
    <w:rsid w:val="00BB3E52"/>
    <w:rsid w:val="00BC6301"/>
    <w:rsid w:val="00BC6EEC"/>
    <w:rsid w:val="00BD20F9"/>
    <w:rsid w:val="00BD257E"/>
    <w:rsid w:val="00BD26FF"/>
    <w:rsid w:val="00BD351C"/>
    <w:rsid w:val="00BD3DF3"/>
    <w:rsid w:val="00BD564A"/>
    <w:rsid w:val="00BD685A"/>
    <w:rsid w:val="00BF01C9"/>
    <w:rsid w:val="00BF0EE9"/>
    <w:rsid w:val="00BF15F4"/>
    <w:rsid w:val="00C00D6F"/>
    <w:rsid w:val="00C04237"/>
    <w:rsid w:val="00C050DB"/>
    <w:rsid w:val="00C1245A"/>
    <w:rsid w:val="00C12C08"/>
    <w:rsid w:val="00C153A3"/>
    <w:rsid w:val="00C162F8"/>
    <w:rsid w:val="00C17656"/>
    <w:rsid w:val="00C2152B"/>
    <w:rsid w:val="00C22135"/>
    <w:rsid w:val="00C22A84"/>
    <w:rsid w:val="00C2554B"/>
    <w:rsid w:val="00C26914"/>
    <w:rsid w:val="00C33A5C"/>
    <w:rsid w:val="00C35E3F"/>
    <w:rsid w:val="00C40257"/>
    <w:rsid w:val="00C40AC0"/>
    <w:rsid w:val="00C4325E"/>
    <w:rsid w:val="00C43D92"/>
    <w:rsid w:val="00C44AA0"/>
    <w:rsid w:val="00C454C2"/>
    <w:rsid w:val="00C46BCA"/>
    <w:rsid w:val="00C50E4A"/>
    <w:rsid w:val="00C52741"/>
    <w:rsid w:val="00C52E8B"/>
    <w:rsid w:val="00C54255"/>
    <w:rsid w:val="00C556E2"/>
    <w:rsid w:val="00C5734D"/>
    <w:rsid w:val="00C61500"/>
    <w:rsid w:val="00C63BFD"/>
    <w:rsid w:val="00C65AE8"/>
    <w:rsid w:val="00C7052B"/>
    <w:rsid w:val="00C82693"/>
    <w:rsid w:val="00C82E1E"/>
    <w:rsid w:val="00C830F2"/>
    <w:rsid w:val="00C8326E"/>
    <w:rsid w:val="00C84467"/>
    <w:rsid w:val="00C91555"/>
    <w:rsid w:val="00C93709"/>
    <w:rsid w:val="00C937CB"/>
    <w:rsid w:val="00C949B3"/>
    <w:rsid w:val="00C96416"/>
    <w:rsid w:val="00C972B1"/>
    <w:rsid w:val="00CA363E"/>
    <w:rsid w:val="00CA5846"/>
    <w:rsid w:val="00CB1CA8"/>
    <w:rsid w:val="00CB20EB"/>
    <w:rsid w:val="00CB3203"/>
    <w:rsid w:val="00CB3EF7"/>
    <w:rsid w:val="00CC1831"/>
    <w:rsid w:val="00CC44CA"/>
    <w:rsid w:val="00CC5029"/>
    <w:rsid w:val="00CC55C5"/>
    <w:rsid w:val="00CC62CE"/>
    <w:rsid w:val="00CC78A8"/>
    <w:rsid w:val="00CD1620"/>
    <w:rsid w:val="00CD164A"/>
    <w:rsid w:val="00CD2CB3"/>
    <w:rsid w:val="00CD35F6"/>
    <w:rsid w:val="00CD510D"/>
    <w:rsid w:val="00CD59A7"/>
    <w:rsid w:val="00CD5C88"/>
    <w:rsid w:val="00CD7C9C"/>
    <w:rsid w:val="00CE2563"/>
    <w:rsid w:val="00CE3669"/>
    <w:rsid w:val="00CE43E0"/>
    <w:rsid w:val="00CE5B05"/>
    <w:rsid w:val="00CE7BA0"/>
    <w:rsid w:val="00CE7E07"/>
    <w:rsid w:val="00CF4455"/>
    <w:rsid w:val="00CF4783"/>
    <w:rsid w:val="00CF4EF5"/>
    <w:rsid w:val="00CF5521"/>
    <w:rsid w:val="00D01B0B"/>
    <w:rsid w:val="00D020B5"/>
    <w:rsid w:val="00D034E8"/>
    <w:rsid w:val="00D03DB4"/>
    <w:rsid w:val="00D041F8"/>
    <w:rsid w:val="00D10E0F"/>
    <w:rsid w:val="00D10E75"/>
    <w:rsid w:val="00D13B42"/>
    <w:rsid w:val="00D14EDE"/>
    <w:rsid w:val="00D163FE"/>
    <w:rsid w:val="00D16901"/>
    <w:rsid w:val="00D1753F"/>
    <w:rsid w:val="00D22865"/>
    <w:rsid w:val="00D22C6F"/>
    <w:rsid w:val="00D254F9"/>
    <w:rsid w:val="00D2553C"/>
    <w:rsid w:val="00D25B60"/>
    <w:rsid w:val="00D31FEE"/>
    <w:rsid w:val="00D3745C"/>
    <w:rsid w:val="00D40E15"/>
    <w:rsid w:val="00D43C7B"/>
    <w:rsid w:val="00D46CDA"/>
    <w:rsid w:val="00D470CF"/>
    <w:rsid w:val="00D504AD"/>
    <w:rsid w:val="00D54100"/>
    <w:rsid w:val="00D55976"/>
    <w:rsid w:val="00D56473"/>
    <w:rsid w:val="00D5660F"/>
    <w:rsid w:val="00D60272"/>
    <w:rsid w:val="00D63B79"/>
    <w:rsid w:val="00D63BCD"/>
    <w:rsid w:val="00D63F22"/>
    <w:rsid w:val="00D65504"/>
    <w:rsid w:val="00D74805"/>
    <w:rsid w:val="00D76E91"/>
    <w:rsid w:val="00D86963"/>
    <w:rsid w:val="00D86E35"/>
    <w:rsid w:val="00D915C5"/>
    <w:rsid w:val="00D94CB2"/>
    <w:rsid w:val="00D9513D"/>
    <w:rsid w:val="00D95E3D"/>
    <w:rsid w:val="00D97B4A"/>
    <w:rsid w:val="00DA1D4B"/>
    <w:rsid w:val="00DA1E7F"/>
    <w:rsid w:val="00DA53B9"/>
    <w:rsid w:val="00DB2019"/>
    <w:rsid w:val="00DB63DC"/>
    <w:rsid w:val="00DC063E"/>
    <w:rsid w:val="00DC09BF"/>
    <w:rsid w:val="00DC3CE3"/>
    <w:rsid w:val="00DD0646"/>
    <w:rsid w:val="00DD0785"/>
    <w:rsid w:val="00DD20AD"/>
    <w:rsid w:val="00DD2A87"/>
    <w:rsid w:val="00DD7009"/>
    <w:rsid w:val="00DE1D33"/>
    <w:rsid w:val="00DE345A"/>
    <w:rsid w:val="00DE4453"/>
    <w:rsid w:val="00DE6365"/>
    <w:rsid w:val="00DE6676"/>
    <w:rsid w:val="00DE7F4A"/>
    <w:rsid w:val="00DF09EB"/>
    <w:rsid w:val="00DF2AA5"/>
    <w:rsid w:val="00DF34AD"/>
    <w:rsid w:val="00DF5950"/>
    <w:rsid w:val="00E03255"/>
    <w:rsid w:val="00E03317"/>
    <w:rsid w:val="00E03496"/>
    <w:rsid w:val="00E04862"/>
    <w:rsid w:val="00E052D3"/>
    <w:rsid w:val="00E059D2"/>
    <w:rsid w:val="00E076C1"/>
    <w:rsid w:val="00E13AC7"/>
    <w:rsid w:val="00E143ED"/>
    <w:rsid w:val="00E154B6"/>
    <w:rsid w:val="00E21B10"/>
    <w:rsid w:val="00E2292A"/>
    <w:rsid w:val="00E24658"/>
    <w:rsid w:val="00E24D1F"/>
    <w:rsid w:val="00E2512E"/>
    <w:rsid w:val="00E26C26"/>
    <w:rsid w:val="00E26EDD"/>
    <w:rsid w:val="00E33C41"/>
    <w:rsid w:val="00E340D1"/>
    <w:rsid w:val="00E36C08"/>
    <w:rsid w:val="00E37AA2"/>
    <w:rsid w:val="00E41EC4"/>
    <w:rsid w:val="00E432BA"/>
    <w:rsid w:val="00E47A48"/>
    <w:rsid w:val="00E515CF"/>
    <w:rsid w:val="00E53972"/>
    <w:rsid w:val="00E55A1A"/>
    <w:rsid w:val="00E56C21"/>
    <w:rsid w:val="00E56F0D"/>
    <w:rsid w:val="00E57EA4"/>
    <w:rsid w:val="00E57FDD"/>
    <w:rsid w:val="00E64CBB"/>
    <w:rsid w:val="00E66FA2"/>
    <w:rsid w:val="00E67986"/>
    <w:rsid w:val="00E7503E"/>
    <w:rsid w:val="00E8248D"/>
    <w:rsid w:val="00E82492"/>
    <w:rsid w:val="00E84676"/>
    <w:rsid w:val="00E846A4"/>
    <w:rsid w:val="00E8744A"/>
    <w:rsid w:val="00E91810"/>
    <w:rsid w:val="00E91F38"/>
    <w:rsid w:val="00E92138"/>
    <w:rsid w:val="00E9243B"/>
    <w:rsid w:val="00E9276B"/>
    <w:rsid w:val="00E94021"/>
    <w:rsid w:val="00E96A1B"/>
    <w:rsid w:val="00EA0862"/>
    <w:rsid w:val="00EA172E"/>
    <w:rsid w:val="00EA2167"/>
    <w:rsid w:val="00EA2B9F"/>
    <w:rsid w:val="00EA561A"/>
    <w:rsid w:val="00EA7631"/>
    <w:rsid w:val="00EB58E7"/>
    <w:rsid w:val="00EB6280"/>
    <w:rsid w:val="00EC41F2"/>
    <w:rsid w:val="00EC5651"/>
    <w:rsid w:val="00EC72F0"/>
    <w:rsid w:val="00EC7E26"/>
    <w:rsid w:val="00ED304C"/>
    <w:rsid w:val="00ED3149"/>
    <w:rsid w:val="00ED43B2"/>
    <w:rsid w:val="00ED5128"/>
    <w:rsid w:val="00ED7280"/>
    <w:rsid w:val="00EE6E81"/>
    <w:rsid w:val="00EF36C8"/>
    <w:rsid w:val="00EF5C7B"/>
    <w:rsid w:val="00F002F6"/>
    <w:rsid w:val="00F00540"/>
    <w:rsid w:val="00F00A60"/>
    <w:rsid w:val="00F027FF"/>
    <w:rsid w:val="00F11E2B"/>
    <w:rsid w:val="00F17304"/>
    <w:rsid w:val="00F20019"/>
    <w:rsid w:val="00F21204"/>
    <w:rsid w:val="00F22C2D"/>
    <w:rsid w:val="00F35E68"/>
    <w:rsid w:val="00F4321D"/>
    <w:rsid w:val="00F466F3"/>
    <w:rsid w:val="00F54250"/>
    <w:rsid w:val="00F55296"/>
    <w:rsid w:val="00F553DB"/>
    <w:rsid w:val="00F56017"/>
    <w:rsid w:val="00F57E71"/>
    <w:rsid w:val="00F60121"/>
    <w:rsid w:val="00F6404B"/>
    <w:rsid w:val="00F65E34"/>
    <w:rsid w:val="00F66591"/>
    <w:rsid w:val="00F66F96"/>
    <w:rsid w:val="00F7568C"/>
    <w:rsid w:val="00F777F4"/>
    <w:rsid w:val="00F839CA"/>
    <w:rsid w:val="00F8496A"/>
    <w:rsid w:val="00F8565E"/>
    <w:rsid w:val="00F86448"/>
    <w:rsid w:val="00F91846"/>
    <w:rsid w:val="00F91C7B"/>
    <w:rsid w:val="00F92CAD"/>
    <w:rsid w:val="00F93E6C"/>
    <w:rsid w:val="00F97114"/>
    <w:rsid w:val="00FA0AFC"/>
    <w:rsid w:val="00FA19E1"/>
    <w:rsid w:val="00FA3A2F"/>
    <w:rsid w:val="00FA45CD"/>
    <w:rsid w:val="00FB476F"/>
    <w:rsid w:val="00FC050B"/>
    <w:rsid w:val="00FC5342"/>
    <w:rsid w:val="00FC5ADA"/>
    <w:rsid w:val="00FC6F40"/>
    <w:rsid w:val="00FD1DF9"/>
    <w:rsid w:val="00FD2265"/>
    <w:rsid w:val="00FD419D"/>
    <w:rsid w:val="00FD6CC9"/>
    <w:rsid w:val="00FE1C5C"/>
    <w:rsid w:val="00FE372C"/>
    <w:rsid w:val="00FE397D"/>
    <w:rsid w:val="00FE65F3"/>
    <w:rsid w:val="00FF2ABE"/>
    <w:rsid w:val="00FF3DA8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4A3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4A34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4C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4A3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4CA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4A3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4A34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4C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4A3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4CA"/>
    <w:rPr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0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41E8B-AE18-4507-8866-8AE07652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3566</Words>
  <Characters>23230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</vt:lpstr>
    </vt:vector>
  </TitlesOfParts>
  <Company/>
  <LinksUpToDate>false</LinksUpToDate>
  <CharactersWithSpaces>26743</CharactersWithSpaces>
  <SharedDoc>false</SharedDoc>
  <HLinks>
    <vt:vector size="6" baseType="variant"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http://www.szpitalepomorskie.eu/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</dc:title>
  <dc:creator>Marek</dc:creator>
  <cp:lastModifiedBy>Agata Pszczolinska</cp:lastModifiedBy>
  <cp:revision>27</cp:revision>
  <cp:lastPrinted>2018-11-28T13:07:00Z</cp:lastPrinted>
  <dcterms:created xsi:type="dcterms:W3CDTF">2018-12-06T07:20:00Z</dcterms:created>
  <dcterms:modified xsi:type="dcterms:W3CDTF">2018-12-07T09:20:00Z</dcterms:modified>
</cp:coreProperties>
</file>