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1B3CC4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Konkurs nr </w:t>
      </w:r>
      <w:r w:rsidR="00630A65">
        <w:rPr>
          <w:rFonts w:ascii="Times New Roman" w:hAnsi="Times New Roman"/>
          <w:b/>
          <w:color w:val="auto"/>
          <w:sz w:val="20"/>
          <w:szCs w:val="20"/>
        </w:rPr>
        <w:t>94</w:t>
      </w:r>
      <w:r w:rsidR="00B67B61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46318" w:rsidRDefault="00146318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017CC" w:rsidRPr="008F55DC" w:rsidRDefault="002307F1" w:rsidP="008F55D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7017CC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2068FA" w:rsidRDefault="002068F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8FA" w:rsidRDefault="002068F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68FA" w:rsidRPr="009D6D4A" w:rsidRDefault="002068F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43"/>
        <w:gridCol w:w="729"/>
        <w:gridCol w:w="3667"/>
        <w:gridCol w:w="1862"/>
      </w:tblGrid>
      <w:tr w:rsidR="00E80C4C" w:rsidRPr="002C5A5A" w:rsidTr="008F55DC">
        <w:trPr>
          <w:trHeight w:val="485"/>
        </w:trPr>
        <w:tc>
          <w:tcPr>
            <w:tcW w:w="31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9E4506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3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40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021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02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80C4C" w:rsidRPr="002C5A5A" w:rsidTr="008F55DC">
        <w:trPr>
          <w:trHeight w:val="255"/>
        </w:trPr>
        <w:tc>
          <w:tcPr>
            <w:tcW w:w="31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3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0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021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DA6E8C" w:rsidRPr="002C5A5A" w:rsidTr="008F55DC">
        <w:trPr>
          <w:trHeight w:val="567"/>
        </w:trPr>
        <w:tc>
          <w:tcPr>
            <w:tcW w:w="315" w:type="pct"/>
            <w:vMerge w:val="restart"/>
          </w:tcPr>
          <w:p w:rsidR="00DA6E8C" w:rsidRPr="00754EE8" w:rsidRDefault="00630A65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36" w:type="pct"/>
            <w:vMerge w:val="restart"/>
          </w:tcPr>
          <w:p w:rsidR="00DA6E8C" w:rsidRPr="00B55AEB" w:rsidRDefault="007B09F7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</w:t>
            </w:r>
            <w:r w:rsidR="002068F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A6E8C"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DA6E8C"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A6E8C"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="00DA6E8C"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</w:t>
            </w:r>
            <w:r w:rsidR="002068FA">
              <w:rPr>
                <w:rFonts w:ascii="Times New Roman" w:hAnsi="Times New Roman"/>
                <w:bCs/>
                <w:sz w:val="18"/>
                <w:szCs w:val="18"/>
              </w:rPr>
              <w:t>Chirurgii Dziecięcej</w:t>
            </w:r>
            <w:r w:rsidR="00DA6E8C"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r w:rsidR="00B5425B"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dyżury.</w:t>
            </w:r>
            <w:r w:rsidR="00DA6E8C" w:rsidRPr="00674F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  <w:vMerge w:val="restart"/>
          </w:tcPr>
          <w:p w:rsidR="00DA6E8C" w:rsidRPr="00B55AEB" w:rsidRDefault="00DA6E8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</w:tcPr>
          <w:p w:rsidR="00DA6E8C" w:rsidRDefault="00DA6E8C" w:rsidP="007B09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F70751">
              <w:rPr>
                <w:rFonts w:ascii="Times New Roman" w:hAnsi="Times New Roman"/>
                <w:sz w:val="18"/>
                <w:szCs w:val="18"/>
              </w:rPr>
              <w:t xml:space="preserve"> stawka za 1 h świadczenia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42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dyżuru.</w:t>
            </w:r>
          </w:p>
          <w:p w:rsidR="00941DBE" w:rsidRPr="00B55AEB" w:rsidRDefault="00941DBE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DA6E8C" w:rsidRPr="00C63C9B" w:rsidRDefault="00DA6E8C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DA6E8C" w:rsidRPr="00B55AEB" w:rsidRDefault="00DA6E8C" w:rsidP="009D5D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DA6E8C" w:rsidRPr="002C5A5A" w:rsidTr="008F55DC">
        <w:trPr>
          <w:trHeight w:val="567"/>
        </w:trPr>
        <w:tc>
          <w:tcPr>
            <w:tcW w:w="315" w:type="pct"/>
            <w:vMerge/>
          </w:tcPr>
          <w:p w:rsidR="00DA6E8C" w:rsidRDefault="00DA6E8C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DA6E8C" w:rsidRDefault="00DA6E8C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DA6E8C" w:rsidRPr="00B55AEB" w:rsidRDefault="00DA6E8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</w:tcPr>
          <w:p w:rsidR="00DA6E8C" w:rsidRPr="00C63C9B" w:rsidRDefault="00DA6E8C" w:rsidP="0067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DA6E8C" w:rsidRPr="00C63C9B" w:rsidRDefault="00DA6E8C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6318" w:rsidRDefault="00146318" w:rsidP="00685C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307F1" w:rsidRPr="002B4CAF" w:rsidRDefault="007B09F7" w:rsidP="00685C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4CAF">
        <w:rPr>
          <w:rFonts w:ascii="Times New Roman" w:hAnsi="Times New Roman"/>
          <w:b/>
          <w:sz w:val="18"/>
          <w:szCs w:val="18"/>
        </w:rPr>
        <w:t>Uwaga:</w:t>
      </w:r>
    </w:p>
    <w:p w:rsidR="002307F1" w:rsidRPr="00534C33" w:rsidRDefault="002307F1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267E5E">
        <w:rPr>
          <w:rFonts w:ascii="Times New Roman" w:hAnsi="Times New Roman"/>
          <w:sz w:val="20"/>
          <w:szCs w:val="20"/>
        </w:rPr>
        <w:t xml:space="preserve"> lub procentowo, jeśli dotyczy danego zakresu.</w:t>
      </w:r>
    </w:p>
    <w:p w:rsidR="00FF10F5" w:rsidRPr="00C323FA" w:rsidRDefault="00445FFB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DB2D82" w:rsidRPr="00C656A2" w:rsidRDefault="00630A65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16" w:hanging="357"/>
        <w:jc w:val="both"/>
        <w:rPr>
          <w:rFonts w:ascii="Times New Roman" w:hAnsi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III.1</w:t>
      </w:r>
      <w:r w:rsidR="00B21C61" w:rsidRPr="00A952F3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445FFB" w:rsidRPr="00A952F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579E6" w:rsidRPr="00A952F3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706CB9" w:rsidRPr="00A952F3">
        <w:rPr>
          <w:rFonts w:ascii="Times New Roman" w:eastAsia="Arial" w:hAnsi="Times New Roman"/>
          <w:sz w:val="20"/>
          <w:szCs w:val="20"/>
          <w:shd w:val="clear" w:color="auto" w:fill="FFFFFF"/>
        </w:rPr>
        <w:t>stawka za 1</w:t>
      </w:r>
      <w:r w:rsidR="00516F6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706CB9" w:rsidRPr="00A952F3">
        <w:rPr>
          <w:rFonts w:ascii="Times New Roman" w:eastAsia="Arial" w:hAnsi="Times New Roman"/>
          <w:sz w:val="20"/>
          <w:szCs w:val="20"/>
          <w:shd w:val="clear" w:color="auto" w:fill="FFFFFF"/>
        </w:rPr>
        <w:t>h świadczenia usługi w ramach dyżuru</w:t>
      </w:r>
      <w:r w:rsidR="00706CB9" w:rsidRPr="00C656A2">
        <w:rPr>
          <w:rFonts w:ascii="Times New Roman" w:eastAsia="Arial" w:hAnsi="Times New Roman"/>
          <w:sz w:val="20"/>
          <w:szCs w:val="20"/>
          <w:shd w:val="clear" w:color="auto" w:fill="FFFFFF"/>
        </w:rPr>
        <w:t>;</w:t>
      </w:r>
    </w:p>
    <w:p w:rsidR="00146318" w:rsidRDefault="00146318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559" w:rsidRDefault="009515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lastRenderedPageBreak/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34C33">
        <w:rPr>
          <w:rFonts w:ascii="Times New Roman" w:hAnsi="Times New Roman"/>
          <w:sz w:val="20"/>
          <w:szCs w:val="20"/>
        </w:rPr>
        <w:t>łem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146318" w:rsidRPr="00AD11E4" w:rsidRDefault="00146318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7017CC" w:rsidRDefault="007017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9D6D4A" w:rsidRDefault="00684CA7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684CA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684CA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684CA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7017CC" w:rsidRDefault="005241E8" w:rsidP="007017CC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5F7C21" w:rsidRDefault="005F7C2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146318" w:rsidRDefault="00146318" w:rsidP="007017CC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</w:t>
            </w:r>
            <w:r w:rsidR="0085680C">
              <w:rPr>
                <w:rFonts w:ascii="Times New Roman" w:hAnsi="Times New Roman"/>
                <w:b/>
                <w:bCs/>
                <w:sz w:val="20"/>
                <w:szCs w:val="20"/>
              </w:rPr>
              <w:t>/SPECJALIZACJA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4FFC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A34FFC" w:rsidRPr="002C5A5A" w:rsidRDefault="00A34FFC" w:rsidP="00206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 Z </w:t>
            </w:r>
            <w:r w:rsidR="002068FA">
              <w:rPr>
                <w:rFonts w:ascii="Times New Roman" w:hAnsi="Times New Roman"/>
                <w:sz w:val="20"/>
                <w:szCs w:val="20"/>
              </w:rPr>
              <w:t>CHIRURGII DZIECIĘCEJ</w:t>
            </w:r>
          </w:p>
        </w:tc>
        <w:tc>
          <w:tcPr>
            <w:tcW w:w="2003" w:type="dxa"/>
            <w:noWrap/>
            <w:vAlign w:val="bottom"/>
          </w:tcPr>
          <w:p w:rsidR="00A34FFC" w:rsidRPr="002C5A5A" w:rsidRDefault="00A34FF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1489" w:type="dxa"/>
            <w:noWrap/>
            <w:vAlign w:val="bottom"/>
          </w:tcPr>
          <w:p w:rsidR="00A34FFC" w:rsidRPr="002C5A5A" w:rsidRDefault="00A34FF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003E8E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813008">
        <w:rPr>
          <w:rFonts w:ascii="Times New Roman" w:hAnsi="Times New Roman"/>
          <w:sz w:val="18"/>
          <w:szCs w:val="18"/>
        </w:rPr>
        <w:t>Punkty uzyskane w części 1 (kwalifikacje zawodowe) sumują się – kwalifikacje należy potwierdzić załączeniem kserokopii stosownego dokumentu.</w:t>
      </w:r>
    </w:p>
    <w:p w:rsidR="00A34FFC" w:rsidRPr="00A34FFC" w:rsidRDefault="00A34FFC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7017C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C6866"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39" w:rsidRDefault="00883839" w:rsidP="00A8421C">
      <w:pPr>
        <w:spacing w:after="0" w:line="240" w:lineRule="auto"/>
      </w:pPr>
      <w:r>
        <w:separator/>
      </w:r>
    </w:p>
  </w:endnote>
  <w:endnote w:type="continuationSeparator" w:id="0">
    <w:p w:rsidR="00883839" w:rsidRDefault="0088383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39" w:rsidRDefault="00883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39" w:rsidRDefault="00883839" w:rsidP="00B90AE7">
    <w:pPr>
      <w:pStyle w:val="Stopka"/>
      <w:jc w:val="center"/>
      <w:rPr>
        <w:b/>
        <w:sz w:val="16"/>
        <w:szCs w:val="16"/>
      </w:rPr>
    </w:pPr>
  </w:p>
  <w:p w:rsidR="00883839" w:rsidRDefault="0088383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83839" w:rsidRPr="001800AA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39" w:rsidRDefault="00883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39" w:rsidRDefault="00883839" w:rsidP="00A8421C">
      <w:pPr>
        <w:spacing w:after="0" w:line="240" w:lineRule="auto"/>
      </w:pPr>
      <w:r>
        <w:separator/>
      </w:r>
    </w:p>
  </w:footnote>
  <w:footnote w:type="continuationSeparator" w:id="0">
    <w:p w:rsidR="00883839" w:rsidRDefault="0088383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39" w:rsidRDefault="00684C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39" w:rsidRDefault="00684CA7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883839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39" w:rsidRDefault="00684C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59524BC"/>
    <w:multiLevelType w:val="hybridMultilevel"/>
    <w:tmpl w:val="EE92038E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91A67"/>
    <w:multiLevelType w:val="hybridMultilevel"/>
    <w:tmpl w:val="FC027DBA"/>
    <w:lvl w:ilvl="0" w:tplc="ABBA9BEE">
      <w:start w:val="1"/>
      <w:numFmt w:val="lowerLetter"/>
      <w:lvlText w:val="%1)"/>
      <w:lvlJc w:val="left"/>
      <w:pPr>
        <w:ind w:left="4201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921" w:hanging="360"/>
      </w:pPr>
    </w:lvl>
    <w:lvl w:ilvl="2" w:tplc="0415001B" w:tentative="1">
      <w:start w:val="1"/>
      <w:numFmt w:val="lowerRoman"/>
      <w:lvlText w:val="%3."/>
      <w:lvlJc w:val="right"/>
      <w:pPr>
        <w:ind w:left="5641" w:hanging="180"/>
      </w:pPr>
    </w:lvl>
    <w:lvl w:ilvl="3" w:tplc="0415000F" w:tentative="1">
      <w:start w:val="1"/>
      <w:numFmt w:val="decimal"/>
      <w:lvlText w:val="%4."/>
      <w:lvlJc w:val="left"/>
      <w:pPr>
        <w:ind w:left="6361" w:hanging="360"/>
      </w:pPr>
    </w:lvl>
    <w:lvl w:ilvl="4" w:tplc="04150019" w:tentative="1">
      <w:start w:val="1"/>
      <w:numFmt w:val="lowerLetter"/>
      <w:lvlText w:val="%5."/>
      <w:lvlJc w:val="left"/>
      <w:pPr>
        <w:ind w:left="7081" w:hanging="360"/>
      </w:pPr>
    </w:lvl>
    <w:lvl w:ilvl="5" w:tplc="0415001B" w:tentative="1">
      <w:start w:val="1"/>
      <w:numFmt w:val="lowerRoman"/>
      <w:lvlText w:val="%6."/>
      <w:lvlJc w:val="right"/>
      <w:pPr>
        <w:ind w:left="7801" w:hanging="180"/>
      </w:pPr>
    </w:lvl>
    <w:lvl w:ilvl="6" w:tplc="0415000F" w:tentative="1">
      <w:start w:val="1"/>
      <w:numFmt w:val="decimal"/>
      <w:lvlText w:val="%7."/>
      <w:lvlJc w:val="left"/>
      <w:pPr>
        <w:ind w:left="8521" w:hanging="360"/>
      </w:pPr>
    </w:lvl>
    <w:lvl w:ilvl="7" w:tplc="04150019" w:tentative="1">
      <w:start w:val="1"/>
      <w:numFmt w:val="lowerLetter"/>
      <w:lvlText w:val="%8."/>
      <w:lvlJc w:val="left"/>
      <w:pPr>
        <w:ind w:left="9241" w:hanging="360"/>
      </w:pPr>
    </w:lvl>
    <w:lvl w:ilvl="8" w:tplc="0415001B" w:tentative="1">
      <w:start w:val="1"/>
      <w:numFmt w:val="lowerRoman"/>
      <w:lvlText w:val="%9."/>
      <w:lvlJc w:val="right"/>
      <w:pPr>
        <w:ind w:left="9961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E21EEF"/>
    <w:multiLevelType w:val="hybridMultilevel"/>
    <w:tmpl w:val="F6F83F1C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6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67F44084"/>
    <w:multiLevelType w:val="hybridMultilevel"/>
    <w:tmpl w:val="B90A4DF2"/>
    <w:lvl w:ilvl="0" w:tplc="269EDA68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0">
    <w:nsid w:val="700E24AF"/>
    <w:multiLevelType w:val="hybridMultilevel"/>
    <w:tmpl w:val="9C227154"/>
    <w:lvl w:ilvl="0" w:tplc="2D4891B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4"/>
  </w:num>
  <w:num w:numId="23">
    <w:abstractNumId w:val="17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7"/>
  </w:num>
  <w:num w:numId="32">
    <w:abstractNumId w:val="21"/>
  </w:num>
  <w:num w:numId="33">
    <w:abstractNumId w:val="37"/>
  </w:num>
  <w:num w:numId="34">
    <w:abstractNumId w:val="42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6"/>
  </w:num>
  <w:num w:numId="40">
    <w:abstractNumId w:val="40"/>
  </w:num>
  <w:num w:numId="41">
    <w:abstractNumId w:val="41"/>
  </w:num>
  <w:num w:numId="42">
    <w:abstractNumId w:val="29"/>
  </w:num>
  <w:num w:numId="43">
    <w:abstractNumId w:val="45"/>
  </w:num>
  <w:num w:numId="44">
    <w:abstractNumId w:val="30"/>
  </w:num>
  <w:num w:numId="45">
    <w:abstractNumId w:val="35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03E8E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66D7"/>
    <w:rsid w:val="00066FE8"/>
    <w:rsid w:val="00067476"/>
    <w:rsid w:val="00074CB6"/>
    <w:rsid w:val="00077185"/>
    <w:rsid w:val="0007788C"/>
    <w:rsid w:val="00085B33"/>
    <w:rsid w:val="000872D7"/>
    <w:rsid w:val="000913E6"/>
    <w:rsid w:val="00094B0A"/>
    <w:rsid w:val="00096DBC"/>
    <w:rsid w:val="000A08B2"/>
    <w:rsid w:val="000A231D"/>
    <w:rsid w:val="000A2EE9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0AC5"/>
    <w:rsid w:val="001012B1"/>
    <w:rsid w:val="00101AC7"/>
    <w:rsid w:val="0010458F"/>
    <w:rsid w:val="0011003B"/>
    <w:rsid w:val="0011070A"/>
    <w:rsid w:val="001122CC"/>
    <w:rsid w:val="0011298B"/>
    <w:rsid w:val="00114357"/>
    <w:rsid w:val="001174A8"/>
    <w:rsid w:val="00120F62"/>
    <w:rsid w:val="001241F6"/>
    <w:rsid w:val="00132CF4"/>
    <w:rsid w:val="0013428C"/>
    <w:rsid w:val="00142DEB"/>
    <w:rsid w:val="00144F19"/>
    <w:rsid w:val="00146318"/>
    <w:rsid w:val="00146A8E"/>
    <w:rsid w:val="00150A1C"/>
    <w:rsid w:val="001512E5"/>
    <w:rsid w:val="0015272C"/>
    <w:rsid w:val="00152AE5"/>
    <w:rsid w:val="001534C8"/>
    <w:rsid w:val="00160056"/>
    <w:rsid w:val="00160861"/>
    <w:rsid w:val="001675EB"/>
    <w:rsid w:val="00167974"/>
    <w:rsid w:val="001706D1"/>
    <w:rsid w:val="001769C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3CC4"/>
    <w:rsid w:val="001B403D"/>
    <w:rsid w:val="001B625F"/>
    <w:rsid w:val="001B7ADB"/>
    <w:rsid w:val="001C2DFF"/>
    <w:rsid w:val="001C79B9"/>
    <w:rsid w:val="001C7FA7"/>
    <w:rsid w:val="001D365B"/>
    <w:rsid w:val="001D45E2"/>
    <w:rsid w:val="001E0D22"/>
    <w:rsid w:val="001E2848"/>
    <w:rsid w:val="001E6BDC"/>
    <w:rsid w:val="001E7997"/>
    <w:rsid w:val="001F342C"/>
    <w:rsid w:val="001F4532"/>
    <w:rsid w:val="001F4D76"/>
    <w:rsid w:val="001F5BAA"/>
    <w:rsid w:val="001F778B"/>
    <w:rsid w:val="00205617"/>
    <w:rsid w:val="0020644B"/>
    <w:rsid w:val="002068FA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37A62"/>
    <w:rsid w:val="00240AF3"/>
    <w:rsid w:val="00244A93"/>
    <w:rsid w:val="002465B5"/>
    <w:rsid w:val="00246701"/>
    <w:rsid w:val="00246CAD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67E5E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5043"/>
    <w:rsid w:val="00296028"/>
    <w:rsid w:val="00297C52"/>
    <w:rsid w:val="002A03E6"/>
    <w:rsid w:val="002A237E"/>
    <w:rsid w:val="002A5E4E"/>
    <w:rsid w:val="002B1E55"/>
    <w:rsid w:val="002B311C"/>
    <w:rsid w:val="002B4CAF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E75A8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B5CFF"/>
    <w:rsid w:val="003C0301"/>
    <w:rsid w:val="003C08C8"/>
    <w:rsid w:val="003C60D1"/>
    <w:rsid w:val="003C7C99"/>
    <w:rsid w:val="003D0553"/>
    <w:rsid w:val="003D225F"/>
    <w:rsid w:val="003D3E9A"/>
    <w:rsid w:val="003D5D21"/>
    <w:rsid w:val="003E00A4"/>
    <w:rsid w:val="003E190B"/>
    <w:rsid w:val="003E3B2D"/>
    <w:rsid w:val="003E61F7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74D0C"/>
    <w:rsid w:val="004808D1"/>
    <w:rsid w:val="00482B36"/>
    <w:rsid w:val="00483B87"/>
    <w:rsid w:val="0048444B"/>
    <w:rsid w:val="004863F7"/>
    <w:rsid w:val="0049000D"/>
    <w:rsid w:val="004926DE"/>
    <w:rsid w:val="00492F88"/>
    <w:rsid w:val="0049518E"/>
    <w:rsid w:val="004979AB"/>
    <w:rsid w:val="004A0666"/>
    <w:rsid w:val="004A2D08"/>
    <w:rsid w:val="004A5F98"/>
    <w:rsid w:val="004A68C9"/>
    <w:rsid w:val="004B1EE8"/>
    <w:rsid w:val="004B4F9A"/>
    <w:rsid w:val="004B5AB5"/>
    <w:rsid w:val="004C4531"/>
    <w:rsid w:val="004C496F"/>
    <w:rsid w:val="004C50A0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16F65"/>
    <w:rsid w:val="005203D0"/>
    <w:rsid w:val="00521417"/>
    <w:rsid w:val="005241E8"/>
    <w:rsid w:val="00532A1F"/>
    <w:rsid w:val="0053391D"/>
    <w:rsid w:val="00534A06"/>
    <w:rsid w:val="00534C33"/>
    <w:rsid w:val="00536E9C"/>
    <w:rsid w:val="00540397"/>
    <w:rsid w:val="00542B3E"/>
    <w:rsid w:val="00543D78"/>
    <w:rsid w:val="005515A8"/>
    <w:rsid w:val="0055429F"/>
    <w:rsid w:val="00557A4E"/>
    <w:rsid w:val="00561528"/>
    <w:rsid w:val="00564762"/>
    <w:rsid w:val="005670AA"/>
    <w:rsid w:val="00576CE5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2E8"/>
    <w:rsid w:val="005E3E89"/>
    <w:rsid w:val="005F4509"/>
    <w:rsid w:val="005F4543"/>
    <w:rsid w:val="005F4652"/>
    <w:rsid w:val="005F49A3"/>
    <w:rsid w:val="005F7C21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0A65"/>
    <w:rsid w:val="00634788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4CA7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1F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6F69D5"/>
    <w:rsid w:val="007017CC"/>
    <w:rsid w:val="00705103"/>
    <w:rsid w:val="00706B2C"/>
    <w:rsid w:val="00706CB9"/>
    <w:rsid w:val="0071073F"/>
    <w:rsid w:val="00715D6A"/>
    <w:rsid w:val="00715DC1"/>
    <w:rsid w:val="007216A4"/>
    <w:rsid w:val="00723153"/>
    <w:rsid w:val="00723D1C"/>
    <w:rsid w:val="007248FE"/>
    <w:rsid w:val="00731026"/>
    <w:rsid w:val="007319EA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C52"/>
    <w:rsid w:val="00792410"/>
    <w:rsid w:val="007958A9"/>
    <w:rsid w:val="00797228"/>
    <w:rsid w:val="007A13E1"/>
    <w:rsid w:val="007A3003"/>
    <w:rsid w:val="007B0216"/>
    <w:rsid w:val="007B09F7"/>
    <w:rsid w:val="007B0D52"/>
    <w:rsid w:val="007B381E"/>
    <w:rsid w:val="007C6583"/>
    <w:rsid w:val="007C6C00"/>
    <w:rsid w:val="007C7561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1902"/>
    <w:rsid w:val="008237D6"/>
    <w:rsid w:val="008253B8"/>
    <w:rsid w:val="0082748A"/>
    <w:rsid w:val="00831D80"/>
    <w:rsid w:val="00834621"/>
    <w:rsid w:val="008436AF"/>
    <w:rsid w:val="008442AD"/>
    <w:rsid w:val="00844CCF"/>
    <w:rsid w:val="00851405"/>
    <w:rsid w:val="00854908"/>
    <w:rsid w:val="00855436"/>
    <w:rsid w:val="0085680C"/>
    <w:rsid w:val="008631EC"/>
    <w:rsid w:val="008636C0"/>
    <w:rsid w:val="0086569E"/>
    <w:rsid w:val="00873731"/>
    <w:rsid w:val="00874121"/>
    <w:rsid w:val="008766FA"/>
    <w:rsid w:val="0088024B"/>
    <w:rsid w:val="00882090"/>
    <w:rsid w:val="00883839"/>
    <w:rsid w:val="008879CA"/>
    <w:rsid w:val="00894107"/>
    <w:rsid w:val="00895798"/>
    <w:rsid w:val="00895FAA"/>
    <w:rsid w:val="008A4CA3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4EF0"/>
    <w:rsid w:val="008E7EA6"/>
    <w:rsid w:val="008F02E9"/>
    <w:rsid w:val="008F55DC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429"/>
    <w:rsid w:val="00941DBE"/>
    <w:rsid w:val="0094569B"/>
    <w:rsid w:val="0094583F"/>
    <w:rsid w:val="00947C04"/>
    <w:rsid w:val="00951559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73D81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51C4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4506"/>
    <w:rsid w:val="009F007A"/>
    <w:rsid w:val="009F3AD4"/>
    <w:rsid w:val="00A00993"/>
    <w:rsid w:val="00A017F9"/>
    <w:rsid w:val="00A02A1A"/>
    <w:rsid w:val="00A03646"/>
    <w:rsid w:val="00A06C61"/>
    <w:rsid w:val="00A10A9D"/>
    <w:rsid w:val="00A15CD0"/>
    <w:rsid w:val="00A1748A"/>
    <w:rsid w:val="00A17FA0"/>
    <w:rsid w:val="00A25D0A"/>
    <w:rsid w:val="00A314F4"/>
    <w:rsid w:val="00A34FFC"/>
    <w:rsid w:val="00A35DEF"/>
    <w:rsid w:val="00A4786F"/>
    <w:rsid w:val="00A51908"/>
    <w:rsid w:val="00A52ADA"/>
    <w:rsid w:val="00A55505"/>
    <w:rsid w:val="00A575C7"/>
    <w:rsid w:val="00A579E6"/>
    <w:rsid w:val="00A57B8F"/>
    <w:rsid w:val="00A75AEC"/>
    <w:rsid w:val="00A7720B"/>
    <w:rsid w:val="00A8115F"/>
    <w:rsid w:val="00A81BBA"/>
    <w:rsid w:val="00A8245C"/>
    <w:rsid w:val="00A8421C"/>
    <w:rsid w:val="00A85403"/>
    <w:rsid w:val="00A92ABC"/>
    <w:rsid w:val="00A92DB4"/>
    <w:rsid w:val="00A952F3"/>
    <w:rsid w:val="00A961F5"/>
    <w:rsid w:val="00A97C2D"/>
    <w:rsid w:val="00AA096B"/>
    <w:rsid w:val="00AA2B8D"/>
    <w:rsid w:val="00AA3302"/>
    <w:rsid w:val="00AA37A9"/>
    <w:rsid w:val="00AA6A50"/>
    <w:rsid w:val="00AA7F1C"/>
    <w:rsid w:val="00AB4345"/>
    <w:rsid w:val="00AB4E2D"/>
    <w:rsid w:val="00AC0186"/>
    <w:rsid w:val="00AC07BF"/>
    <w:rsid w:val="00AC402D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46A9A"/>
    <w:rsid w:val="00B50A7B"/>
    <w:rsid w:val="00B5425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267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41ADE"/>
    <w:rsid w:val="00C41DB8"/>
    <w:rsid w:val="00C438D7"/>
    <w:rsid w:val="00C43D92"/>
    <w:rsid w:val="00C445E8"/>
    <w:rsid w:val="00C44AA0"/>
    <w:rsid w:val="00C457B1"/>
    <w:rsid w:val="00C4590D"/>
    <w:rsid w:val="00C46AE4"/>
    <w:rsid w:val="00C46BCA"/>
    <w:rsid w:val="00C46E53"/>
    <w:rsid w:val="00C50E4A"/>
    <w:rsid w:val="00C540FD"/>
    <w:rsid w:val="00C54255"/>
    <w:rsid w:val="00C545D5"/>
    <w:rsid w:val="00C55FD5"/>
    <w:rsid w:val="00C61480"/>
    <w:rsid w:val="00C63C9B"/>
    <w:rsid w:val="00C656A2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18FC"/>
    <w:rsid w:val="00CA363E"/>
    <w:rsid w:val="00CA6A44"/>
    <w:rsid w:val="00CB43CA"/>
    <w:rsid w:val="00CB6E1E"/>
    <w:rsid w:val="00CB7B5B"/>
    <w:rsid w:val="00CC17B6"/>
    <w:rsid w:val="00CC1831"/>
    <w:rsid w:val="00CC2462"/>
    <w:rsid w:val="00CC2907"/>
    <w:rsid w:val="00CC59CE"/>
    <w:rsid w:val="00CD0110"/>
    <w:rsid w:val="00CD1D95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D35"/>
    <w:rsid w:val="00D34FC5"/>
    <w:rsid w:val="00D35906"/>
    <w:rsid w:val="00D5269B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5D1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620"/>
    <w:rsid w:val="00E05F32"/>
    <w:rsid w:val="00E143ED"/>
    <w:rsid w:val="00E15B74"/>
    <w:rsid w:val="00E15C3E"/>
    <w:rsid w:val="00E17EFE"/>
    <w:rsid w:val="00E222BC"/>
    <w:rsid w:val="00E2292A"/>
    <w:rsid w:val="00E23317"/>
    <w:rsid w:val="00E23E51"/>
    <w:rsid w:val="00E2512E"/>
    <w:rsid w:val="00E324DC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0495"/>
    <w:rsid w:val="00E72A18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D7267"/>
    <w:rsid w:val="00EF1A51"/>
    <w:rsid w:val="00EF212A"/>
    <w:rsid w:val="00F00E6D"/>
    <w:rsid w:val="00F012AB"/>
    <w:rsid w:val="00F05BCA"/>
    <w:rsid w:val="00F06F8E"/>
    <w:rsid w:val="00F11E2B"/>
    <w:rsid w:val="00F130F2"/>
    <w:rsid w:val="00F218BE"/>
    <w:rsid w:val="00F22C2D"/>
    <w:rsid w:val="00F236E2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0D07"/>
    <w:rsid w:val="00F7162D"/>
    <w:rsid w:val="00F7219A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9761CE9-BE59-484E-9EA2-F327E11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table" w:styleId="Tabela-Siatka">
    <w:name w:val="Table Grid"/>
    <w:basedOn w:val="Standardowy"/>
    <w:uiPriority w:val="59"/>
    <w:locked/>
    <w:rsid w:val="00B46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46A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054B-0CFF-46A0-8140-8867A2CF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Oliwia Kondrat</cp:lastModifiedBy>
  <cp:revision>188</cp:revision>
  <cp:lastPrinted>2018-12-03T12:02:00Z</cp:lastPrinted>
  <dcterms:created xsi:type="dcterms:W3CDTF">2018-03-01T08:27:00Z</dcterms:created>
  <dcterms:modified xsi:type="dcterms:W3CDTF">2018-12-13T16:30:00Z</dcterms:modified>
</cp:coreProperties>
</file>