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F1" w:rsidRPr="002C5A5A" w:rsidRDefault="00F3144D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8</w:t>
      </w:r>
      <w:r w:rsidR="00EB3B28" w:rsidRPr="0094686F">
        <w:rPr>
          <w:rFonts w:ascii="Times New Roman" w:hAnsi="Times New Roman"/>
          <w:b/>
          <w:color w:val="auto"/>
          <w:sz w:val="20"/>
          <w:szCs w:val="20"/>
        </w:rPr>
        <w:t>9</w:t>
      </w:r>
      <w:r w:rsidR="002307F1" w:rsidRPr="0094686F">
        <w:rPr>
          <w:rFonts w:ascii="Times New Roman" w:hAnsi="Times New Roman"/>
          <w:b/>
          <w:color w:val="auto"/>
          <w:sz w:val="20"/>
          <w:szCs w:val="20"/>
        </w:rPr>
        <w:t>/2018</w:t>
      </w:r>
      <w:r w:rsidR="002307F1" w:rsidRPr="005A5949">
        <w:rPr>
          <w:rFonts w:ascii="Times New Roman" w:hAnsi="Times New Roman"/>
          <w:b/>
          <w:color w:val="FF0000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94686F">
        <w:rPr>
          <w:rFonts w:ascii="Times New Roman" w:hAnsi="Times New Roman"/>
          <w:b/>
          <w:color w:val="auto"/>
          <w:sz w:val="20"/>
          <w:szCs w:val="20"/>
        </w:rPr>
        <w:t xml:space="preserve"> Załącznik nr 1</w:t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Z KRYTERIAMI OCENY PUNKTOWEJ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307F1" w:rsidRPr="002C5A5A" w:rsidRDefault="002307F1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DANE OFERENTA:</w:t>
      </w:r>
    </w:p>
    <w:p w:rsidR="002307F1" w:rsidRPr="0094686F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4686F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4686F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4686F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4686F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4686F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2307F1" w:rsidRPr="0094686F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 xml:space="preserve">Oferuję udzielanie świadczeń zdrowotnych lekarza w lokalizacji przy ul. </w:t>
      </w:r>
      <w:r w:rsidR="003F1D6F" w:rsidRPr="0094686F">
        <w:rPr>
          <w:rFonts w:ascii="Times New Roman" w:hAnsi="Times New Roman"/>
          <w:sz w:val="20"/>
          <w:szCs w:val="20"/>
        </w:rPr>
        <w:t>Wójta Radtkego</w:t>
      </w:r>
      <w:r w:rsidRPr="0094686F">
        <w:rPr>
          <w:rFonts w:ascii="Times New Roman" w:hAnsi="Times New Roman"/>
          <w:sz w:val="20"/>
          <w:szCs w:val="20"/>
        </w:rPr>
        <w:t xml:space="preserve"> 1, Gdynia </w:t>
      </w:r>
      <w:r w:rsidR="003F1D6F" w:rsidRPr="0094686F">
        <w:rPr>
          <w:rFonts w:ascii="Times New Roman" w:hAnsi="Times New Roman"/>
          <w:sz w:val="20"/>
          <w:szCs w:val="20"/>
        </w:rPr>
        <w:br/>
      </w:r>
      <w:r w:rsidR="008237D6" w:rsidRPr="0094686F">
        <w:rPr>
          <w:rFonts w:ascii="Times New Roman" w:hAnsi="Times New Roman"/>
          <w:sz w:val="20"/>
          <w:szCs w:val="20"/>
        </w:rPr>
        <w:t>–</w:t>
      </w:r>
      <w:r w:rsidR="003F1D6F" w:rsidRPr="0094686F">
        <w:rPr>
          <w:rFonts w:ascii="Times New Roman" w:hAnsi="Times New Roman"/>
          <w:sz w:val="20"/>
          <w:szCs w:val="20"/>
        </w:rPr>
        <w:t xml:space="preserve"> Szpital Św. Wincentego a Paulo</w:t>
      </w:r>
      <w:r w:rsidRPr="0094686F">
        <w:rPr>
          <w:rFonts w:ascii="Times New Roman" w:hAnsi="Times New Roman"/>
          <w:sz w:val="20"/>
          <w:szCs w:val="20"/>
        </w:rPr>
        <w:t xml:space="preserve"> w</w:t>
      </w:r>
      <w:r w:rsidR="003F1D6F" w:rsidRPr="0094686F">
        <w:rPr>
          <w:rFonts w:ascii="Times New Roman" w:hAnsi="Times New Roman"/>
          <w:sz w:val="20"/>
          <w:szCs w:val="20"/>
        </w:rPr>
        <w:t xml:space="preserve"> następujących zakresach:</w:t>
      </w:r>
    </w:p>
    <w:tbl>
      <w:tblPr>
        <w:tblW w:w="4881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185"/>
        <w:gridCol w:w="1307"/>
        <w:gridCol w:w="1603"/>
        <w:gridCol w:w="1601"/>
        <w:gridCol w:w="1890"/>
      </w:tblGrid>
      <w:tr w:rsidR="001C1B2A" w:rsidRPr="00BC48CC" w:rsidTr="002066EF">
        <w:trPr>
          <w:trHeight w:val="854"/>
          <w:jc w:val="center"/>
        </w:trPr>
        <w:tc>
          <w:tcPr>
            <w:tcW w:w="265" w:type="pct"/>
            <w:shd w:val="clear" w:color="auto" w:fill="E6E6E6"/>
          </w:tcPr>
          <w:p w:rsidR="002307F1" w:rsidRPr="00447113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BC48C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47113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205" w:type="pct"/>
            <w:shd w:val="clear" w:color="auto" w:fill="E6E6E6"/>
          </w:tcPr>
          <w:p w:rsidR="002307F1" w:rsidRPr="00BC48C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307F1" w:rsidRPr="00BC48CC" w:rsidRDefault="0055751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8CC">
              <w:rPr>
                <w:rFonts w:ascii="Times New Roman" w:hAnsi="Times New Roman"/>
                <w:b/>
                <w:sz w:val="18"/>
                <w:szCs w:val="18"/>
              </w:rPr>
              <w:t xml:space="preserve">Zakres, na który jest </w:t>
            </w:r>
            <w:r w:rsidR="002307F1" w:rsidRPr="00BC48CC">
              <w:rPr>
                <w:rFonts w:ascii="Times New Roman" w:hAnsi="Times New Roman"/>
                <w:b/>
                <w:sz w:val="18"/>
                <w:szCs w:val="18"/>
              </w:rPr>
              <w:t>składana oferta</w:t>
            </w:r>
          </w:p>
        </w:tc>
        <w:tc>
          <w:tcPr>
            <w:tcW w:w="721" w:type="pct"/>
            <w:shd w:val="clear" w:color="auto" w:fill="E6E6E6"/>
          </w:tcPr>
          <w:p w:rsidR="002307F1" w:rsidRPr="00BC48C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307F1" w:rsidRPr="00BC48C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8CC">
              <w:rPr>
                <w:rFonts w:ascii="Times New Roman" w:hAnsi="Times New Roman"/>
                <w:b/>
                <w:sz w:val="18"/>
                <w:szCs w:val="18"/>
              </w:rPr>
              <w:t>Wskazanie Oferenta</w:t>
            </w:r>
          </w:p>
        </w:tc>
        <w:tc>
          <w:tcPr>
            <w:tcW w:w="1767" w:type="pct"/>
            <w:gridSpan w:val="2"/>
            <w:shd w:val="clear" w:color="auto" w:fill="E6E6E6"/>
          </w:tcPr>
          <w:p w:rsidR="002307F1" w:rsidRPr="00BC48C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307F1" w:rsidRPr="00BC48C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8CC">
              <w:rPr>
                <w:rFonts w:ascii="Times New Roman" w:hAnsi="Times New Roman"/>
                <w:b/>
                <w:sz w:val="18"/>
                <w:szCs w:val="18"/>
              </w:rPr>
              <w:t>Proponowane wynagrodzenie</w:t>
            </w:r>
          </w:p>
        </w:tc>
        <w:tc>
          <w:tcPr>
            <w:tcW w:w="1042" w:type="pct"/>
            <w:shd w:val="clear" w:color="auto" w:fill="E6E6E6"/>
          </w:tcPr>
          <w:p w:rsidR="002307F1" w:rsidRPr="00447113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7113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BC48C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7113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1C1B2A" w:rsidRPr="00BC48CC" w:rsidTr="002066EF">
        <w:trPr>
          <w:trHeight w:val="106"/>
          <w:jc w:val="center"/>
        </w:trPr>
        <w:tc>
          <w:tcPr>
            <w:tcW w:w="265" w:type="pct"/>
            <w:shd w:val="clear" w:color="auto" w:fill="E6E6E6"/>
          </w:tcPr>
          <w:p w:rsidR="002307F1" w:rsidRPr="00BC48C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8C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205" w:type="pct"/>
            <w:shd w:val="clear" w:color="auto" w:fill="E6E6E6"/>
          </w:tcPr>
          <w:p w:rsidR="002307F1" w:rsidRPr="00BC48C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8CC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721" w:type="pct"/>
            <w:shd w:val="clear" w:color="auto" w:fill="E6E6E6"/>
          </w:tcPr>
          <w:p w:rsidR="002307F1" w:rsidRPr="00BC48C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8CC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67" w:type="pct"/>
            <w:gridSpan w:val="2"/>
            <w:shd w:val="clear" w:color="auto" w:fill="E6E6E6"/>
          </w:tcPr>
          <w:p w:rsidR="002307F1" w:rsidRPr="00BC48C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8CC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042" w:type="pct"/>
            <w:shd w:val="clear" w:color="auto" w:fill="E6E6E6"/>
          </w:tcPr>
          <w:p w:rsidR="002307F1" w:rsidRPr="00BC48C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8CC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</w:tr>
      <w:tr w:rsidR="002066EF" w:rsidRPr="00BC48CC" w:rsidTr="002066EF">
        <w:trPr>
          <w:trHeight w:val="106"/>
          <w:jc w:val="center"/>
        </w:trPr>
        <w:tc>
          <w:tcPr>
            <w:tcW w:w="265" w:type="pct"/>
            <w:vMerge w:val="restart"/>
            <w:shd w:val="clear" w:color="auto" w:fill="auto"/>
          </w:tcPr>
          <w:p w:rsidR="002066EF" w:rsidRPr="00BC48CC" w:rsidRDefault="002066EF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8C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05" w:type="pct"/>
            <w:vMerge w:val="restart"/>
            <w:shd w:val="clear" w:color="auto" w:fill="auto"/>
            <w:vAlign w:val="center"/>
          </w:tcPr>
          <w:p w:rsidR="002066EF" w:rsidRPr="002066EF" w:rsidRDefault="002066EF" w:rsidP="004D17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III.1.Świadczenie usług </w:t>
            </w:r>
            <w:r w:rsidRPr="00BC48CC">
              <w:rPr>
                <w:rFonts w:ascii="Times New Roman" w:hAnsi="Times New Roman"/>
                <w:sz w:val="18"/>
                <w:szCs w:val="18"/>
              </w:rPr>
              <w:t xml:space="preserve">medycznych w ramach kontraktu lekarskiego w Oddziale </w:t>
            </w:r>
            <w:bookmarkStart w:id="0" w:name="__DdeLink__3894_88054127911"/>
            <w:r w:rsidRPr="00BC48CC">
              <w:rPr>
                <w:rFonts w:ascii="Times New Roman" w:hAnsi="Times New Roman"/>
                <w:sz w:val="18"/>
                <w:szCs w:val="18"/>
              </w:rPr>
              <w:t>Neurologii z Oddziałem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Udarowym – dyżury i ordynacja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2066EF" w:rsidRPr="00BC48CC" w:rsidRDefault="002066EF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auto"/>
          </w:tcPr>
          <w:p w:rsidR="002066EF" w:rsidRPr="002066EF" w:rsidRDefault="002066EF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8CC">
              <w:rPr>
                <w:rFonts w:ascii="Times New Roman" w:hAnsi="Times New Roman"/>
                <w:sz w:val="18"/>
                <w:szCs w:val="18"/>
              </w:rPr>
              <w:t>Wynagrodzenie -  stawka za 1 godzinę dyżuru</w:t>
            </w:r>
          </w:p>
        </w:tc>
        <w:tc>
          <w:tcPr>
            <w:tcW w:w="883" w:type="pct"/>
            <w:shd w:val="clear" w:color="auto" w:fill="auto"/>
          </w:tcPr>
          <w:p w:rsidR="002066EF" w:rsidRPr="002066EF" w:rsidRDefault="004D177D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8CC">
              <w:rPr>
                <w:rFonts w:ascii="Times New Roman" w:hAnsi="Times New Roman"/>
                <w:sz w:val="18"/>
                <w:szCs w:val="18"/>
              </w:rPr>
              <w:t xml:space="preserve">Wynagrodzenie -  stawka za 1 godzinę </w:t>
            </w:r>
            <w:r>
              <w:rPr>
                <w:rFonts w:ascii="Times New Roman" w:hAnsi="Times New Roman"/>
                <w:sz w:val="18"/>
                <w:szCs w:val="18"/>
              </w:rPr>
              <w:t>ordynacji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066EF" w:rsidRPr="002066EF" w:rsidRDefault="002066EF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2066EF" w:rsidRPr="00BC48CC" w:rsidTr="004D177D">
        <w:trPr>
          <w:trHeight w:val="889"/>
          <w:jc w:val="center"/>
        </w:trPr>
        <w:tc>
          <w:tcPr>
            <w:tcW w:w="265" w:type="pct"/>
            <w:vMerge/>
            <w:shd w:val="clear" w:color="auto" w:fill="auto"/>
          </w:tcPr>
          <w:p w:rsidR="002066EF" w:rsidRPr="00BC48CC" w:rsidRDefault="002066EF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</w:tcPr>
          <w:p w:rsidR="002066EF" w:rsidRDefault="002066EF" w:rsidP="004D17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2066EF" w:rsidRPr="00BC48CC" w:rsidRDefault="002066EF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auto"/>
          </w:tcPr>
          <w:p w:rsidR="002066EF" w:rsidRPr="00BC48CC" w:rsidRDefault="002066EF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</w:tcPr>
          <w:p w:rsidR="002066EF" w:rsidRPr="002066EF" w:rsidRDefault="002066EF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066EF" w:rsidRPr="00BC48CC" w:rsidRDefault="002066EF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177D" w:rsidRPr="00BC48CC" w:rsidTr="004D177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trHeight w:val="651"/>
          <w:jc w:val="center"/>
        </w:trPr>
        <w:tc>
          <w:tcPr>
            <w:tcW w:w="26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177D" w:rsidRPr="00BC48CC" w:rsidRDefault="004D177D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0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D177D" w:rsidRPr="00BC48CC" w:rsidRDefault="004D177D" w:rsidP="004D177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.Świadczenie usług </w:t>
            </w:r>
            <w:r w:rsidRPr="00BC48CC">
              <w:rPr>
                <w:rFonts w:ascii="Times New Roman" w:hAnsi="Times New Roman"/>
                <w:sz w:val="18"/>
                <w:szCs w:val="18"/>
              </w:rPr>
              <w:t>medycznych w ramach kontraktu lekarskiego w Oddziale Neurologii z Oddziałem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Udarowym – </w:t>
            </w:r>
            <w:r>
              <w:rPr>
                <w:rFonts w:ascii="Times New Roman" w:hAnsi="Times New Roman"/>
                <w:sz w:val="18"/>
                <w:szCs w:val="18"/>
              </w:rPr>
              <w:t>dyżury</w:t>
            </w:r>
          </w:p>
        </w:tc>
        <w:tc>
          <w:tcPr>
            <w:tcW w:w="72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177D" w:rsidRPr="00BC48CC" w:rsidRDefault="004D177D" w:rsidP="00FB0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177D" w:rsidRPr="00BC48CC" w:rsidRDefault="00FB0DC4" w:rsidP="00FB0DC4">
            <w:pPr>
              <w:tabs>
                <w:tab w:val="left" w:pos="96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8CC">
              <w:rPr>
                <w:rFonts w:ascii="Times New Roman" w:hAnsi="Times New Roman"/>
                <w:sz w:val="18"/>
                <w:szCs w:val="18"/>
              </w:rPr>
              <w:t>Wynagrodzenie -  stawka za 1 godzinę dyżuru</w:t>
            </w:r>
          </w:p>
        </w:tc>
        <w:tc>
          <w:tcPr>
            <w:tcW w:w="104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177D" w:rsidRPr="00BC48CC" w:rsidRDefault="004D177D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00"/>
              </w:rPr>
            </w:pPr>
          </w:p>
        </w:tc>
      </w:tr>
      <w:tr w:rsidR="004D177D" w:rsidRPr="00BC48CC" w:rsidTr="004D177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trHeight w:val="651"/>
          <w:jc w:val="center"/>
        </w:trPr>
        <w:tc>
          <w:tcPr>
            <w:tcW w:w="26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177D" w:rsidRDefault="004D177D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D177D" w:rsidRDefault="004D177D" w:rsidP="004D177D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177D" w:rsidRPr="00BC48CC" w:rsidRDefault="004D177D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177D" w:rsidRPr="00BC48CC" w:rsidRDefault="004D177D" w:rsidP="004D17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D177D" w:rsidRPr="00BC48CC" w:rsidRDefault="004D177D" w:rsidP="004D17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00"/>
              </w:rPr>
            </w:pPr>
          </w:p>
        </w:tc>
      </w:tr>
    </w:tbl>
    <w:p w:rsidR="00583E7D" w:rsidRDefault="00583E7D" w:rsidP="00685C8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2307F1" w:rsidRPr="0055751C" w:rsidRDefault="002307F1" w:rsidP="00685C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  <w:u w:val="single"/>
        </w:rPr>
        <w:t>Uwaga:</w:t>
      </w:r>
    </w:p>
    <w:p w:rsidR="002307F1" w:rsidRPr="00B2663E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2663E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6427A5" w:rsidRPr="00B2663E">
        <w:rPr>
          <w:rFonts w:ascii="Times New Roman" w:hAnsi="Times New Roman"/>
          <w:sz w:val="20"/>
          <w:szCs w:val="20"/>
        </w:rPr>
        <w:br/>
      </w:r>
      <w:r w:rsidRPr="00B2663E">
        <w:rPr>
          <w:rFonts w:ascii="Times New Roman" w:hAnsi="Times New Roman"/>
          <w:sz w:val="20"/>
          <w:szCs w:val="20"/>
        </w:rPr>
        <w:t>i zgodnie z opisem w tabeli</w:t>
      </w:r>
      <w:r w:rsidR="004F6C17" w:rsidRPr="00B2663E">
        <w:rPr>
          <w:rFonts w:ascii="Times New Roman" w:hAnsi="Times New Roman"/>
          <w:sz w:val="20"/>
          <w:szCs w:val="20"/>
        </w:rPr>
        <w:t>.</w:t>
      </w:r>
    </w:p>
    <w:p w:rsidR="002307F1" w:rsidRPr="00B2663E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2663E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B2663E">
        <w:rPr>
          <w:rFonts w:ascii="Times New Roman" w:hAnsi="Times New Roman"/>
          <w:sz w:val="20"/>
          <w:szCs w:val="20"/>
        </w:rPr>
        <w:t>.</w:t>
      </w:r>
    </w:p>
    <w:p w:rsidR="00B2663E" w:rsidRDefault="00B2663E" w:rsidP="00B2663E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  <w:shd w:val="clear" w:color="auto" w:fill="FFFFFF"/>
        </w:rPr>
      </w:pPr>
      <w:r w:rsidRPr="00B2663E">
        <w:rPr>
          <w:rFonts w:ascii="Times New Roman" w:eastAsia="Arial" w:hAnsi="Times New Roman"/>
          <w:sz w:val="20"/>
          <w:szCs w:val="20"/>
          <w:shd w:val="clear" w:color="auto" w:fill="FFFFFF"/>
        </w:rPr>
        <w:t>Ceną oferty dla zakresu III.1. jest suma: stawka za 1 godzinę świadczenia usługi w ramach ordynacji plus stawka za 1 godzinę świadczenia usługi w ramach dyżuru.</w:t>
      </w:r>
    </w:p>
    <w:p w:rsidR="001C1B2A" w:rsidRDefault="001C1B2A" w:rsidP="001C1B2A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  <w:shd w:val="clear" w:color="auto" w:fill="FFFFFF"/>
        </w:rPr>
      </w:pPr>
      <w:r>
        <w:rPr>
          <w:rFonts w:ascii="Times New Roman" w:eastAsia="Arial" w:hAnsi="Times New Roman"/>
          <w:sz w:val="20"/>
          <w:szCs w:val="20"/>
          <w:shd w:val="clear" w:color="auto" w:fill="FFFFFF"/>
        </w:rPr>
        <w:t>Ceną oferty dla zakresu III.2</w:t>
      </w:r>
      <w:r w:rsidRPr="00B2663E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. jest suma: stawka za 1 godzinę świadczenia usługi w ramach 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>dyżuru</w:t>
      </w:r>
    </w:p>
    <w:p w:rsidR="001C1B2A" w:rsidRDefault="001C1B2A" w:rsidP="001C1B2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  <w:shd w:val="clear" w:color="auto" w:fill="FFFFFF"/>
        </w:rPr>
      </w:pPr>
    </w:p>
    <w:p w:rsidR="000472A2" w:rsidRDefault="000472A2" w:rsidP="005575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07F1" w:rsidRPr="007D537F" w:rsidRDefault="002307F1" w:rsidP="005575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D537F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5751C">
        <w:rPr>
          <w:rFonts w:ascii="Times New Roman" w:hAnsi="Times New Roman"/>
          <w:sz w:val="20"/>
          <w:szCs w:val="20"/>
        </w:rPr>
        <w:t>oraz projektem umowy, akceptuję</w:t>
      </w:r>
      <w:r w:rsidR="002D0BA8" w:rsidRPr="0055751C">
        <w:rPr>
          <w:rFonts w:ascii="Times New Roman" w:hAnsi="Times New Roman"/>
          <w:sz w:val="20"/>
          <w:szCs w:val="20"/>
        </w:rPr>
        <w:t xml:space="preserve"> ich treść oraz </w:t>
      </w:r>
      <w:r w:rsidRPr="0055751C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</w:t>
      </w:r>
      <w:r w:rsidRPr="0055751C">
        <w:rPr>
          <w:rFonts w:ascii="Times New Roman" w:hAnsi="Times New Roman"/>
          <w:sz w:val="20"/>
          <w:szCs w:val="20"/>
        </w:rPr>
        <w:lastRenderedPageBreak/>
        <w:t>wykonujących działalność leczniczą (zaświad</w:t>
      </w:r>
      <w:r w:rsidR="00AC6A9D" w:rsidRPr="0055751C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5751C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5751C">
        <w:rPr>
          <w:rFonts w:ascii="Times New Roman" w:hAnsi="Times New Roman"/>
          <w:sz w:val="20"/>
          <w:szCs w:val="20"/>
        </w:rPr>
        <w:br/>
      </w:r>
      <w:r w:rsidRPr="0055751C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5751C">
        <w:rPr>
          <w:rFonts w:ascii="Times New Roman" w:hAnsi="Times New Roman"/>
          <w:sz w:val="20"/>
          <w:szCs w:val="20"/>
        </w:rPr>
        <w:br/>
      </w:r>
      <w:r w:rsidRPr="0055751C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5751C">
        <w:rPr>
          <w:rFonts w:ascii="Times New Roman" w:hAnsi="Times New Roman"/>
          <w:sz w:val="20"/>
          <w:szCs w:val="20"/>
        </w:rPr>
        <w:br/>
      </w:r>
      <w:r w:rsidRPr="0055751C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>Zgłosiłam/-</w:t>
      </w:r>
      <w:proofErr w:type="spellStart"/>
      <w:r w:rsidRPr="0055751C">
        <w:rPr>
          <w:rFonts w:ascii="Times New Roman" w:hAnsi="Times New Roman"/>
          <w:sz w:val="20"/>
          <w:szCs w:val="20"/>
        </w:rPr>
        <w:t>łem</w:t>
      </w:r>
      <w:proofErr w:type="spellEnd"/>
      <w:r w:rsidRPr="0055751C">
        <w:rPr>
          <w:rFonts w:ascii="Times New Roman" w:hAnsi="Times New Roman"/>
          <w:sz w:val="20"/>
          <w:szCs w:val="20"/>
        </w:rPr>
        <w:t xml:space="preserve"> swoją działalność gospodarczą w Zakładzie Ubezpieczeń Społecznych celem rozliczenia </w:t>
      </w:r>
      <w:r w:rsidR="00521173">
        <w:rPr>
          <w:rFonts w:ascii="Times New Roman" w:hAnsi="Times New Roman"/>
          <w:sz w:val="20"/>
          <w:szCs w:val="20"/>
        </w:rPr>
        <w:br/>
      </w:r>
      <w:r w:rsidRPr="0055751C">
        <w:rPr>
          <w:rFonts w:ascii="Times New Roman" w:hAnsi="Times New Roman"/>
          <w:sz w:val="20"/>
          <w:szCs w:val="20"/>
        </w:rPr>
        <w:t xml:space="preserve">z tytułu ubezpieczenia społecznego oraz ubezpieczenia zdrowotnego. 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5751C">
        <w:rPr>
          <w:rFonts w:ascii="Times New Roman" w:hAnsi="Times New Roman"/>
          <w:sz w:val="20"/>
          <w:szCs w:val="20"/>
        </w:rPr>
        <w:t xml:space="preserve">kumentu </w:t>
      </w:r>
      <w:r w:rsidRPr="0055751C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5751C">
        <w:rPr>
          <w:rFonts w:ascii="Times New Roman" w:hAnsi="Times New Roman"/>
          <w:sz w:val="20"/>
          <w:szCs w:val="20"/>
        </w:rPr>
        <w:t>że w spółce Szpitale Pomorskie S</w:t>
      </w:r>
      <w:r w:rsidRPr="0055751C">
        <w:rPr>
          <w:rFonts w:ascii="Times New Roman" w:hAnsi="Times New Roman"/>
          <w:sz w:val="20"/>
          <w:szCs w:val="20"/>
        </w:rPr>
        <w:t>p. z o.o. świadczę pracę/nie świadczę pracy</w:t>
      </w:r>
      <w:r w:rsidRPr="0055751C">
        <w:rPr>
          <w:rFonts w:ascii="Times New Roman" w:hAnsi="Times New Roman"/>
          <w:sz w:val="20"/>
          <w:szCs w:val="20"/>
          <w:vertAlign w:val="superscript"/>
        </w:rPr>
        <w:t>**)</w:t>
      </w:r>
      <w:r w:rsidRPr="0055751C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5751C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5751C">
        <w:rPr>
          <w:rFonts w:ascii="Times New Roman" w:hAnsi="Times New Roman"/>
          <w:sz w:val="20"/>
          <w:szCs w:val="20"/>
        </w:rPr>
        <w:t>. W przypadku pozostawania w zatrudnieniu na podstawie stosunku pracy lub udzielania świadczeń w ramach umowy cywilnoprawnej</w:t>
      </w:r>
      <w:r w:rsidR="00286903" w:rsidRPr="0055751C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5751C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5751C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5751C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5751C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5751C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521173">
        <w:rPr>
          <w:rFonts w:ascii="Times New Roman" w:hAnsi="Times New Roman"/>
          <w:bCs/>
          <w:sz w:val="20"/>
          <w:szCs w:val="20"/>
        </w:rPr>
        <w:br/>
      </w:r>
      <w:r w:rsidRPr="0055751C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5751C" w:rsidRDefault="00B662BF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5751C">
        <w:rPr>
          <w:rFonts w:ascii="Times New Roman" w:hAnsi="Times New Roman"/>
          <w:sz w:val="20"/>
          <w:szCs w:val="20"/>
        </w:rPr>
        <w:t>Zobowiązuję się do nie</w:t>
      </w:r>
      <w:r w:rsidR="002307F1" w:rsidRPr="0055751C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60299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</w:t>
            </w:r>
            <w:r w:rsidR="002307F1" w:rsidRPr="002C5A5A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55751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51C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2307F1" w:rsidRPr="0055751C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51C">
              <w:rPr>
                <w:rFonts w:ascii="Times New Roman" w:hAnsi="Times New Roman"/>
                <w:sz w:val="20"/>
                <w:szCs w:val="20"/>
              </w:rPr>
              <w:t>Podpis O</w:t>
            </w:r>
            <w:r w:rsidR="002307F1" w:rsidRPr="0055751C">
              <w:rPr>
                <w:rFonts w:ascii="Times New Roman" w:hAnsi="Times New Roman"/>
                <w:sz w:val="20"/>
                <w:szCs w:val="20"/>
              </w:rPr>
              <w:t>ferenta / upoważnionego przedstawiciela***- 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61166F" w:rsidRPr="00E42EAF" w:rsidRDefault="002307F1" w:rsidP="00E42EAF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447113" w:rsidRDefault="00447113" w:rsidP="00583E7D">
      <w:pPr>
        <w:tabs>
          <w:tab w:val="center" w:pos="4818"/>
          <w:tab w:val="left" w:pos="6375"/>
        </w:tabs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407970" w:rsidRDefault="00407970" w:rsidP="000472A2">
      <w:pPr>
        <w:tabs>
          <w:tab w:val="center" w:pos="4818"/>
          <w:tab w:val="left" w:pos="6375"/>
        </w:tabs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611172" w:rsidRPr="00447113" w:rsidRDefault="00611172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  <w:r w:rsidRPr="00447113">
        <w:rPr>
          <w:rFonts w:ascii="Times New Roman" w:hAnsi="Times New Roman"/>
          <w:b/>
          <w:iCs/>
          <w:sz w:val="16"/>
          <w:szCs w:val="16"/>
        </w:rPr>
        <w:t>OŚWIADCZENIE</w:t>
      </w:r>
    </w:p>
    <w:p w:rsidR="00611172" w:rsidRPr="0044711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447113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Szpitale Pomorskie Spółka z o.o. </w:t>
      </w:r>
      <w:r w:rsidRPr="00447113">
        <w:rPr>
          <w:rFonts w:ascii="Times New Roman" w:hAnsi="Times New Roman"/>
          <w:sz w:val="16"/>
          <w:szCs w:val="16"/>
          <w:lang w:eastAsia="ar-SA"/>
        </w:rPr>
        <w:t>z siedzibą w Gdyni, ul. Powstania Styczniowego 1, 81-519 Gdynia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 (dalej: </w:t>
      </w:r>
      <w:r w:rsidRPr="00447113">
        <w:rPr>
          <w:rFonts w:ascii="Times New Roman" w:hAnsi="Times New Roman"/>
          <w:bCs/>
          <w:iCs/>
          <w:sz w:val="16"/>
          <w:szCs w:val="16"/>
          <w:lang w:eastAsia="ar-SA"/>
        </w:rPr>
        <w:t>Szpitale Pomorskie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9" w:anchor="szpitalepomorskie.eu')" w:history="1">
        <w:r w:rsidRPr="00447113">
          <w:rPr>
            <w:rStyle w:val="Hipercze"/>
            <w:rFonts w:ascii="Times New Roman" w:hAnsi="Times New Roman"/>
            <w:sz w:val="16"/>
            <w:szCs w:val="16"/>
          </w:rPr>
          <w:t>iod@szpitalepomorskie.eu</w:t>
        </w:r>
      </w:hyperlink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 lub drogą listu zwykłego na adres siedziby </w:t>
      </w:r>
      <w:r w:rsidRPr="00447113">
        <w:rPr>
          <w:rFonts w:ascii="Times New Roman" w:hAnsi="Times New Roman"/>
          <w:bCs/>
          <w:iCs/>
          <w:sz w:val="16"/>
          <w:szCs w:val="16"/>
          <w:lang w:eastAsia="ar-SA"/>
        </w:rPr>
        <w:t>Szpitali Pomorskich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Pr="00447113">
        <w:rPr>
          <w:rFonts w:ascii="Times New Roman" w:hAnsi="Times New Roman"/>
          <w:sz w:val="16"/>
          <w:szCs w:val="16"/>
          <w:lang w:eastAsia="ar-SA"/>
        </w:rPr>
        <w:t>ul. Powstania Styczniowego 1, 81-519 Gdynia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. Informujemy, że Pani/Pana dane osobowe przetwarzane będą w celu przeprowadzenia konkursu na </w:t>
      </w:r>
      <w:r w:rsidRPr="00447113">
        <w:rPr>
          <w:rFonts w:ascii="Times New Roman" w:hAnsi="Times New Roman"/>
          <w:sz w:val="16"/>
          <w:szCs w:val="16"/>
        </w:rPr>
        <w:t xml:space="preserve">udzielanie świadczeń zdrowotnych lekarza, do którego 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>złożył/a Pan/Pani formularz ofertowy na podstawie art. 6 ust 1 pkt a), b) i c) oraz art. 9 ust. 2 p</w:t>
      </w:r>
      <w:r w:rsidR="00277E83" w:rsidRPr="00447113">
        <w:rPr>
          <w:rFonts w:ascii="Times New Roman" w:eastAsia="Times New Roman" w:hAnsi="Times New Roman"/>
          <w:sz w:val="16"/>
          <w:szCs w:val="16"/>
          <w:lang w:eastAsia="pl-PL"/>
        </w:rPr>
        <w:t>kt a), b), c) i h) RODO. Pani/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Pana dane osobowe będą przechowywane przez okres </w:t>
      </w:r>
      <w:r w:rsidRPr="00447113">
        <w:rPr>
          <w:rFonts w:ascii="Times New Roman" w:hAnsi="Times New Roman"/>
          <w:sz w:val="16"/>
          <w:szCs w:val="16"/>
        </w:rPr>
        <w:t>pięciu lat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447113">
        <w:rPr>
          <w:rFonts w:ascii="Times New Roman" w:hAnsi="Times New Roman"/>
          <w:sz w:val="16"/>
          <w:szCs w:val="16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447113">
        <w:rPr>
          <w:rFonts w:ascii="Times New Roman" w:hAnsi="Times New Roman"/>
          <w:sz w:val="16"/>
          <w:szCs w:val="16"/>
        </w:rPr>
        <w:t>zawodowego</w:t>
      </w:r>
      <w:r w:rsidRPr="00447113">
        <w:rPr>
          <w:rFonts w:ascii="Times New Roman" w:hAnsi="Times New Roman"/>
          <w:sz w:val="16"/>
          <w:szCs w:val="16"/>
        </w:rPr>
        <w:t>, podmiotom świadczącym obsługę prawną spółki Szpitale Pomorskie oraz operatorom telekomunikacyjnym świadczącym usługi teleinformatyczne na rzecz Administratora Danych Osobowych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lastRenderedPageBreak/>
        <w:t xml:space="preserve">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447113">
        <w:rPr>
          <w:rFonts w:ascii="Times New Roman" w:hAnsi="Times New Roman"/>
          <w:sz w:val="16"/>
          <w:szCs w:val="16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 w:rsidR="00CA47D2"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hyperlink r:id="rId10" w:history="1">
        <w:r w:rsidR="00CA47D2" w:rsidRPr="00447113">
          <w:rPr>
            <w:rStyle w:val="Hipercze"/>
            <w:rFonts w:ascii="Times New Roman" w:eastAsia="Times New Roman" w:hAnsi="Times New Roman"/>
            <w:sz w:val="16"/>
            <w:szCs w:val="16"/>
            <w:lang w:eastAsia="pl-PL"/>
          </w:rPr>
          <w:t>iod@szpitalepomorskie.eu</w:t>
        </w:r>
      </w:hyperlink>
      <w:r w:rsidR="001F4C75"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>lub drogą poczty tradycyjnej, w formie pisemnej na adres siedziby spółki Szpitale Pomorskie.</w:t>
      </w:r>
    </w:p>
    <w:p w:rsidR="00611172" w:rsidRPr="00447113" w:rsidRDefault="00611172" w:rsidP="0061117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11172" w:rsidRPr="0044711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Ja, niżej podpisana/-y oświadczam, iż przed wyrażeniem poniższych zgód zapoznałam/-em się </w:t>
      </w:r>
      <w:r w:rsidR="000F3942" w:rsidRPr="0044711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447113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Szpitale Pomorskie Spółka z o.o. </w:t>
      </w:r>
      <w:r w:rsidRPr="00447113">
        <w:rPr>
          <w:rFonts w:ascii="Times New Roman" w:hAnsi="Times New Roman"/>
          <w:sz w:val="16"/>
          <w:szCs w:val="16"/>
          <w:lang w:eastAsia="ar-SA"/>
        </w:rPr>
        <w:t>z siedzibą w Gdyni, ul. Powstania Styczniowego 1, 81-519 Gdynia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4E237F" w:rsidRPr="0044711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>– Administratora Danych Osobowych, w celu:</w:t>
      </w:r>
    </w:p>
    <w:p w:rsidR="00611172" w:rsidRPr="00447113" w:rsidRDefault="00611172" w:rsidP="00611172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447113">
        <w:rPr>
          <w:rFonts w:ascii="Times New Roman" w:hAnsi="Times New Roman"/>
          <w:sz w:val="16"/>
          <w:szCs w:val="16"/>
        </w:rPr>
        <w:t>udzielan</w:t>
      </w:r>
      <w:r w:rsidR="00EF1A51" w:rsidRPr="00447113">
        <w:rPr>
          <w:rFonts w:ascii="Times New Roman" w:hAnsi="Times New Roman"/>
          <w:sz w:val="16"/>
          <w:szCs w:val="16"/>
        </w:rPr>
        <w:t>ie świadczeń zdrowotnych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 w spółce </w:t>
      </w:r>
      <w:r w:rsidRPr="00447113">
        <w:rPr>
          <w:rFonts w:ascii="Times New Roman" w:hAnsi="Times New Roman"/>
          <w:bCs/>
          <w:iCs/>
          <w:sz w:val="16"/>
          <w:szCs w:val="16"/>
          <w:lang w:eastAsia="ar-SA"/>
        </w:rPr>
        <w:t>Szpitale Pomorskie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>, na jakie złożyłem/</w:t>
      </w:r>
      <w:proofErr w:type="spellStart"/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>am</w:t>
      </w:r>
      <w:proofErr w:type="spellEnd"/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 ofertę konkursową zgodnie z przepisam</w:t>
      </w:r>
      <w:r w:rsidR="00C93FE1" w:rsidRPr="00447113">
        <w:rPr>
          <w:rFonts w:ascii="Times New Roman" w:eastAsia="Times New Roman" w:hAnsi="Times New Roman"/>
          <w:sz w:val="16"/>
          <w:szCs w:val="16"/>
          <w:lang w:eastAsia="pl-PL"/>
        </w:rPr>
        <w:t>i o ochronie danych osobowych #.</w:t>
      </w:r>
    </w:p>
    <w:p w:rsidR="00813008" w:rsidRPr="00447113" w:rsidRDefault="00813008" w:rsidP="00813008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11172" w:rsidRPr="00447113" w:rsidRDefault="00FB0DC4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447113">
        <w:rPr>
          <w:rFonts w:ascii="Times New Roman" w:eastAsia="Times New Roman" w:hAnsi="Times New Roman"/>
          <w:sz w:val="16"/>
          <w:szCs w:val="16"/>
          <w:lang w:eastAsia="pl-PL"/>
        </w:rPr>
        <w:t>TAK</w:t>
      </w:r>
    </w:p>
    <w:p w:rsidR="00611172" w:rsidRPr="00447113" w:rsidRDefault="00FB0DC4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447113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 NIE</w:t>
      </w:r>
    </w:p>
    <w:p w:rsidR="00611172" w:rsidRPr="00447113" w:rsidRDefault="00611172" w:rsidP="00611172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11172" w:rsidRPr="00447113" w:rsidRDefault="00611172" w:rsidP="00611172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używania przez spółkę </w:t>
      </w:r>
      <w:r w:rsidRPr="00447113">
        <w:rPr>
          <w:rFonts w:ascii="Times New Roman" w:hAnsi="Times New Roman"/>
          <w:bCs/>
          <w:iCs/>
          <w:sz w:val="16"/>
          <w:szCs w:val="16"/>
          <w:lang w:eastAsia="ar-SA"/>
        </w:rPr>
        <w:t>Szpitale Pomorskie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447113">
        <w:rPr>
          <w:rFonts w:ascii="Times New Roman" w:hAnsi="Times New Roman"/>
          <w:sz w:val="16"/>
          <w:szCs w:val="16"/>
        </w:rPr>
        <w:t>udzielanie</w:t>
      </w:r>
      <w:r w:rsidR="00010EC6" w:rsidRPr="00447113">
        <w:rPr>
          <w:rFonts w:ascii="Times New Roman" w:hAnsi="Times New Roman"/>
          <w:sz w:val="16"/>
          <w:szCs w:val="16"/>
        </w:rPr>
        <w:t xml:space="preserve"> świadczeń zdrowotnych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 w spółce </w:t>
      </w:r>
      <w:r w:rsidRPr="00447113">
        <w:rPr>
          <w:rFonts w:ascii="Times New Roman" w:hAnsi="Times New Roman"/>
          <w:bCs/>
          <w:iCs/>
          <w:sz w:val="16"/>
          <w:szCs w:val="16"/>
          <w:lang w:eastAsia="ar-SA"/>
        </w:rPr>
        <w:t>Szpitale Pomorskie, w szczególności przeprowadzenia konkursu oraz prowadzenia negocjacji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.  </w:t>
      </w:r>
    </w:p>
    <w:p w:rsidR="00782030" w:rsidRPr="00447113" w:rsidRDefault="00782030" w:rsidP="00782030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11172" w:rsidRPr="00447113" w:rsidRDefault="00FB0DC4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TAK </w:t>
      </w:r>
    </w:p>
    <w:p w:rsidR="00611172" w:rsidRPr="00447113" w:rsidRDefault="00FB0DC4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447113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>NIE</w:t>
      </w:r>
    </w:p>
    <w:p w:rsidR="00611172" w:rsidRPr="0044711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</w:t>
      </w:r>
    </w:p>
    <w:p w:rsidR="00611172" w:rsidRPr="0044711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16"/>
          <w:szCs w:val="16"/>
          <w:lang w:eastAsia="pl-PL"/>
        </w:rPr>
      </w:pP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>(data, czytelny podpis</w:t>
      </w:r>
      <w:r w:rsidR="004E237F"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 Oferenta</w:t>
      </w:r>
      <w:r w:rsidR="005241E8" w:rsidRPr="00447113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 w:rsidR="009736C9" w:rsidRPr="00447113">
        <w:rPr>
          <w:rFonts w:ascii="Times New Roman" w:hAnsi="Times New Roman"/>
          <w:sz w:val="16"/>
          <w:szCs w:val="16"/>
        </w:rPr>
        <w:t xml:space="preserve"> upoważnionego przedstawiciela Oferenta***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611172" w:rsidRPr="0044711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11172" w:rsidRPr="0044711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447113">
        <w:rPr>
          <w:rFonts w:ascii="Times New Roman" w:hAnsi="Times New Roman"/>
          <w:sz w:val="16"/>
          <w:szCs w:val="16"/>
        </w:rPr>
        <w:t>udzielanie świadczeń zdrowotnych lekarza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 xml:space="preserve"> prowadzonym przez Administratora Danych Osobowych</w:t>
      </w:r>
    </w:p>
    <w:p w:rsidR="00611172" w:rsidRPr="0044711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>Potwierdzam poprawność podanych powyżej moich danych osobowych i dobrowolność ich przekazania.</w:t>
      </w:r>
    </w:p>
    <w:p w:rsidR="0061166F" w:rsidRPr="00447113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11172" w:rsidRPr="00447113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16"/>
          <w:szCs w:val="16"/>
        </w:rPr>
      </w:pPr>
      <w:r w:rsidRPr="00447113">
        <w:rPr>
          <w:rFonts w:ascii="Times New Roman" w:hAnsi="Times New Roman"/>
          <w:sz w:val="16"/>
          <w:szCs w:val="16"/>
        </w:rPr>
        <w:t>…………................</w:t>
      </w:r>
      <w:r w:rsidR="009736C9" w:rsidRPr="00447113">
        <w:rPr>
          <w:rFonts w:ascii="Times New Roman" w:hAnsi="Times New Roman"/>
          <w:sz w:val="16"/>
          <w:szCs w:val="16"/>
        </w:rPr>
        <w:t>.........................</w:t>
      </w:r>
    </w:p>
    <w:p w:rsidR="0038701B" w:rsidRPr="00447113" w:rsidRDefault="005241E8" w:rsidP="00E42EAF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>(data, czytelny podpis Oferenta/</w:t>
      </w:r>
      <w:r w:rsidRPr="00447113">
        <w:rPr>
          <w:rFonts w:ascii="Times New Roman" w:hAnsi="Times New Roman"/>
          <w:sz w:val="16"/>
          <w:szCs w:val="16"/>
        </w:rPr>
        <w:t xml:space="preserve"> </w:t>
      </w:r>
    </w:p>
    <w:p w:rsidR="00E42EAF" w:rsidRPr="00447113" w:rsidRDefault="005241E8" w:rsidP="00E42EAF">
      <w:pPr>
        <w:spacing w:after="0" w:line="240" w:lineRule="auto"/>
        <w:ind w:left="5664"/>
        <w:rPr>
          <w:rFonts w:ascii="Times New Roman" w:eastAsia="Times New Roman" w:hAnsi="Times New Roman"/>
          <w:sz w:val="16"/>
          <w:szCs w:val="16"/>
          <w:lang w:eastAsia="pl-PL"/>
        </w:rPr>
      </w:pPr>
      <w:r w:rsidRPr="00447113">
        <w:rPr>
          <w:rFonts w:ascii="Times New Roman" w:hAnsi="Times New Roman"/>
          <w:sz w:val="16"/>
          <w:szCs w:val="16"/>
        </w:rPr>
        <w:t>upoważnionego przedstawiciela Oferenta***</w:t>
      </w: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661E12" w:rsidRPr="00447113" w:rsidRDefault="00661E1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47113">
        <w:rPr>
          <w:rFonts w:ascii="Times New Roman" w:eastAsia="Times New Roman" w:hAnsi="Times New Roman"/>
          <w:sz w:val="16"/>
          <w:szCs w:val="16"/>
          <w:lang w:eastAsia="pl-PL"/>
        </w:rPr>
        <w:br w:type="page"/>
      </w:r>
    </w:p>
    <w:p w:rsidR="0038701B" w:rsidRPr="00E42EAF" w:rsidRDefault="0038701B" w:rsidP="00E42EAF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F1" w:rsidRPr="00813008" w:rsidRDefault="002307F1" w:rsidP="007549C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7716E8">
      <w:pPr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914FB3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2307F1"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4A7012" w:rsidRDefault="004A7012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42EAF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42EAF" w:rsidSect="00C9583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A5" w:rsidRDefault="006427A5" w:rsidP="00A8421C">
      <w:pPr>
        <w:spacing w:after="0" w:line="240" w:lineRule="auto"/>
      </w:pPr>
      <w:r>
        <w:separator/>
      </w:r>
    </w:p>
  </w:endnote>
  <w:endnote w:type="continuationSeparator" w:id="0">
    <w:p w:rsidR="006427A5" w:rsidRDefault="006427A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A5" w:rsidRDefault="006427A5" w:rsidP="00B90AE7">
    <w:pPr>
      <w:pStyle w:val="Stopka"/>
      <w:jc w:val="center"/>
      <w:rPr>
        <w:b/>
        <w:sz w:val="16"/>
        <w:szCs w:val="16"/>
      </w:rPr>
    </w:pPr>
  </w:p>
  <w:p w:rsidR="006427A5" w:rsidRDefault="006427A5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7A5" w:rsidRPr="006F0083" w:rsidRDefault="006427A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427A5" w:rsidRPr="006F0083" w:rsidRDefault="006427A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427A5" w:rsidRPr="006F0083" w:rsidRDefault="006427A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447113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447113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6427A5" w:rsidRPr="006F0083" w:rsidRDefault="006427A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427A5" w:rsidRPr="001800AA" w:rsidRDefault="006427A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A5" w:rsidRDefault="006427A5" w:rsidP="00A8421C">
      <w:pPr>
        <w:spacing w:after="0" w:line="240" w:lineRule="auto"/>
      </w:pPr>
      <w:r>
        <w:separator/>
      </w:r>
    </w:p>
  </w:footnote>
  <w:footnote w:type="continuationSeparator" w:id="0">
    <w:p w:rsidR="006427A5" w:rsidRDefault="006427A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A5" w:rsidRDefault="00FB0D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A5" w:rsidRPr="00406824" w:rsidRDefault="006427A5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0DC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427A5" w:rsidRDefault="006427A5" w:rsidP="00B90AE7">
    <w:pPr>
      <w:pStyle w:val="Nagwek"/>
    </w:pPr>
    <w:r>
      <w:tab/>
    </w:r>
  </w:p>
  <w:p w:rsidR="006427A5" w:rsidRPr="002D500A" w:rsidRDefault="006427A5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05475" cy="323850"/>
          <wp:effectExtent l="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A5" w:rsidRDefault="00FB0D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2D6A8A3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4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27"/>
  </w:num>
  <w:num w:numId="10">
    <w:abstractNumId w:val="10"/>
  </w:num>
  <w:num w:numId="11">
    <w:abstractNumId w:val="7"/>
  </w:num>
  <w:num w:numId="12">
    <w:abstractNumId w:val="25"/>
  </w:num>
  <w:num w:numId="13">
    <w:abstractNumId w:val="5"/>
  </w:num>
  <w:num w:numId="14">
    <w:abstractNumId w:val="8"/>
  </w:num>
  <w:num w:numId="15">
    <w:abstractNumId w:val="9"/>
  </w:num>
  <w:num w:numId="16">
    <w:abstractNumId w:val="23"/>
  </w:num>
  <w:num w:numId="17">
    <w:abstractNumId w:val="12"/>
  </w:num>
  <w:num w:numId="18">
    <w:abstractNumId w:val="35"/>
  </w:num>
  <w:num w:numId="19">
    <w:abstractNumId w:val="11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30"/>
  </w:num>
  <w:num w:numId="25">
    <w:abstractNumId w:val="14"/>
  </w:num>
  <w:num w:numId="26">
    <w:abstractNumId w:val="13"/>
  </w:num>
  <w:num w:numId="27">
    <w:abstractNumId w:val="3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4"/>
  </w:num>
  <w:num w:numId="32">
    <w:abstractNumId w:val="21"/>
  </w:num>
  <w:num w:numId="33">
    <w:abstractNumId w:val="31"/>
  </w:num>
  <w:num w:numId="34">
    <w:abstractNumId w:val="33"/>
  </w:num>
  <w:num w:numId="35">
    <w:abstractNumId w:val="15"/>
  </w:num>
  <w:num w:numId="36">
    <w:abstractNumId w:val="1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72A2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94B0A"/>
    <w:rsid w:val="000A08B2"/>
    <w:rsid w:val="000A37A9"/>
    <w:rsid w:val="000A5AC9"/>
    <w:rsid w:val="000A7DCB"/>
    <w:rsid w:val="000B19DD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1AC7"/>
    <w:rsid w:val="001174A8"/>
    <w:rsid w:val="001241F6"/>
    <w:rsid w:val="00132CF4"/>
    <w:rsid w:val="0013428C"/>
    <w:rsid w:val="00144F19"/>
    <w:rsid w:val="00150A1C"/>
    <w:rsid w:val="0015272C"/>
    <w:rsid w:val="00152AE5"/>
    <w:rsid w:val="001534C8"/>
    <w:rsid w:val="00160056"/>
    <w:rsid w:val="00160861"/>
    <w:rsid w:val="00167974"/>
    <w:rsid w:val="001706D1"/>
    <w:rsid w:val="00177A20"/>
    <w:rsid w:val="001800AA"/>
    <w:rsid w:val="0018046C"/>
    <w:rsid w:val="00181E1D"/>
    <w:rsid w:val="001847C4"/>
    <w:rsid w:val="00185BDF"/>
    <w:rsid w:val="001873C5"/>
    <w:rsid w:val="00192A04"/>
    <w:rsid w:val="001A7EBC"/>
    <w:rsid w:val="001B1735"/>
    <w:rsid w:val="001B2370"/>
    <w:rsid w:val="001B480B"/>
    <w:rsid w:val="001B625F"/>
    <w:rsid w:val="001B7ADB"/>
    <w:rsid w:val="001C1B2A"/>
    <w:rsid w:val="001C2DFF"/>
    <w:rsid w:val="001C79B9"/>
    <w:rsid w:val="001C7FA7"/>
    <w:rsid w:val="001D45E2"/>
    <w:rsid w:val="001E2848"/>
    <w:rsid w:val="001E6BDC"/>
    <w:rsid w:val="001E7997"/>
    <w:rsid w:val="001F342C"/>
    <w:rsid w:val="001F4C75"/>
    <w:rsid w:val="001F4D76"/>
    <w:rsid w:val="001F5BAA"/>
    <w:rsid w:val="001F778B"/>
    <w:rsid w:val="00205617"/>
    <w:rsid w:val="0020644B"/>
    <w:rsid w:val="002066EF"/>
    <w:rsid w:val="00210041"/>
    <w:rsid w:val="00211484"/>
    <w:rsid w:val="00211FF0"/>
    <w:rsid w:val="00212495"/>
    <w:rsid w:val="0021724F"/>
    <w:rsid w:val="00221C47"/>
    <w:rsid w:val="00222997"/>
    <w:rsid w:val="002237CE"/>
    <w:rsid w:val="00223E6E"/>
    <w:rsid w:val="00225FDD"/>
    <w:rsid w:val="0022674E"/>
    <w:rsid w:val="002307F1"/>
    <w:rsid w:val="00240AF3"/>
    <w:rsid w:val="00244A93"/>
    <w:rsid w:val="00246701"/>
    <w:rsid w:val="0024729E"/>
    <w:rsid w:val="00247B6E"/>
    <w:rsid w:val="002501FA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54B6"/>
    <w:rsid w:val="002855F2"/>
    <w:rsid w:val="00286903"/>
    <w:rsid w:val="00290883"/>
    <w:rsid w:val="00290E79"/>
    <w:rsid w:val="00296028"/>
    <w:rsid w:val="00297C52"/>
    <w:rsid w:val="002A03E6"/>
    <w:rsid w:val="002B1E55"/>
    <w:rsid w:val="002C2FF8"/>
    <w:rsid w:val="002C3EBF"/>
    <w:rsid w:val="002C5377"/>
    <w:rsid w:val="002C5A5A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2F94"/>
    <w:rsid w:val="00313B0C"/>
    <w:rsid w:val="00314CDB"/>
    <w:rsid w:val="003228F1"/>
    <w:rsid w:val="00326105"/>
    <w:rsid w:val="00330BF0"/>
    <w:rsid w:val="00332C96"/>
    <w:rsid w:val="00334C64"/>
    <w:rsid w:val="00335F56"/>
    <w:rsid w:val="00341D32"/>
    <w:rsid w:val="00342379"/>
    <w:rsid w:val="0034394A"/>
    <w:rsid w:val="00344D5C"/>
    <w:rsid w:val="0035162A"/>
    <w:rsid w:val="00352A75"/>
    <w:rsid w:val="00355350"/>
    <w:rsid w:val="0035759A"/>
    <w:rsid w:val="00370126"/>
    <w:rsid w:val="0037444A"/>
    <w:rsid w:val="003764F8"/>
    <w:rsid w:val="0037755C"/>
    <w:rsid w:val="00377DE6"/>
    <w:rsid w:val="0038701B"/>
    <w:rsid w:val="003918A0"/>
    <w:rsid w:val="00394430"/>
    <w:rsid w:val="00395233"/>
    <w:rsid w:val="003A4BD5"/>
    <w:rsid w:val="003B02EC"/>
    <w:rsid w:val="003C0301"/>
    <w:rsid w:val="003C08C8"/>
    <w:rsid w:val="003C60D1"/>
    <w:rsid w:val="003C7C99"/>
    <w:rsid w:val="003D0553"/>
    <w:rsid w:val="003D225F"/>
    <w:rsid w:val="003E00A4"/>
    <w:rsid w:val="003E6B80"/>
    <w:rsid w:val="003F1D6F"/>
    <w:rsid w:val="00400401"/>
    <w:rsid w:val="00402BDA"/>
    <w:rsid w:val="00406824"/>
    <w:rsid w:val="00407970"/>
    <w:rsid w:val="0041038B"/>
    <w:rsid w:val="00411A6E"/>
    <w:rsid w:val="0041547D"/>
    <w:rsid w:val="0042117D"/>
    <w:rsid w:val="00422A5E"/>
    <w:rsid w:val="00426062"/>
    <w:rsid w:val="00426585"/>
    <w:rsid w:val="00431011"/>
    <w:rsid w:val="00431FF8"/>
    <w:rsid w:val="00435296"/>
    <w:rsid w:val="004446EE"/>
    <w:rsid w:val="00447113"/>
    <w:rsid w:val="004576B1"/>
    <w:rsid w:val="004577E4"/>
    <w:rsid w:val="00466402"/>
    <w:rsid w:val="00471284"/>
    <w:rsid w:val="00471F7C"/>
    <w:rsid w:val="00482B36"/>
    <w:rsid w:val="004863F7"/>
    <w:rsid w:val="0049000D"/>
    <w:rsid w:val="00492F88"/>
    <w:rsid w:val="0049518E"/>
    <w:rsid w:val="004979AB"/>
    <w:rsid w:val="004A0666"/>
    <w:rsid w:val="004A2D08"/>
    <w:rsid w:val="004A68C9"/>
    <w:rsid w:val="004A7012"/>
    <w:rsid w:val="004B1EE8"/>
    <w:rsid w:val="004B4F9A"/>
    <w:rsid w:val="004B5AB5"/>
    <w:rsid w:val="004C4531"/>
    <w:rsid w:val="004C496F"/>
    <w:rsid w:val="004D177D"/>
    <w:rsid w:val="004D2377"/>
    <w:rsid w:val="004E237F"/>
    <w:rsid w:val="004F4579"/>
    <w:rsid w:val="004F6C17"/>
    <w:rsid w:val="00500EE4"/>
    <w:rsid w:val="00503326"/>
    <w:rsid w:val="00504FEA"/>
    <w:rsid w:val="00507BED"/>
    <w:rsid w:val="00510662"/>
    <w:rsid w:val="00516728"/>
    <w:rsid w:val="005203D0"/>
    <w:rsid w:val="00521173"/>
    <w:rsid w:val="00521417"/>
    <w:rsid w:val="005241E8"/>
    <w:rsid w:val="00534A06"/>
    <w:rsid w:val="00536E9C"/>
    <w:rsid w:val="00542B3E"/>
    <w:rsid w:val="0055429F"/>
    <w:rsid w:val="0055751C"/>
    <w:rsid w:val="00557A4E"/>
    <w:rsid w:val="00561528"/>
    <w:rsid w:val="00564762"/>
    <w:rsid w:val="005777C1"/>
    <w:rsid w:val="005800E3"/>
    <w:rsid w:val="00583E7D"/>
    <w:rsid w:val="00584189"/>
    <w:rsid w:val="00584C3F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0750"/>
    <w:rsid w:val="005D16F3"/>
    <w:rsid w:val="005D34FA"/>
    <w:rsid w:val="005D3BBE"/>
    <w:rsid w:val="005E06BA"/>
    <w:rsid w:val="005E3E89"/>
    <w:rsid w:val="005F4509"/>
    <w:rsid w:val="005F4543"/>
    <w:rsid w:val="005F4652"/>
    <w:rsid w:val="005F7DBF"/>
    <w:rsid w:val="0060299A"/>
    <w:rsid w:val="0061058D"/>
    <w:rsid w:val="00611172"/>
    <w:rsid w:val="0061166F"/>
    <w:rsid w:val="006153D9"/>
    <w:rsid w:val="006172C5"/>
    <w:rsid w:val="00620689"/>
    <w:rsid w:val="00620AA3"/>
    <w:rsid w:val="00636CC6"/>
    <w:rsid w:val="006378C1"/>
    <w:rsid w:val="006427A5"/>
    <w:rsid w:val="00643C64"/>
    <w:rsid w:val="00651CCA"/>
    <w:rsid w:val="00653BFA"/>
    <w:rsid w:val="00657600"/>
    <w:rsid w:val="00661E12"/>
    <w:rsid w:val="00663262"/>
    <w:rsid w:val="00664EF1"/>
    <w:rsid w:val="00665495"/>
    <w:rsid w:val="006707D5"/>
    <w:rsid w:val="006716EE"/>
    <w:rsid w:val="00672AAA"/>
    <w:rsid w:val="006737E9"/>
    <w:rsid w:val="0067462F"/>
    <w:rsid w:val="00674F4B"/>
    <w:rsid w:val="00676DDF"/>
    <w:rsid w:val="0068006D"/>
    <w:rsid w:val="00685C84"/>
    <w:rsid w:val="0069206C"/>
    <w:rsid w:val="00695923"/>
    <w:rsid w:val="006A0756"/>
    <w:rsid w:val="006A1002"/>
    <w:rsid w:val="006A1DD8"/>
    <w:rsid w:val="006A75C5"/>
    <w:rsid w:val="006B3FF7"/>
    <w:rsid w:val="006B7321"/>
    <w:rsid w:val="006C6A61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2731"/>
    <w:rsid w:val="007549CD"/>
    <w:rsid w:val="007615F2"/>
    <w:rsid w:val="00770751"/>
    <w:rsid w:val="00771138"/>
    <w:rsid w:val="007716E8"/>
    <w:rsid w:val="0078006E"/>
    <w:rsid w:val="00780734"/>
    <w:rsid w:val="00782030"/>
    <w:rsid w:val="00792410"/>
    <w:rsid w:val="007958A9"/>
    <w:rsid w:val="007A13E1"/>
    <w:rsid w:val="007A3003"/>
    <w:rsid w:val="007B0216"/>
    <w:rsid w:val="007B0D52"/>
    <w:rsid w:val="007B381E"/>
    <w:rsid w:val="007C6583"/>
    <w:rsid w:val="007D0C96"/>
    <w:rsid w:val="007D537F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578AE"/>
    <w:rsid w:val="008631EC"/>
    <w:rsid w:val="008636C0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C1018"/>
    <w:rsid w:val="008C198F"/>
    <w:rsid w:val="008C4534"/>
    <w:rsid w:val="008D76FF"/>
    <w:rsid w:val="008D7EF5"/>
    <w:rsid w:val="008E7EA6"/>
    <w:rsid w:val="008F752F"/>
    <w:rsid w:val="00902859"/>
    <w:rsid w:val="00905850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4569B"/>
    <w:rsid w:val="0094583F"/>
    <w:rsid w:val="0094686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3BE5"/>
    <w:rsid w:val="009C47B6"/>
    <w:rsid w:val="009C7D4D"/>
    <w:rsid w:val="009D0E53"/>
    <w:rsid w:val="009D49EE"/>
    <w:rsid w:val="009E3189"/>
    <w:rsid w:val="009F007A"/>
    <w:rsid w:val="009F3AD4"/>
    <w:rsid w:val="009F6D27"/>
    <w:rsid w:val="00A00993"/>
    <w:rsid w:val="00A017F9"/>
    <w:rsid w:val="00A06C61"/>
    <w:rsid w:val="00A10A9D"/>
    <w:rsid w:val="00A15CD0"/>
    <w:rsid w:val="00A1748A"/>
    <w:rsid w:val="00A25D0A"/>
    <w:rsid w:val="00A35DEF"/>
    <w:rsid w:val="00A4786F"/>
    <w:rsid w:val="00A51908"/>
    <w:rsid w:val="00A55505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B4345"/>
    <w:rsid w:val="00AB4E2D"/>
    <w:rsid w:val="00AC07BF"/>
    <w:rsid w:val="00AC6A9D"/>
    <w:rsid w:val="00AD016C"/>
    <w:rsid w:val="00AD16F5"/>
    <w:rsid w:val="00AD3931"/>
    <w:rsid w:val="00AD6A79"/>
    <w:rsid w:val="00AE74AB"/>
    <w:rsid w:val="00AF1331"/>
    <w:rsid w:val="00AF2E9E"/>
    <w:rsid w:val="00B00305"/>
    <w:rsid w:val="00B031DB"/>
    <w:rsid w:val="00B05317"/>
    <w:rsid w:val="00B06B8B"/>
    <w:rsid w:val="00B120FC"/>
    <w:rsid w:val="00B16386"/>
    <w:rsid w:val="00B17D19"/>
    <w:rsid w:val="00B2663E"/>
    <w:rsid w:val="00B31384"/>
    <w:rsid w:val="00B3333F"/>
    <w:rsid w:val="00B34C27"/>
    <w:rsid w:val="00B35646"/>
    <w:rsid w:val="00B4040C"/>
    <w:rsid w:val="00B42330"/>
    <w:rsid w:val="00B43487"/>
    <w:rsid w:val="00B439C0"/>
    <w:rsid w:val="00B55AEB"/>
    <w:rsid w:val="00B608E6"/>
    <w:rsid w:val="00B64787"/>
    <w:rsid w:val="00B662BF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48CC"/>
    <w:rsid w:val="00BC6301"/>
    <w:rsid w:val="00BC7779"/>
    <w:rsid w:val="00BD3CBE"/>
    <w:rsid w:val="00BD3DF3"/>
    <w:rsid w:val="00BD564A"/>
    <w:rsid w:val="00BE5C8F"/>
    <w:rsid w:val="00BF3C57"/>
    <w:rsid w:val="00BF5094"/>
    <w:rsid w:val="00C04237"/>
    <w:rsid w:val="00C07528"/>
    <w:rsid w:val="00C12752"/>
    <w:rsid w:val="00C15A8D"/>
    <w:rsid w:val="00C20BE7"/>
    <w:rsid w:val="00C2152B"/>
    <w:rsid w:val="00C22DD4"/>
    <w:rsid w:val="00C24545"/>
    <w:rsid w:val="00C25146"/>
    <w:rsid w:val="00C30A0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12BC"/>
    <w:rsid w:val="00C93709"/>
    <w:rsid w:val="00C93FE1"/>
    <w:rsid w:val="00C95832"/>
    <w:rsid w:val="00C96416"/>
    <w:rsid w:val="00C966DC"/>
    <w:rsid w:val="00CA363E"/>
    <w:rsid w:val="00CA47D2"/>
    <w:rsid w:val="00CB6E1E"/>
    <w:rsid w:val="00CC17B6"/>
    <w:rsid w:val="00CC1831"/>
    <w:rsid w:val="00CC2907"/>
    <w:rsid w:val="00CC59CE"/>
    <w:rsid w:val="00CD510D"/>
    <w:rsid w:val="00CE1D3F"/>
    <w:rsid w:val="00CE2563"/>
    <w:rsid w:val="00CF2DD8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3BBF"/>
    <w:rsid w:val="00D34FC5"/>
    <w:rsid w:val="00D55976"/>
    <w:rsid w:val="00D60272"/>
    <w:rsid w:val="00D77C09"/>
    <w:rsid w:val="00D91A93"/>
    <w:rsid w:val="00D92BC0"/>
    <w:rsid w:val="00D9777E"/>
    <w:rsid w:val="00D979DA"/>
    <w:rsid w:val="00D97B4A"/>
    <w:rsid w:val="00DA1125"/>
    <w:rsid w:val="00DA5257"/>
    <w:rsid w:val="00DA53B9"/>
    <w:rsid w:val="00DA7F98"/>
    <w:rsid w:val="00DB182B"/>
    <w:rsid w:val="00DB3EC1"/>
    <w:rsid w:val="00DB7254"/>
    <w:rsid w:val="00DC0786"/>
    <w:rsid w:val="00DC09BF"/>
    <w:rsid w:val="00DC3CE3"/>
    <w:rsid w:val="00DC3E79"/>
    <w:rsid w:val="00DC587C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43ED"/>
    <w:rsid w:val="00E15B74"/>
    <w:rsid w:val="00E17EFE"/>
    <w:rsid w:val="00E2292A"/>
    <w:rsid w:val="00E2512E"/>
    <w:rsid w:val="00E33C41"/>
    <w:rsid w:val="00E344B2"/>
    <w:rsid w:val="00E357F0"/>
    <w:rsid w:val="00E37933"/>
    <w:rsid w:val="00E42302"/>
    <w:rsid w:val="00E42EAF"/>
    <w:rsid w:val="00E501F6"/>
    <w:rsid w:val="00E50C34"/>
    <w:rsid w:val="00E54323"/>
    <w:rsid w:val="00E56C21"/>
    <w:rsid w:val="00E75F61"/>
    <w:rsid w:val="00E76980"/>
    <w:rsid w:val="00E80BDF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A3E97"/>
    <w:rsid w:val="00EB3B28"/>
    <w:rsid w:val="00EB4970"/>
    <w:rsid w:val="00EB58E7"/>
    <w:rsid w:val="00EB62B2"/>
    <w:rsid w:val="00EB7193"/>
    <w:rsid w:val="00EC0277"/>
    <w:rsid w:val="00ED0D81"/>
    <w:rsid w:val="00ED1FCD"/>
    <w:rsid w:val="00ED3149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144D"/>
    <w:rsid w:val="00F36503"/>
    <w:rsid w:val="00F36EFF"/>
    <w:rsid w:val="00F46D2A"/>
    <w:rsid w:val="00F60121"/>
    <w:rsid w:val="00F66F96"/>
    <w:rsid w:val="00F75F20"/>
    <w:rsid w:val="00F82AB7"/>
    <w:rsid w:val="00F82D93"/>
    <w:rsid w:val="00F83A54"/>
    <w:rsid w:val="00F8496A"/>
    <w:rsid w:val="00F8774C"/>
    <w:rsid w:val="00F91C7B"/>
    <w:rsid w:val="00F94176"/>
    <w:rsid w:val="00FA3A2F"/>
    <w:rsid w:val="00FA5EED"/>
    <w:rsid w:val="00FB0DC4"/>
    <w:rsid w:val="00FB4123"/>
    <w:rsid w:val="00FB7F5C"/>
    <w:rsid w:val="00FC5ADA"/>
    <w:rsid w:val="00FC7D26"/>
    <w:rsid w:val="00FD6CC9"/>
    <w:rsid w:val="00FF0420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szpitalepomorski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mail('mailto:iod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9D81-9E60-4220-8EC1-5F443427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1449</Words>
  <Characters>9887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Marta Smosarska</cp:lastModifiedBy>
  <cp:revision>130</cp:revision>
  <cp:lastPrinted>2018-12-18T13:05:00Z</cp:lastPrinted>
  <dcterms:created xsi:type="dcterms:W3CDTF">2018-03-01T08:27:00Z</dcterms:created>
  <dcterms:modified xsi:type="dcterms:W3CDTF">2018-12-19T08:57:00Z</dcterms:modified>
</cp:coreProperties>
</file>