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047A25">
        <w:rPr>
          <w:rFonts w:ascii="Times New Roman" w:hAnsi="Times New Roman"/>
          <w:b/>
          <w:sz w:val="20"/>
          <w:szCs w:val="20"/>
        </w:rPr>
        <w:t xml:space="preserve"> 94</w:t>
      </w:r>
      <w:bookmarkStart w:id="0" w:name="_GoBack"/>
      <w:bookmarkEnd w:id="0"/>
      <w:r w:rsidRPr="00F51F1A">
        <w:rPr>
          <w:rFonts w:ascii="Times New Roman" w:hAnsi="Times New Roman"/>
          <w:b/>
          <w:sz w:val="20"/>
          <w:szCs w:val="20"/>
        </w:rPr>
        <w:t>/2018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47A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A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47A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47A25"/>
    <w:rsid w:val="0006225C"/>
    <w:rsid w:val="0007788C"/>
    <w:rsid w:val="00091A89"/>
    <w:rsid w:val="000A08B2"/>
    <w:rsid w:val="000A5AC9"/>
    <w:rsid w:val="000B0826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4CA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0CF4D3E-E9D8-493C-B2DD-995EF259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Oliwia Kondrat</cp:lastModifiedBy>
  <cp:revision>18</cp:revision>
  <cp:lastPrinted>2018-06-21T07:50:00Z</cp:lastPrinted>
  <dcterms:created xsi:type="dcterms:W3CDTF">2018-02-26T12:18:00Z</dcterms:created>
  <dcterms:modified xsi:type="dcterms:W3CDTF">2018-12-13T16:29:00Z</dcterms:modified>
</cp:coreProperties>
</file>