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5C" w:rsidRPr="007614CD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7614CD">
        <w:rPr>
          <w:rFonts w:ascii="Times New Roman" w:hAnsi="Times New Roman"/>
          <w:b/>
          <w:sz w:val="20"/>
          <w:szCs w:val="20"/>
        </w:rPr>
        <w:t>Konkurs nr</w:t>
      </w:r>
      <w:r w:rsidR="00BD39AF">
        <w:rPr>
          <w:rFonts w:ascii="Times New Roman" w:hAnsi="Times New Roman"/>
          <w:b/>
          <w:sz w:val="20"/>
          <w:szCs w:val="20"/>
        </w:rPr>
        <w:t xml:space="preserve"> 89</w:t>
      </w:r>
      <w:r w:rsidRPr="007614CD">
        <w:rPr>
          <w:rFonts w:ascii="Times New Roman" w:hAnsi="Times New Roman"/>
          <w:b/>
          <w:sz w:val="20"/>
          <w:szCs w:val="20"/>
        </w:rPr>
        <w:t>/2018</w:t>
      </w:r>
    </w:p>
    <w:p w:rsidR="0006225C" w:rsidRPr="007614CD" w:rsidRDefault="0006225C" w:rsidP="000C6D05">
      <w:pPr>
        <w:pStyle w:val="Tekstpodstawowywcity"/>
        <w:ind w:left="0"/>
        <w:jc w:val="right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7614CD">
        <w:rPr>
          <w:rFonts w:ascii="Times New Roman" w:hAnsi="Times New Roman"/>
          <w:b/>
          <w:sz w:val="20"/>
          <w:szCs w:val="20"/>
          <w:shd w:val="clear" w:color="auto" w:fill="FFFFFF"/>
        </w:rPr>
        <w:t>Załącznik nr 2</w:t>
      </w:r>
    </w:p>
    <w:p w:rsidR="0006225C" w:rsidRPr="00A44E4E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……………………………                                                                                                                </w:t>
      </w:r>
    </w:p>
    <w:p w:rsidR="0006225C" w:rsidRPr="00A44E4E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06225C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73794C" w:rsidRPr="0073794C" w:rsidRDefault="0006225C" w:rsidP="007379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5B0391" w:rsidRDefault="0006225C" w:rsidP="005B0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91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5B0391" w:rsidRDefault="0006225C" w:rsidP="005B0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91">
              <w:rPr>
                <w:rFonts w:ascii="Times New Roman" w:hAnsi="Times New Roman"/>
                <w:b/>
                <w:sz w:val="20"/>
                <w:szCs w:val="20"/>
              </w:rPr>
              <w:t>oraz</w:t>
            </w:r>
          </w:p>
          <w:p w:rsidR="0006225C" w:rsidRPr="005B0391" w:rsidRDefault="0006225C" w:rsidP="005B0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91">
              <w:rPr>
                <w:rFonts w:ascii="Times New Roman" w:hAnsi="Times New Roman"/>
                <w:b/>
                <w:sz w:val="20"/>
                <w:szCs w:val="20"/>
              </w:rPr>
              <w:t>doświadczenie w wykonywaniu świadczeń będących przedmiotem oferty</w:t>
            </w:r>
          </w:p>
          <w:p w:rsidR="0006225C" w:rsidRPr="005B0391" w:rsidRDefault="0006225C" w:rsidP="005B0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91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5B0391" w:rsidRDefault="0006225C" w:rsidP="005B03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0391">
              <w:rPr>
                <w:rFonts w:ascii="Times New Roman" w:hAnsi="Times New Roman"/>
                <w:b/>
                <w:sz w:val="20"/>
                <w:szCs w:val="20"/>
              </w:rPr>
              <w:t>odpowiednio do składanej oferty wskazać</w:t>
            </w:r>
          </w:p>
          <w:p w:rsidR="0006225C" w:rsidRPr="00A44E4E" w:rsidRDefault="0006225C" w:rsidP="005B0391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B0391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w zawodzie lekarza</w:t>
            </w:r>
          </w:p>
        </w:tc>
      </w:tr>
      <w:tr w:rsidR="0006225C" w:rsidRPr="00A44E4E" w:rsidTr="00A44E4E">
        <w:trPr>
          <w:trHeight w:val="2666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06225C" w:rsidRPr="00A44E4E" w:rsidRDefault="0006225C" w:rsidP="000C6D05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:rsidR="0006225C" w:rsidRPr="00A44E4E" w:rsidRDefault="0006225C" w:rsidP="000C6D05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:rsidR="0006225C" w:rsidRPr="00A44E4E" w:rsidRDefault="0006225C" w:rsidP="00A44E4E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06225C" w:rsidRPr="00A44E4E" w:rsidRDefault="0006225C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21"/>
          <w:szCs w:val="21"/>
        </w:rPr>
      </w:pPr>
      <w:r w:rsidRPr="00A44E4E">
        <w:rPr>
          <w:rFonts w:ascii="Times New Roman" w:hAnsi="Times New Roman"/>
          <w:color w:val="000000"/>
          <w:sz w:val="21"/>
          <w:szCs w:val="21"/>
        </w:rPr>
        <w:t>.........................................................</w:t>
      </w:r>
      <w:r w:rsidR="00A44E4E">
        <w:rPr>
          <w:rFonts w:ascii="Times New Roman" w:hAnsi="Times New Roman"/>
          <w:color w:val="000000"/>
          <w:sz w:val="21"/>
          <w:szCs w:val="21"/>
        </w:rPr>
        <w:t>.....................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1626D1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1626D1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Default="001626D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26D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Default="001626D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626D1"/>
    <w:rsid w:val="001706D1"/>
    <w:rsid w:val="001800AA"/>
    <w:rsid w:val="001873C5"/>
    <w:rsid w:val="00192A04"/>
    <w:rsid w:val="001C79B9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8185D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501E92"/>
    <w:rsid w:val="00507BED"/>
    <w:rsid w:val="00516728"/>
    <w:rsid w:val="00517553"/>
    <w:rsid w:val="00542B3E"/>
    <w:rsid w:val="00561528"/>
    <w:rsid w:val="00584189"/>
    <w:rsid w:val="005A3DF9"/>
    <w:rsid w:val="005B0391"/>
    <w:rsid w:val="005D16F3"/>
    <w:rsid w:val="005D34FA"/>
    <w:rsid w:val="005E06BA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7F37"/>
    <w:rsid w:val="006F0083"/>
    <w:rsid w:val="0070408F"/>
    <w:rsid w:val="0071073F"/>
    <w:rsid w:val="00715D6A"/>
    <w:rsid w:val="0073317D"/>
    <w:rsid w:val="0073794C"/>
    <w:rsid w:val="00745617"/>
    <w:rsid w:val="00750442"/>
    <w:rsid w:val="007614CD"/>
    <w:rsid w:val="00771138"/>
    <w:rsid w:val="00772E84"/>
    <w:rsid w:val="00780734"/>
    <w:rsid w:val="007B0216"/>
    <w:rsid w:val="007E1747"/>
    <w:rsid w:val="007F0965"/>
    <w:rsid w:val="008152BE"/>
    <w:rsid w:val="0081635F"/>
    <w:rsid w:val="008253B8"/>
    <w:rsid w:val="0082748A"/>
    <w:rsid w:val="008442AD"/>
    <w:rsid w:val="008627F5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44E4E"/>
    <w:rsid w:val="00A51908"/>
    <w:rsid w:val="00A51C9A"/>
    <w:rsid w:val="00A75AEC"/>
    <w:rsid w:val="00A8421C"/>
    <w:rsid w:val="00A85403"/>
    <w:rsid w:val="00A92DB4"/>
    <w:rsid w:val="00AA37A9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81B0D"/>
    <w:rsid w:val="00B8461D"/>
    <w:rsid w:val="00B90AE7"/>
    <w:rsid w:val="00B96837"/>
    <w:rsid w:val="00B9705F"/>
    <w:rsid w:val="00BB34A4"/>
    <w:rsid w:val="00BB562E"/>
    <w:rsid w:val="00BC6301"/>
    <w:rsid w:val="00BD39AF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754E"/>
    <w:rsid w:val="00C6147E"/>
    <w:rsid w:val="00C65AE8"/>
    <w:rsid w:val="00C7052B"/>
    <w:rsid w:val="00C830F2"/>
    <w:rsid w:val="00C93709"/>
    <w:rsid w:val="00C96416"/>
    <w:rsid w:val="00CA363E"/>
    <w:rsid w:val="00CC0893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C3239"/>
    <w:rsid w:val="00ED3149"/>
    <w:rsid w:val="00EE6BA9"/>
    <w:rsid w:val="00F05BCA"/>
    <w:rsid w:val="00F11E2B"/>
    <w:rsid w:val="00F13A06"/>
    <w:rsid w:val="00F22C2D"/>
    <w:rsid w:val="00F60121"/>
    <w:rsid w:val="00F66F96"/>
    <w:rsid w:val="00F8496A"/>
    <w:rsid w:val="00F91C7B"/>
    <w:rsid w:val="00F958A2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Marta Smosarska</cp:lastModifiedBy>
  <cp:revision>17</cp:revision>
  <cp:lastPrinted>2018-12-14T08:04:00Z</cp:lastPrinted>
  <dcterms:created xsi:type="dcterms:W3CDTF">2018-02-26T12:18:00Z</dcterms:created>
  <dcterms:modified xsi:type="dcterms:W3CDTF">2018-12-14T08:04:00Z</dcterms:modified>
</cp:coreProperties>
</file>