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BB245D">
        <w:rPr>
          <w:rFonts w:ascii="Times New Roman" w:hAnsi="Times New Roman"/>
          <w:b/>
          <w:sz w:val="20"/>
          <w:szCs w:val="20"/>
        </w:rPr>
        <w:t xml:space="preserve"> 82</w:t>
      </w:r>
      <w:bookmarkStart w:id="0" w:name="_GoBack"/>
      <w:bookmarkEnd w:id="0"/>
      <w:r w:rsidRPr="00F51F1A">
        <w:rPr>
          <w:rFonts w:ascii="Times New Roman" w:hAnsi="Times New Roman"/>
          <w:b/>
          <w:sz w:val="20"/>
          <w:szCs w:val="20"/>
        </w:rPr>
        <w:t>/2018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A44E4E" w:rsidRDefault="0006225C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Cs/>
                <w:sz w:val="20"/>
                <w:szCs w:val="20"/>
              </w:rPr>
              <w:t>doświadczenie w pracy w zawodzie lekarza</w:t>
            </w:r>
            <w:r w:rsidR="004F2B82">
              <w:rPr>
                <w:rFonts w:ascii="Times New Roman" w:hAnsi="Times New Roman"/>
                <w:bCs/>
                <w:sz w:val="20"/>
                <w:szCs w:val="20"/>
              </w:rPr>
              <w:t xml:space="preserve"> w tym doświadczenie w kierowaniu komórką organizacyjną zakładu leczniczego (o ile dotyczy)</w:t>
            </w:r>
            <w:r w:rsidRPr="00A44E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1D" w:rsidRDefault="001E56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1E561D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164 480 000</w:t>
    </w:r>
    <w:r w:rsidR="0006225C" w:rsidRPr="006F0083">
      <w:rPr>
        <w:rFonts w:ascii="Century Gothic" w:hAnsi="Century Gothic"/>
        <w:color w:val="004685"/>
        <w:sz w:val="18"/>
        <w:szCs w:val="18"/>
      </w:rPr>
      <w:t>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1D" w:rsidRDefault="001E5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BB245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45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BB245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800AA"/>
    <w:rsid w:val="001873C5"/>
    <w:rsid w:val="00192A04"/>
    <w:rsid w:val="001C79B9"/>
    <w:rsid w:val="001E561D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B0216"/>
    <w:rsid w:val="007E1747"/>
    <w:rsid w:val="007F0965"/>
    <w:rsid w:val="008152BE"/>
    <w:rsid w:val="0081635F"/>
    <w:rsid w:val="008253B8"/>
    <w:rsid w:val="0082748A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8598A"/>
    <w:rsid w:val="00B90AE7"/>
    <w:rsid w:val="00B93441"/>
    <w:rsid w:val="00B96837"/>
    <w:rsid w:val="00B9705F"/>
    <w:rsid w:val="00BB245D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Ewa Orent</cp:lastModifiedBy>
  <cp:revision>18</cp:revision>
  <cp:lastPrinted>2018-06-21T07:50:00Z</cp:lastPrinted>
  <dcterms:created xsi:type="dcterms:W3CDTF">2018-02-26T12:18:00Z</dcterms:created>
  <dcterms:modified xsi:type="dcterms:W3CDTF">2018-11-30T13:20:00Z</dcterms:modified>
</cp:coreProperties>
</file>