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7614CD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7614CD">
        <w:rPr>
          <w:rFonts w:ascii="Times New Roman" w:hAnsi="Times New Roman"/>
          <w:b/>
          <w:sz w:val="20"/>
          <w:szCs w:val="20"/>
        </w:rPr>
        <w:t>Konkurs nr</w:t>
      </w:r>
      <w:r w:rsidR="001F1C61">
        <w:rPr>
          <w:rFonts w:ascii="Times New Roman" w:hAnsi="Times New Roman"/>
          <w:b/>
          <w:sz w:val="20"/>
          <w:szCs w:val="20"/>
        </w:rPr>
        <w:t xml:space="preserve"> </w:t>
      </w:r>
      <w:r w:rsidR="00E66E2E">
        <w:rPr>
          <w:rFonts w:ascii="Times New Roman" w:hAnsi="Times New Roman"/>
          <w:b/>
          <w:sz w:val="20"/>
          <w:szCs w:val="20"/>
        </w:rPr>
        <w:t>8</w:t>
      </w:r>
      <w:bookmarkStart w:id="0" w:name="_GoBack"/>
      <w:bookmarkEnd w:id="0"/>
      <w:r w:rsidR="001F1C61">
        <w:rPr>
          <w:rFonts w:ascii="Times New Roman" w:hAnsi="Times New Roman"/>
          <w:b/>
          <w:sz w:val="20"/>
          <w:szCs w:val="20"/>
        </w:rPr>
        <w:t>6</w:t>
      </w:r>
      <w:r w:rsidRPr="007614CD">
        <w:rPr>
          <w:rFonts w:ascii="Times New Roman" w:hAnsi="Times New Roman"/>
          <w:b/>
          <w:sz w:val="20"/>
          <w:szCs w:val="20"/>
        </w:rPr>
        <w:t>/2018</w:t>
      </w:r>
    </w:p>
    <w:p w:rsidR="0006225C" w:rsidRPr="007614CD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614CD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3794C" w:rsidRPr="0073794C" w:rsidRDefault="0006225C" w:rsidP="007379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06225C" w:rsidRPr="00A44E4E" w:rsidRDefault="0006225C" w:rsidP="005B039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E66E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6E2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E66E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1E7A90"/>
    <w:rsid w:val="001F1C61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8185D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B0391"/>
    <w:rsid w:val="005D1634"/>
    <w:rsid w:val="005D16F3"/>
    <w:rsid w:val="005D34FA"/>
    <w:rsid w:val="005E06BA"/>
    <w:rsid w:val="005F48B9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3794C"/>
    <w:rsid w:val="00745617"/>
    <w:rsid w:val="00750442"/>
    <w:rsid w:val="007614CD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29B4"/>
    <w:rsid w:val="008442AD"/>
    <w:rsid w:val="008627F5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0893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66E2E"/>
    <w:rsid w:val="00E84676"/>
    <w:rsid w:val="00E9243B"/>
    <w:rsid w:val="00EA0862"/>
    <w:rsid w:val="00EA2B9F"/>
    <w:rsid w:val="00EB58E7"/>
    <w:rsid w:val="00EC3239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958A2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Marta Smosarska</cp:lastModifiedBy>
  <cp:revision>4</cp:revision>
  <cp:lastPrinted>2018-12-13T11:56:00Z</cp:lastPrinted>
  <dcterms:created xsi:type="dcterms:W3CDTF">2018-10-16T06:49:00Z</dcterms:created>
  <dcterms:modified xsi:type="dcterms:W3CDTF">2018-12-13T11:56:00Z</dcterms:modified>
</cp:coreProperties>
</file>