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2307F1" w:rsidRPr="002C5A5A" w:rsidRDefault="001B3CC4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71</w:t>
      </w:r>
      <w:r w:rsidR="00B67B61">
        <w:rPr>
          <w:rFonts w:ascii="Times New Roman" w:hAnsi="Times New Roman"/>
          <w:b/>
          <w:color w:val="auto"/>
          <w:sz w:val="20"/>
          <w:szCs w:val="20"/>
        </w:rPr>
        <w:t>/2018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C01DF5" w:rsidRDefault="00C01DF5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146318" w:rsidRDefault="00146318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07F1" w:rsidRPr="00534C33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7017CC" w:rsidRPr="008F55DC" w:rsidRDefault="002307F1" w:rsidP="008F55DC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</w:t>
      </w:r>
      <w:bookmarkStart w:id="0" w:name="_GoBack"/>
      <w:bookmarkEnd w:id="0"/>
      <w:r w:rsidRPr="009D6D4A">
        <w:rPr>
          <w:rFonts w:ascii="Times New Roman" w:hAnsi="Times New Roman"/>
          <w:sz w:val="20"/>
          <w:szCs w:val="20"/>
        </w:rPr>
        <w:t>…….……… e-mail : …………………………………………………….…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7017CC" w:rsidRPr="009D6D4A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Oferuję udzielanie świadczeń zdrowotnych lekarza w</w:t>
      </w:r>
      <w:r w:rsidR="00AA7F1C" w:rsidRPr="009D6D4A">
        <w:rPr>
          <w:rFonts w:ascii="Times New Roman" w:hAnsi="Times New Roman"/>
          <w:sz w:val="20"/>
          <w:szCs w:val="20"/>
        </w:rPr>
        <w:t xml:space="preserve"> następujących lokalizacjach Spółki:</w:t>
      </w:r>
      <w:r w:rsidRPr="009D6D4A">
        <w:rPr>
          <w:rFonts w:ascii="Times New Roman" w:hAnsi="Times New Roman"/>
          <w:sz w:val="20"/>
          <w:szCs w:val="20"/>
        </w:rPr>
        <w:t xml:space="preserve"> przy ul. </w:t>
      </w:r>
      <w:r w:rsidR="00E436EC" w:rsidRPr="009D6D4A">
        <w:rPr>
          <w:rFonts w:ascii="Times New Roman" w:hAnsi="Times New Roman"/>
          <w:sz w:val="20"/>
          <w:szCs w:val="20"/>
        </w:rPr>
        <w:t>Powstania Styczniowego</w:t>
      </w:r>
      <w:r w:rsidRPr="009D6D4A">
        <w:rPr>
          <w:rFonts w:ascii="Times New Roman" w:hAnsi="Times New Roman"/>
          <w:sz w:val="20"/>
          <w:szCs w:val="20"/>
        </w:rPr>
        <w:t xml:space="preserve"> 1, Gdynia </w:t>
      </w:r>
      <w:r w:rsidR="008237D6" w:rsidRPr="009D6D4A">
        <w:rPr>
          <w:rFonts w:ascii="Times New Roman" w:hAnsi="Times New Roman"/>
          <w:sz w:val="20"/>
          <w:szCs w:val="20"/>
        </w:rPr>
        <w:t>–</w:t>
      </w:r>
      <w:r w:rsidR="003F1D6F" w:rsidRPr="009D6D4A">
        <w:rPr>
          <w:rFonts w:ascii="Times New Roman" w:hAnsi="Times New Roman"/>
          <w:sz w:val="20"/>
          <w:szCs w:val="20"/>
        </w:rPr>
        <w:t xml:space="preserve"> Szpital </w:t>
      </w:r>
      <w:r w:rsidR="00E436EC" w:rsidRPr="009D6D4A">
        <w:rPr>
          <w:rFonts w:ascii="Times New Roman" w:hAnsi="Times New Roman"/>
          <w:sz w:val="20"/>
          <w:szCs w:val="20"/>
        </w:rPr>
        <w:t>Morski im. PCK</w:t>
      </w:r>
      <w:r w:rsidR="00AA7F1C" w:rsidRPr="009D6D4A">
        <w:rPr>
          <w:rFonts w:ascii="Times New Roman" w:hAnsi="Times New Roman"/>
          <w:sz w:val="20"/>
          <w:szCs w:val="20"/>
        </w:rPr>
        <w:t xml:space="preserve"> </w:t>
      </w:r>
      <w:r w:rsidRPr="009D6D4A">
        <w:rPr>
          <w:rFonts w:ascii="Times New Roman" w:hAnsi="Times New Roman"/>
          <w:sz w:val="20"/>
          <w:szCs w:val="20"/>
        </w:rPr>
        <w:t>w</w:t>
      </w:r>
      <w:r w:rsidR="009251C2">
        <w:rPr>
          <w:rFonts w:ascii="Times New Roman" w:hAnsi="Times New Roman"/>
          <w:sz w:val="20"/>
          <w:szCs w:val="20"/>
        </w:rPr>
        <w:t xml:space="preserve"> następującym zakresie</w:t>
      </w:r>
      <w:r w:rsidR="00AA7F1C" w:rsidRPr="009D6D4A">
        <w:rPr>
          <w:rFonts w:ascii="Times New Roman" w:hAnsi="Times New Roman"/>
          <w:sz w:val="20"/>
          <w:szCs w:val="20"/>
        </w:rPr>
        <w:t>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2243"/>
        <w:gridCol w:w="729"/>
        <w:gridCol w:w="1860"/>
        <w:gridCol w:w="111"/>
        <w:gridCol w:w="1697"/>
        <w:gridCol w:w="1862"/>
      </w:tblGrid>
      <w:tr w:rsidR="00E80C4C" w:rsidRPr="002C5A5A" w:rsidTr="008F55DC">
        <w:trPr>
          <w:trHeight w:val="485"/>
        </w:trPr>
        <w:tc>
          <w:tcPr>
            <w:tcW w:w="315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9E4506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236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C63C9B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Zakres, na który jest </w:t>
            </w:r>
            <w:r w:rsidR="002307F1" w:rsidRPr="00DC587C">
              <w:rPr>
                <w:rFonts w:ascii="Times New Roman" w:hAnsi="Times New Roman"/>
                <w:b/>
                <w:sz w:val="16"/>
                <w:szCs w:val="16"/>
              </w:rPr>
              <w:t>składana oferta</w:t>
            </w:r>
          </w:p>
        </w:tc>
        <w:tc>
          <w:tcPr>
            <w:tcW w:w="402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2021" w:type="pct"/>
            <w:gridSpan w:val="3"/>
            <w:shd w:val="clear" w:color="auto" w:fill="E6E6E6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1026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 xml:space="preserve">Oferowana liczba godzin świadczenia usług w przedziale </w:t>
            </w:r>
          </w:p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E80C4C" w:rsidRPr="002C5A5A" w:rsidTr="008F55DC">
        <w:trPr>
          <w:trHeight w:val="255"/>
        </w:trPr>
        <w:tc>
          <w:tcPr>
            <w:tcW w:w="315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236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402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2021" w:type="pct"/>
            <w:gridSpan w:val="3"/>
            <w:shd w:val="clear" w:color="auto" w:fill="E6E6E6"/>
          </w:tcPr>
          <w:p w:rsidR="002307F1" w:rsidRPr="00DC587C" w:rsidRDefault="002307F1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026" w:type="pct"/>
            <w:shd w:val="clear" w:color="auto" w:fill="E6E6E6"/>
          </w:tcPr>
          <w:p w:rsidR="002307F1" w:rsidRPr="00DC587C" w:rsidRDefault="002307F1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941DBE" w:rsidRPr="002C5A5A" w:rsidTr="008F55DC">
        <w:trPr>
          <w:trHeight w:val="567"/>
        </w:trPr>
        <w:tc>
          <w:tcPr>
            <w:tcW w:w="315" w:type="pct"/>
            <w:vMerge w:val="restart"/>
          </w:tcPr>
          <w:p w:rsidR="00941DBE" w:rsidRDefault="00941DBE" w:rsidP="009E45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236" w:type="pct"/>
            <w:vMerge w:val="restart"/>
          </w:tcPr>
          <w:p w:rsidR="00941DBE" w:rsidRPr="00B55AEB" w:rsidRDefault="00941DBE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267">
              <w:rPr>
                <w:rFonts w:ascii="Times New Roman" w:hAnsi="Times New Roman"/>
                <w:b/>
                <w:bCs/>
                <w:sz w:val="18"/>
                <w:szCs w:val="18"/>
              </w:rPr>
              <w:t>III.1.</w:t>
            </w:r>
            <w:r w:rsidRPr="005515A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Udzielanie świadczeń zdrowotnych </w:t>
            </w:r>
            <w:r w:rsidRPr="00B55AEB">
              <w:rPr>
                <w:rFonts w:ascii="Times New Roman" w:hAnsi="Times New Roman"/>
                <w:bCs/>
                <w:sz w:val="18"/>
                <w:szCs w:val="18"/>
              </w:rPr>
              <w:t xml:space="preserve">w Oddziale </w:t>
            </w:r>
            <w:r w:rsidR="00E23E51">
              <w:rPr>
                <w:rFonts w:ascii="Times New Roman" w:hAnsi="Times New Roman"/>
                <w:bCs/>
                <w:sz w:val="18"/>
                <w:szCs w:val="18"/>
              </w:rPr>
              <w:t>Ginekologii Onkologicznej</w:t>
            </w:r>
            <w:r w:rsidRPr="00B55AEB">
              <w:rPr>
                <w:rFonts w:ascii="Times New Roman" w:hAnsi="Times New Roman"/>
                <w:bCs/>
                <w:sz w:val="18"/>
                <w:szCs w:val="18"/>
              </w:rPr>
              <w:t xml:space="preserve"> – </w:t>
            </w:r>
            <w:r w:rsidR="00E23E51" w:rsidRPr="00E70495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ordynacja.</w:t>
            </w:r>
          </w:p>
          <w:p w:rsidR="00941DBE" w:rsidRDefault="00941DBE" w:rsidP="007C6C00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941DBE" w:rsidRPr="00B55AEB" w:rsidRDefault="00941DBE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021" w:type="pct"/>
            <w:gridSpan w:val="3"/>
          </w:tcPr>
          <w:p w:rsidR="00941DBE" w:rsidRPr="00C63C9B" w:rsidRDefault="00941DBE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2C14">
              <w:rPr>
                <w:rFonts w:ascii="Times New Roman" w:hAnsi="Times New Roman"/>
                <w:sz w:val="18"/>
                <w:szCs w:val="18"/>
              </w:rPr>
              <w:t>Proponowane wynag</w:t>
            </w:r>
            <w:r w:rsidR="00ED7267">
              <w:rPr>
                <w:rFonts w:ascii="Times New Roman" w:hAnsi="Times New Roman"/>
                <w:sz w:val="18"/>
                <w:szCs w:val="18"/>
              </w:rPr>
              <w:t xml:space="preserve">rodzenie - </w:t>
            </w:r>
            <w:r>
              <w:rPr>
                <w:rFonts w:ascii="Times New Roman" w:hAnsi="Times New Roman"/>
                <w:sz w:val="18"/>
                <w:szCs w:val="18"/>
              </w:rPr>
              <w:t>stawka za 1h świadczenia</w:t>
            </w:r>
            <w:r w:rsidRPr="008D2C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542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ordynacji. </w:t>
            </w:r>
            <w:r w:rsidRPr="000A231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941DBE" w:rsidRPr="00C63C9B" w:rsidRDefault="00941DBE" w:rsidP="00674F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pct"/>
          </w:tcPr>
          <w:p w:rsidR="00941DBE" w:rsidRPr="00C63C9B" w:rsidRDefault="00941DBE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941DBE" w:rsidRPr="00C63C9B" w:rsidRDefault="00941DBE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941DBE" w:rsidRPr="002C5A5A" w:rsidTr="008F55DC">
        <w:trPr>
          <w:trHeight w:val="567"/>
        </w:trPr>
        <w:tc>
          <w:tcPr>
            <w:tcW w:w="315" w:type="pct"/>
            <w:vMerge/>
          </w:tcPr>
          <w:p w:rsidR="00941DBE" w:rsidRDefault="00941DBE" w:rsidP="009E45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pct"/>
            <w:vMerge/>
          </w:tcPr>
          <w:p w:rsidR="00941DBE" w:rsidRDefault="00941DBE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" w:type="pct"/>
            <w:vMerge/>
          </w:tcPr>
          <w:p w:rsidR="00941DBE" w:rsidRPr="00B55AEB" w:rsidRDefault="00941DBE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021" w:type="pct"/>
            <w:gridSpan w:val="3"/>
          </w:tcPr>
          <w:p w:rsidR="00941DBE" w:rsidRPr="008D2C14" w:rsidRDefault="00941DBE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pct"/>
          </w:tcPr>
          <w:p w:rsidR="00941DBE" w:rsidRPr="00C63C9B" w:rsidRDefault="00941DBE" w:rsidP="009D5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6E8C" w:rsidRPr="002C5A5A" w:rsidTr="008F55DC">
        <w:trPr>
          <w:trHeight w:val="567"/>
        </w:trPr>
        <w:tc>
          <w:tcPr>
            <w:tcW w:w="315" w:type="pct"/>
            <w:vMerge w:val="restart"/>
          </w:tcPr>
          <w:p w:rsidR="00DA6E8C" w:rsidRPr="00754EE8" w:rsidRDefault="00941DBE" w:rsidP="009E45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236" w:type="pct"/>
            <w:vMerge w:val="restart"/>
          </w:tcPr>
          <w:p w:rsidR="00DA6E8C" w:rsidRPr="00B55AEB" w:rsidRDefault="007B09F7" w:rsidP="00B5425B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267">
              <w:rPr>
                <w:rFonts w:ascii="Times New Roman" w:hAnsi="Times New Roman"/>
                <w:b/>
                <w:bCs/>
                <w:sz w:val="18"/>
                <w:szCs w:val="18"/>
              </w:rPr>
              <w:t>III.2</w:t>
            </w:r>
            <w:r w:rsidR="00DA6E8C" w:rsidRPr="00C0326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DA6E8C" w:rsidRPr="005515A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DA6E8C">
              <w:rPr>
                <w:rFonts w:ascii="Times New Roman" w:hAnsi="Times New Roman"/>
                <w:bCs/>
                <w:sz w:val="18"/>
                <w:szCs w:val="18"/>
              </w:rPr>
              <w:t xml:space="preserve">Udzielanie świadczeń zdrowotnych </w:t>
            </w:r>
            <w:r w:rsidR="00DA6E8C" w:rsidRPr="00B55AEB">
              <w:rPr>
                <w:rFonts w:ascii="Times New Roman" w:hAnsi="Times New Roman"/>
                <w:bCs/>
                <w:sz w:val="18"/>
                <w:szCs w:val="18"/>
              </w:rPr>
              <w:t xml:space="preserve">w Oddziale </w:t>
            </w:r>
            <w:r w:rsidR="00B5425B">
              <w:rPr>
                <w:rFonts w:ascii="Times New Roman" w:hAnsi="Times New Roman"/>
                <w:bCs/>
                <w:sz w:val="18"/>
                <w:szCs w:val="18"/>
              </w:rPr>
              <w:t>Ginekologii Onkologicznej</w:t>
            </w:r>
            <w:r w:rsidR="00DA6E8C" w:rsidRPr="00B55AEB">
              <w:rPr>
                <w:rFonts w:ascii="Times New Roman" w:hAnsi="Times New Roman"/>
                <w:bCs/>
                <w:sz w:val="18"/>
                <w:szCs w:val="18"/>
              </w:rPr>
              <w:t xml:space="preserve"> – </w:t>
            </w:r>
            <w:r w:rsidR="00B5425B" w:rsidRPr="00E70495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dyżury.</w:t>
            </w:r>
            <w:r w:rsidR="00DA6E8C" w:rsidRPr="00674F3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2" w:type="pct"/>
            <w:vMerge w:val="restart"/>
          </w:tcPr>
          <w:p w:rsidR="00DA6E8C" w:rsidRPr="00B55AEB" w:rsidRDefault="00DA6E8C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021" w:type="pct"/>
            <w:gridSpan w:val="3"/>
          </w:tcPr>
          <w:p w:rsidR="00DA6E8C" w:rsidRDefault="00DA6E8C" w:rsidP="007B09F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Proponowane wynagrodzenie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="00F70751">
              <w:rPr>
                <w:rFonts w:ascii="Times New Roman" w:hAnsi="Times New Roman"/>
                <w:sz w:val="18"/>
                <w:szCs w:val="18"/>
              </w:rPr>
              <w:t xml:space="preserve"> stawka za 1 h świadczenia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5425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dyżuru.</w:t>
            </w:r>
          </w:p>
          <w:p w:rsidR="00941DBE" w:rsidRPr="00B55AEB" w:rsidRDefault="00941DBE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pct"/>
          </w:tcPr>
          <w:p w:rsidR="00DA6E8C" w:rsidRPr="00C63C9B" w:rsidRDefault="00DA6E8C" w:rsidP="009D5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DA6E8C" w:rsidRPr="00B55AEB" w:rsidRDefault="00DA6E8C" w:rsidP="009D5D1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DA6E8C" w:rsidRPr="002C5A5A" w:rsidTr="008F55DC">
        <w:trPr>
          <w:trHeight w:val="567"/>
        </w:trPr>
        <w:tc>
          <w:tcPr>
            <w:tcW w:w="315" w:type="pct"/>
            <w:vMerge/>
          </w:tcPr>
          <w:p w:rsidR="00DA6E8C" w:rsidRDefault="00DA6E8C" w:rsidP="009E45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pct"/>
            <w:vMerge/>
          </w:tcPr>
          <w:p w:rsidR="00DA6E8C" w:rsidRDefault="00DA6E8C" w:rsidP="007C6C00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" w:type="pct"/>
            <w:vMerge/>
          </w:tcPr>
          <w:p w:rsidR="00DA6E8C" w:rsidRPr="00B55AEB" w:rsidRDefault="00DA6E8C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021" w:type="pct"/>
            <w:gridSpan w:val="3"/>
          </w:tcPr>
          <w:p w:rsidR="00DA6E8C" w:rsidRPr="00C63C9B" w:rsidRDefault="00DA6E8C" w:rsidP="00674F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pct"/>
          </w:tcPr>
          <w:p w:rsidR="00DA6E8C" w:rsidRPr="00C63C9B" w:rsidRDefault="00DA6E8C" w:rsidP="009D5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5D17" w:rsidRPr="002C5A5A" w:rsidTr="008F55DC">
        <w:trPr>
          <w:trHeight w:val="567"/>
        </w:trPr>
        <w:tc>
          <w:tcPr>
            <w:tcW w:w="315" w:type="pct"/>
            <w:vMerge w:val="restart"/>
          </w:tcPr>
          <w:p w:rsidR="00DD5D17" w:rsidRDefault="00DD5D17" w:rsidP="009E45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  <w:p w:rsidR="00DD5D17" w:rsidRDefault="00DD5D17" w:rsidP="009E4506">
            <w:pPr>
              <w:rPr>
                <w:rFonts w:ascii="Times New Roman" w:hAnsi="Times New Roman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1236" w:type="pct"/>
            <w:vMerge w:val="restart"/>
          </w:tcPr>
          <w:p w:rsidR="00DD5D17" w:rsidRDefault="00DD5D17" w:rsidP="00E70495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267">
              <w:rPr>
                <w:rFonts w:ascii="Times New Roman" w:hAnsi="Times New Roman"/>
                <w:b/>
                <w:bCs/>
                <w:sz w:val="18"/>
                <w:szCs w:val="18"/>
              </w:rPr>
              <w:t>III.3.</w:t>
            </w:r>
            <w:r w:rsidR="00C03267" w:rsidRPr="00C0326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C03267" w:rsidRPr="00C03267">
              <w:rPr>
                <w:rFonts w:ascii="Times New Roman" w:hAnsi="Times New Roman"/>
                <w:b/>
                <w:bCs/>
                <w:sz w:val="18"/>
                <w:szCs w:val="18"/>
              </w:rPr>
              <w:t>a-b</w:t>
            </w:r>
            <w:proofErr w:type="spellEnd"/>
            <w:r w:rsidR="00C03267" w:rsidRPr="00C03267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  <w:r w:rsidRPr="005515A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Udzielanie świadczeń zdrowotnych w Oddziale Ginekologii Onkologicznej – </w:t>
            </w:r>
            <w:r w:rsidRPr="00E70495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dyżury pod telefonem.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2" w:type="pct"/>
            <w:vMerge w:val="restart"/>
          </w:tcPr>
          <w:p w:rsidR="00DD5D17" w:rsidRPr="00B55AEB" w:rsidRDefault="00DD5D17" w:rsidP="00AF5D9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86" w:type="pct"/>
            <w:gridSpan w:val="2"/>
          </w:tcPr>
          <w:p w:rsidR="00C61480" w:rsidRDefault="00C61480" w:rsidP="00AF5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III.3.</w:t>
            </w:r>
            <w:r w:rsidRPr="00C61480">
              <w:rPr>
                <w:rFonts w:ascii="Times New Roman" w:hAnsi="Times New Roman"/>
                <w:b/>
                <w:sz w:val="18"/>
                <w:szCs w:val="18"/>
              </w:rPr>
              <w:t>a.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5D17" w:rsidRPr="00C63C9B" w:rsidRDefault="00DD5D17" w:rsidP="00C61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2C14">
              <w:rPr>
                <w:rFonts w:ascii="Times New Roman" w:hAnsi="Times New Roman"/>
                <w:sz w:val="18"/>
                <w:szCs w:val="18"/>
              </w:rPr>
              <w:t>Proponowane wynag</w:t>
            </w:r>
            <w:r>
              <w:rPr>
                <w:rFonts w:ascii="Times New Roman" w:hAnsi="Times New Roman"/>
                <w:sz w:val="18"/>
                <w:szCs w:val="18"/>
              </w:rPr>
              <w:t>rodzenie - stawka ryczałtowa</w:t>
            </w:r>
            <w:r w:rsidR="000A2EE9">
              <w:rPr>
                <w:rFonts w:ascii="Times New Roman" w:hAnsi="Times New Roman"/>
                <w:sz w:val="18"/>
                <w:szCs w:val="18"/>
              </w:rPr>
              <w:t xml:space="preserve"> za miesiąc</w:t>
            </w:r>
            <w:r w:rsidR="00AA3302">
              <w:rPr>
                <w:rFonts w:ascii="Times New Roman" w:hAnsi="Times New Roman"/>
                <w:sz w:val="18"/>
                <w:szCs w:val="18"/>
              </w:rPr>
              <w:t xml:space="preserve"> kalendarzowy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ED72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dyżury w dni powszednie (</w:t>
            </w:r>
            <w:proofErr w:type="spellStart"/>
            <w:r w:rsidRPr="00ED72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pon.-sob</w:t>
            </w:r>
            <w:proofErr w:type="spellEnd"/>
            <w:r w:rsidRPr="00ED72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.)</w:t>
            </w:r>
            <w:r w:rsidR="00100AC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934" w:type="pct"/>
          </w:tcPr>
          <w:p w:rsidR="00DD5D17" w:rsidRPr="00C63C9B" w:rsidRDefault="00C61480" w:rsidP="00AF5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III.3.b</w:t>
            </w:r>
            <w:r w:rsidRPr="00C6148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D5D17" w:rsidRPr="008D2C14">
              <w:rPr>
                <w:rFonts w:ascii="Times New Roman" w:hAnsi="Times New Roman"/>
                <w:sz w:val="18"/>
                <w:szCs w:val="18"/>
              </w:rPr>
              <w:t>Proponowane wynag</w:t>
            </w:r>
            <w:r w:rsidR="00DD5D17">
              <w:rPr>
                <w:rFonts w:ascii="Times New Roman" w:hAnsi="Times New Roman"/>
                <w:sz w:val="18"/>
                <w:szCs w:val="18"/>
              </w:rPr>
              <w:t>rodzenie - stawka ryczałtowa</w:t>
            </w:r>
            <w:r w:rsidR="000A2EE9">
              <w:rPr>
                <w:rFonts w:ascii="Times New Roman" w:hAnsi="Times New Roman"/>
                <w:sz w:val="18"/>
                <w:szCs w:val="18"/>
              </w:rPr>
              <w:t xml:space="preserve"> za miesiąc</w:t>
            </w:r>
            <w:r w:rsidR="00AA3302">
              <w:rPr>
                <w:rFonts w:ascii="Times New Roman" w:hAnsi="Times New Roman"/>
                <w:sz w:val="18"/>
                <w:szCs w:val="18"/>
              </w:rPr>
              <w:t xml:space="preserve"> kalendarzowy</w:t>
            </w:r>
            <w:r w:rsidR="00DD5D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D5D17" w:rsidRPr="00ED7267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="00DD5D17" w:rsidRPr="00ED72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dyżury w niedziele i święta</w:t>
            </w:r>
            <w:r w:rsidR="00100AC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  <w:r w:rsidR="00DD5D1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026" w:type="pct"/>
            <w:vMerge w:val="restart"/>
            <w:shd w:val="clear" w:color="auto" w:fill="A6A6A6" w:themeFill="background1" w:themeFillShade="A6"/>
          </w:tcPr>
          <w:p w:rsidR="00DD5D17" w:rsidRPr="00ED7267" w:rsidRDefault="00DD5D17" w:rsidP="00AF5D9B">
            <w:pPr>
              <w:spacing w:after="0" w:line="240" w:lineRule="auto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DD5D17" w:rsidRPr="002C5A5A" w:rsidTr="008F55DC">
        <w:trPr>
          <w:trHeight w:val="567"/>
        </w:trPr>
        <w:tc>
          <w:tcPr>
            <w:tcW w:w="315" w:type="pct"/>
            <w:vMerge/>
          </w:tcPr>
          <w:p w:rsidR="00DD5D17" w:rsidRDefault="00DD5D17" w:rsidP="009E45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pct"/>
            <w:vMerge/>
          </w:tcPr>
          <w:p w:rsidR="00DD5D17" w:rsidRDefault="00DD5D17" w:rsidP="00AF5D9B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" w:type="pct"/>
            <w:vMerge/>
          </w:tcPr>
          <w:p w:rsidR="00DD5D17" w:rsidRPr="00B55AEB" w:rsidRDefault="00DD5D17" w:rsidP="00AF5D9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86" w:type="pct"/>
            <w:gridSpan w:val="2"/>
          </w:tcPr>
          <w:p w:rsidR="00DD5D17" w:rsidRPr="008D2C14" w:rsidRDefault="00DD5D17" w:rsidP="00AF5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4" w:type="pct"/>
          </w:tcPr>
          <w:p w:rsidR="00DD5D17" w:rsidRPr="008D2C14" w:rsidRDefault="00DD5D17" w:rsidP="00AF5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pct"/>
            <w:vMerge/>
          </w:tcPr>
          <w:p w:rsidR="00DD5D17" w:rsidRPr="00C63C9B" w:rsidRDefault="00DD5D17" w:rsidP="00AF5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D95" w:rsidRPr="002C5A5A" w:rsidTr="008F55DC">
        <w:trPr>
          <w:trHeight w:val="980"/>
        </w:trPr>
        <w:tc>
          <w:tcPr>
            <w:tcW w:w="315" w:type="pct"/>
            <w:vMerge w:val="restart"/>
          </w:tcPr>
          <w:p w:rsidR="00CD1D95" w:rsidRDefault="00CD1D95" w:rsidP="009E45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236" w:type="pct"/>
            <w:vMerge w:val="restart"/>
          </w:tcPr>
          <w:p w:rsidR="00CD1D95" w:rsidRDefault="00CD1D95" w:rsidP="00246CAD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267">
              <w:rPr>
                <w:rFonts w:ascii="Times New Roman" w:hAnsi="Times New Roman"/>
                <w:b/>
                <w:bCs/>
                <w:sz w:val="18"/>
                <w:szCs w:val="18"/>
              </w:rPr>
              <w:t>III.4.</w:t>
            </w:r>
            <w:r w:rsidRPr="005515A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Udzielanie świadczeń zdrowotnych w Oddziale Ginekologii Onkologicznej </w:t>
            </w:r>
            <w:r w:rsidRPr="0082190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– zabieg jednodniowy</w:t>
            </w:r>
            <w:r w:rsidR="002465B5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wskazan</w:t>
            </w:r>
            <w:r w:rsidR="00246CA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y</w:t>
            </w:r>
            <w:r w:rsidR="00A81BBA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w tabeli</w:t>
            </w:r>
            <w:r w:rsidR="00941429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A</w:t>
            </w:r>
            <w:r w:rsidR="00A81BBA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poniżej. </w:t>
            </w:r>
          </w:p>
        </w:tc>
        <w:tc>
          <w:tcPr>
            <w:tcW w:w="402" w:type="pct"/>
            <w:vMerge w:val="restart"/>
          </w:tcPr>
          <w:p w:rsidR="00CD1D95" w:rsidRPr="00B55AEB" w:rsidRDefault="00CD1D95" w:rsidP="00AF5D9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021" w:type="pct"/>
            <w:gridSpan w:val="3"/>
          </w:tcPr>
          <w:p w:rsidR="00CD1D95" w:rsidRPr="008D2C14" w:rsidRDefault="00CD1D95" w:rsidP="00AF5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712F">
              <w:rPr>
                <w:rFonts w:ascii="Times New Roman" w:hAnsi="Times New Roman"/>
                <w:sz w:val="18"/>
                <w:szCs w:val="18"/>
              </w:rPr>
              <w:t>Prop</w:t>
            </w:r>
            <w:r>
              <w:rPr>
                <w:rFonts w:ascii="Times New Roman" w:hAnsi="Times New Roman"/>
                <w:sz w:val="18"/>
                <w:szCs w:val="18"/>
              </w:rPr>
              <w:t>onowane wynagrodzenie za wykon</w:t>
            </w:r>
            <w:r w:rsidRPr="0083712F">
              <w:rPr>
                <w:rFonts w:ascii="Times New Roman" w:hAnsi="Times New Roman"/>
                <w:sz w:val="18"/>
                <w:szCs w:val="18"/>
              </w:rPr>
              <w:t>anie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zabiegu </w:t>
            </w:r>
            <w:r w:rsidRPr="0083712F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82190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wskazane jako ….% od kwoty produktu jednostkowego prawidłowo sprawozdanego i rozliczonego przez NFZ</w:t>
            </w:r>
            <w:r w:rsidR="00100AC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1026" w:type="pct"/>
            <w:vMerge w:val="restart"/>
            <w:shd w:val="clear" w:color="auto" w:fill="A6A6A6" w:themeFill="background1" w:themeFillShade="A6"/>
          </w:tcPr>
          <w:p w:rsidR="00CD1D95" w:rsidRPr="00C63C9B" w:rsidRDefault="00CD1D95" w:rsidP="00AF5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D95" w:rsidRPr="002C5A5A" w:rsidTr="008F55DC">
        <w:trPr>
          <w:trHeight w:val="567"/>
        </w:trPr>
        <w:tc>
          <w:tcPr>
            <w:tcW w:w="315" w:type="pct"/>
            <w:vMerge/>
          </w:tcPr>
          <w:p w:rsidR="00CD1D95" w:rsidRDefault="00CD1D95" w:rsidP="00AF5D9B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pct"/>
            <w:vMerge/>
          </w:tcPr>
          <w:p w:rsidR="00CD1D95" w:rsidRDefault="00CD1D95" w:rsidP="00821902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" w:type="pct"/>
            <w:vMerge/>
          </w:tcPr>
          <w:p w:rsidR="00CD1D95" w:rsidRPr="00B55AEB" w:rsidRDefault="00CD1D95" w:rsidP="00AF5D9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021" w:type="pct"/>
            <w:gridSpan w:val="3"/>
          </w:tcPr>
          <w:p w:rsidR="00CD1D95" w:rsidRPr="0083712F" w:rsidRDefault="00CD1D95" w:rsidP="00AF5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pct"/>
            <w:vMerge/>
            <w:shd w:val="clear" w:color="auto" w:fill="A6A6A6" w:themeFill="background1" w:themeFillShade="A6"/>
          </w:tcPr>
          <w:p w:rsidR="00CD1D95" w:rsidRPr="00C63C9B" w:rsidRDefault="00CD1D95" w:rsidP="00AF5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D95" w:rsidRPr="002C5A5A" w:rsidTr="008F55DC">
        <w:trPr>
          <w:trHeight w:val="567"/>
        </w:trPr>
        <w:tc>
          <w:tcPr>
            <w:tcW w:w="315" w:type="pct"/>
            <w:vMerge w:val="restart"/>
          </w:tcPr>
          <w:p w:rsidR="00CD1D95" w:rsidRDefault="007017CC" w:rsidP="009E45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lastRenderedPageBreak/>
              <w:br w:type="page"/>
            </w:r>
            <w:r w:rsidR="00CD1D95">
              <w:rPr>
                <w:rFonts w:ascii="Times New Roman" w:hAnsi="Times New Roman"/>
                <w:sz w:val="18"/>
                <w:szCs w:val="18"/>
              </w:rPr>
              <w:t xml:space="preserve">5. </w:t>
            </w:r>
          </w:p>
        </w:tc>
        <w:tc>
          <w:tcPr>
            <w:tcW w:w="1236" w:type="pct"/>
            <w:vMerge w:val="restart"/>
          </w:tcPr>
          <w:p w:rsidR="00CD1D95" w:rsidRDefault="00CD1D95" w:rsidP="003D5D21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267">
              <w:rPr>
                <w:rFonts w:ascii="Times New Roman" w:hAnsi="Times New Roman"/>
                <w:b/>
                <w:bCs/>
                <w:sz w:val="18"/>
                <w:szCs w:val="18"/>
              </w:rPr>
              <w:t>III.5</w:t>
            </w:r>
            <w:r w:rsidRPr="004926D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4926D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3D5D21" w:rsidRPr="004926DE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="003D5D21" w:rsidRPr="004926DE">
              <w:rPr>
                <w:rFonts w:ascii="Times New Roman" w:hAnsi="Times New Roman"/>
                <w:b/>
                <w:bCs/>
                <w:sz w:val="18"/>
                <w:szCs w:val="18"/>
              </w:rPr>
              <w:t>a-b</w:t>
            </w:r>
            <w:proofErr w:type="spellEnd"/>
            <w:r w:rsidR="003D5D21" w:rsidRPr="004926DE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  <w:r w:rsidR="004926D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Udzielanie świadczeń zdrowotnych w Oddziale Ginekologii Onkologicznej </w:t>
            </w:r>
            <w:r w:rsidRPr="0082190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pozostałe zabiegi</w:t>
            </w:r>
            <w:r w:rsidR="007319EA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. </w:t>
            </w:r>
          </w:p>
        </w:tc>
        <w:tc>
          <w:tcPr>
            <w:tcW w:w="402" w:type="pct"/>
            <w:vMerge w:val="restart"/>
          </w:tcPr>
          <w:p w:rsidR="00CD1D95" w:rsidRPr="00B55AEB" w:rsidRDefault="00CD1D95" w:rsidP="00AF5D9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021" w:type="pct"/>
            <w:gridSpan w:val="3"/>
          </w:tcPr>
          <w:p w:rsidR="00CD1D95" w:rsidRPr="008D2C14" w:rsidRDefault="00CD1D95" w:rsidP="00AF5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712F">
              <w:rPr>
                <w:rFonts w:ascii="Times New Roman" w:hAnsi="Times New Roman"/>
                <w:sz w:val="18"/>
                <w:szCs w:val="18"/>
              </w:rPr>
              <w:t>Prop</w:t>
            </w:r>
            <w:r>
              <w:rPr>
                <w:rFonts w:ascii="Times New Roman" w:hAnsi="Times New Roman"/>
                <w:sz w:val="18"/>
                <w:szCs w:val="18"/>
              </w:rPr>
              <w:t>onowane wynagrodzenie za wykon</w:t>
            </w:r>
            <w:r w:rsidRPr="0083712F">
              <w:rPr>
                <w:rFonts w:ascii="Times New Roman" w:hAnsi="Times New Roman"/>
                <w:sz w:val="18"/>
                <w:szCs w:val="18"/>
              </w:rPr>
              <w:t>anie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zabiegu </w:t>
            </w:r>
            <w:r w:rsidRPr="0083712F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82190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wskazane jako ….% od kwoty produktu jednostkowego prawidłowo sprawozdanego i rozliczonego przez NFZ</w:t>
            </w:r>
            <w:r w:rsidR="00100AC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1026" w:type="pct"/>
            <w:vMerge w:val="restart"/>
            <w:shd w:val="clear" w:color="auto" w:fill="A6A6A6" w:themeFill="background1" w:themeFillShade="A6"/>
          </w:tcPr>
          <w:p w:rsidR="00CD1D95" w:rsidRPr="00C63C9B" w:rsidRDefault="00CD1D95" w:rsidP="00AF5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D95" w:rsidRPr="002C5A5A" w:rsidTr="008F55DC">
        <w:trPr>
          <w:trHeight w:val="567"/>
        </w:trPr>
        <w:tc>
          <w:tcPr>
            <w:tcW w:w="315" w:type="pct"/>
            <w:vMerge/>
          </w:tcPr>
          <w:p w:rsidR="00CD1D95" w:rsidRDefault="00CD1D95" w:rsidP="009E45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pct"/>
            <w:vMerge/>
          </w:tcPr>
          <w:p w:rsidR="00CD1D95" w:rsidRDefault="00CD1D95" w:rsidP="001012B1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" w:type="pct"/>
            <w:vMerge/>
          </w:tcPr>
          <w:p w:rsidR="00CD1D95" w:rsidRPr="00B55AEB" w:rsidRDefault="00CD1D95" w:rsidP="00AF5D9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25" w:type="pct"/>
          </w:tcPr>
          <w:p w:rsidR="004926DE" w:rsidRDefault="004926DE" w:rsidP="00AF5D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III.5.a. </w:t>
            </w:r>
          </w:p>
          <w:p w:rsidR="00CD1D95" w:rsidRPr="00D34D35" w:rsidRDefault="00CD1D95" w:rsidP="00AF5D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34D35">
              <w:rPr>
                <w:rFonts w:ascii="Times New Roman" w:hAnsi="Times New Roman"/>
                <w:b/>
                <w:sz w:val="18"/>
                <w:szCs w:val="18"/>
              </w:rPr>
              <w:t>lekarz specjalista - operator</w:t>
            </w:r>
          </w:p>
        </w:tc>
        <w:tc>
          <w:tcPr>
            <w:tcW w:w="996" w:type="pct"/>
            <w:gridSpan w:val="2"/>
          </w:tcPr>
          <w:p w:rsidR="004926DE" w:rsidRDefault="004926DE" w:rsidP="004926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III.5.b. </w:t>
            </w:r>
          </w:p>
          <w:p w:rsidR="00CD1D95" w:rsidRPr="00D34D35" w:rsidRDefault="00CD1D95" w:rsidP="008514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34D35">
              <w:rPr>
                <w:rFonts w:ascii="Times New Roman" w:hAnsi="Times New Roman"/>
                <w:b/>
                <w:sz w:val="18"/>
                <w:szCs w:val="18"/>
              </w:rPr>
              <w:t xml:space="preserve">lekarz </w:t>
            </w:r>
            <w:r w:rsidR="00851405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D34D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51405">
              <w:rPr>
                <w:rFonts w:ascii="Times New Roman" w:hAnsi="Times New Roman"/>
                <w:b/>
                <w:sz w:val="18"/>
                <w:szCs w:val="18"/>
              </w:rPr>
              <w:t>pierwsza asysta</w:t>
            </w:r>
          </w:p>
        </w:tc>
        <w:tc>
          <w:tcPr>
            <w:tcW w:w="1026" w:type="pct"/>
            <w:vMerge/>
            <w:shd w:val="clear" w:color="auto" w:fill="A6A6A6" w:themeFill="background1" w:themeFillShade="A6"/>
          </w:tcPr>
          <w:p w:rsidR="00CD1D95" w:rsidRPr="00C63C9B" w:rsidRDefault="00CD1D95" w:rsidP="00AF5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D95" w:rsidRPr="002C5A5A" w:rsidTr="008F55DC">
        <w:trPr>
          <w:trHeight w:val="567"/>
        </w:trPr>
        <w:tc>
          <w:tcPr>
            <w:tcW w:w="315" w:type="pct"/>
            <w:vMerge/>
          </w:tcPr>
          <w:p w:rsidR="00CD1D95" w:rsidRDefault="00CD1D95" w:rsidP="009E45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pct"/>
            <w:vMerge/>
          </w:tcPr>
          <w:p w:rsidR="00CD1D95" w:rsidRDefault="00CD1D95" w:rsidP="001012B1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" w:type="pct"/>
            <w:vMerge/>
          </w:tcPr>
          <w:p w:rsidR="00CD1D95" w:rsidRPr="00B55AEB" w:rsidRDefault="00CD1D95" w:rsidP="00AF5D9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25" w:type="pct"/>
          </w:tcPr>
          <w:p w:rsidR="00CD1D95" w:rsidRDefault="00CD1D95" w:rsidP="00AF5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pct"/>
            <w:gridSpan w:val="2"/>
          </w:tcPr>
          <w:p w:rsidR="00CD1D95" w:rsidRDefault="00CD1D95" w:rsidP="00AF5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pct"/>
            <w:vMerge/>
            <w:shd w:val="clear" w:color="auto" w:fill="A6A6A6" w:themeFill="background1" w:themeFillShade="A6"/>
          </w:tcPr>
          <w:p w:rsidR="00CD1D95" w:rsidRPr="00C63C9B" w:rsidRDefault="00CD1D95" w:rsidP="00AF5D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D95" w:rsidRPr="00C63C9B" w:rsidTr="008F55DC">
        <w:trPr>
          <w:trHeight w:val="1059"/>
        </w:trPr>
        <w:tc>
          <w:tcPr>
            <w:tcW w:w="315" w:type="pct"/>
            <w:vMerge w:val="restart"/>
            <w:tcBorders>
              <w:bottom w:val="single" w:sz="4" w:space="0" w:color="auto"/>
            </w:tcBorders>
          </w:tcPr>
          <w:p w:rsidR="00CD1D95" w:rsidRDefault="004C50A0" w:rsidP="009E45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CD1D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236" w:type="pct"/>
            <w:vMerge w:val="restart"/>
            <w:tcBorders>
              <w:bottom w:val="single" w:sz="4" w:space="0" w:color="auto"/>
            </w:tcBorders>
          </w:tcPr>
          <w:p w:rsidR="00CD1D95" w:rsidRDefault="00237A62" w:rsidP="00CD1D95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267">
              <w:rPr>
                <w:rFonts w:ascii="Times New Roman" w:hAnsi="Times New Roman"/>
                <w:b/>
                <w:bCs/>
                <w:sz w:val="18"/>
                <w:szCs w:val="18"/>
              </w:rPr>
              <w:t>III.6</w:t>
            </w:r>
            <w:r w:rsidR="00CD1D95" w:rsidRPr="00C0326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CD1D95" w:rsidRPr="005515A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CD1D95">
              <w:rPr>
                <w:rFonts w:ascii="Times New Roman" w:hAnsi="Times New Roman"/>
                <w:bCs/>
                <w:sz w:val="18"/>
                <w:szCs w:val="18"/>
              </w:rPr>
              <w:t xml:space="preserve">Udzielanie świadczeń zdrowotnych w Oddziale Ginekologii Onkologicznej </w:t>
            </w:r>
            <w:r w:rsidR="00CD1D95" w:rsidRPr="00821902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– </w:t>
            </w:r>
            <w:r w:rsidR="00CD1D95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kierowanie oddziałem w zakresie medyczno </w:t>
            </w:r>
            <w:r w:rsidR="00100AC5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–</w:t>
            </w:r>
            <w:r w:rsidR="00CD1D95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administracyjnym</w:t>
            </w:r>
            <w:r w:rsidR="00100AC5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.</w:t>
            </w:r>
          </w:p>
        </w:tc>
        <w:tc>
          <w:tcPr>
            <w:tcW w:w="402" w:type="pct"/>
            <w:vMerge w:val="restart"/>
            <w:tcBorders>
              <w:bottom w:val="single" w:sz="4" w:space="0" w:color="auto"/>
            </w:tcBorders>
          </w:tcPr>
          <w:p w:rsidR="00CD1D95" w:rsidRPr="00B55AEB" w:rsidRDefault="00CD1D95" w:rsidP="008838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021" w:type="pct"/>
            <w:gridSpan w:val="3"/>
            <w:tcBorders>
              <w:bottom w:val="single" w:sz="4" w:space="0" w:color="auto"/>
            </w:tcBorders>
          </w:tcPr>
          <w:p w:rsidR="00CD1D95" w:rsidRPr="00883839" w:rsidRDefault="00CD1D95" w:rsidP="00CD1D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83712F">
              <w:rPr>
                <w:rFonts w:ascii="Times New Roman" w:hAnsi="Times New Roman"/>
                <w:sz w:val="18"/>
                <w:szCs w:val="18"/>
              </w:rPr>
              <w:t>Prop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onowane wynagrodzenie - </w:t>
            </w:r>
            <w:r w:rsidRPr="0088383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stawka ryczałtowa za miesiąc kalendarzowy kierowania oddziałem</w:t>
            </w:r>
            <w:r w:rsidR="00100AC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CD1D95" w:rsidRPr="008D2C14" w:rsidRDefault="00CD1D95" w:rsidP="008838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pct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D1D95" w:rsidRPr="00C63C9B" w:rsidRDefault="00CD1D95" w:rsidP="008838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D95" w:rsidRPr="00C63C9B" w:rsidTr="008F55DC">
        <w:trPr>
          <w:trHeight w:val="567"/>
        </w:trPr>
        <w:tc>
          <w:tcPr>
            <w:tcW w:w="315" w:type="pct"/>
            <w:vMerge/>
          </w:tcPr>
          <w:p w:rsidR="00CD1D95" w:rsidRDefault="00CD1D95" w:rsidP="00883839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pct"/>
            <w:vMerge/>
          </w:tcPr>
          <w:p w:rsidR="00CD1D95" w:rsidRDefault="00CD1D95" w:rsidP="00883839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02" w:type="pct"/>
            <w:vMerge/>
          </w:tcPr>
          <w:p w:rsidR="00CD1D95" w:rsidRPr="00B55AEB" w:rsidRDefault="00CD1D95" w:rsidP="008838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021" w:type="pct"/>
            <w:gridSpan w:val="3"/>
          </w:tcPr>
          <w:p w:rsidR="00CD1D95" w:rsidRDefault="00CD1D95" w:rsidP="008838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pct"/>
            <w:vMerge/>
            <w:shd w:val="clear" w:color="auto" w:fill="A6A6A6" w:themeFill="background1" w:themeFillShade="A6"/>
          </w:tcPr>
          <w:p w:rsidR="00CD1D95" w:rsidRPr="00C63C9B" w:rsidRDefault="00CD1D95" w:rsidP="008838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46A9A" w:rsidRDefault="00B46A9A" w:rsidP="00685C8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567"/>
        <w:gridCol w:w="8505"/>
      </w:tblGrid>
      <w:tr w:rsidR="00B46A9A" w:rsidRPr="00B46A9A" w:rsidTr="00A02A1A">
        <w:trPr>
          <w:trHeight w:val="454"/>
        </w:trPr>
        <w:tc>
          <w:tcPr>
            <w:tcW w:w="9072" w:type="dxa"/>
            <w:gridSpan w:val="2"/>
            <w:shd w:val="clear" w:color="auto" w:fill="A6A6A6" w:themeFill="background1" w:themeFillShade="A6"/>
          </w:tcPr>
          <w:p w:rsidR="00B46A9A" w:rsidRDefault="00A02A1A" w:rsidP="00B46A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Tabela A - </w:t>
            </w:r>
            <w:r w:rsidR="00B46A9A">
              <w:rPr>
                <w:rFonts w:ascii="Times New Roman" w:hAnsi="Times New Roman"/>
                <w:b/>
                <w:sz w:val="18"/>
                <w:szCs w:val="18"/>
              </w:rPr>
              <w:t>Zabieg jednodniowy</w:t>
            </w:r>
          </w:p>
          <w:p w:rsidR="00B46A9A" w:rsidRPr="00B46A9A" w:rsidRDefault="00B46A9A" w:rsidP="00B4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46A9A" w:rsidRPr="00B46A9A" w:rsidTr="00A02A1A">
        <w:trPr>
          <w:trHeight w:val="454"/>
        </w:trPr>
        <w:tc>
          <w:tcPr>
            <w:tcW w:w="567" w:type="dxa"/>
          </w:tcPr>
          <w:p w:rsidR="00B46A9A" w:rsidRPr="00B46A9A" w:rsidRDefault="00B46A9A" w:rsidP="00B4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6A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8505" w:type="dxa"/>
            <w:hideMark/>
          </w:tcPr>
          <w:p w:rsidR="00B46A9A" w:rsidRPr="00B46A9A" w:rsidRDefault="00B46A9A" w:rsidP="00B46A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46A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świadczenia</w:t>
            </w:r>
          </w:p>
        </w:tc>
      </w:tr>
      <w:tr w:rsidR="00B46A9A" w:rsidRPr="00B46A9A" w:rsidTr="00A02A1A">
        <w:trPr>
          <w:trHeight w:val="454"/>
        </w:trPr>
        <w:tc>
          <w:tcPr>
            <w:tcW w:w="567" w:type="dxa"/>
          </w:tcPr>
          <w:p w:rsidR="00B46A9A" w:rsidRPr="00B46A9A" w:rsidRDefault="00B46A9A" w:rsidP="00B46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05" w:type="dxa"/>
            <w:hideMark/>
          </w:tcPr>
          <w:p w:rsidR="00B46A9A" w:rsidRPr="00B46A9A" w:rsidRDefault="00B46A9A" w:rsidP="00B46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6A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F43E ŚREDNIE I ENDOSKOPOWE LECZNICZE ZABIEGI JAMY BRZUSZNEJ &gt; 65 R.Ż.</w:t>
            </w:r>
          </w:p>
        </w:tc>
      </w:tr>
      <w:tr w:rsidR="00B46A9A" w:rsidRPr="00B46A9A" w:rsidTr="00A02A1A">
        <w:trPr>
          <w:trHeight w:val="454"/>
        </w:trPr>
        <w:tc>
          <w:tcPr>
            <w:tcW w:w="567" w:type="dxa"/>
          </w:tcPr>
          <w:p w:rsidR="00B46A9A" w:rsidRPr="00B46A9A" w:rsidRDefault="00B46A9A" w:rsidP="00B46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05" w:type="dxa"/>
            <w:hideMark/>
          </w:tcPr>
          <w:p w:rsidR="00B46A9A" w:rsidRPr="00B46A9A" w:rsidRDefault="00B46A9A" w:rsidP="00B46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6A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M03 ŚREDNIE ZABIEGI DOLNEJ CZĘŚCI UKŁADU ROZRODCZEGO</w:t>
            </w:r>
          </w:p>
        </w:tc>
      </w:tr>
      <w:tr w:rsidR="00B46A9A" w:rsidRPr="00B46A9A" w:rsidTr="00A02A1A">
        <w:trPr>
          <w:trHeight w:val="454"/>
        </w:trPr>
        <w:tc>
          <w:tcPr>
            <w:tcW w:w="567" w:type="dxa"/>
          </w:tcPr>
          <w:p w:rsidR="00B46A9A" w:rsidRPr="00B46A9A" w:rsidRDefault="00B46A9A" w:rsidP="00B46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05" w:type="dxa"/>
            <w:hideMark/>
          </w:tcPr>
          <w:p w:rsidR="00B46A9A" w:rsidRPr="00B46A9A" w:rsidRDefault="00B46A9A" w:rsidP="00B46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6A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M04 MAŁE ZABIEGI DOLNEJ CZĘŚCI UKŁADU ROZRODCZEGO</w:t>
            </w:r>
          </w:p>
        </w:tc>
      </w:tr>
      <w:tr w:rsidR="00B46A9A" w:rsidRPr="00B46A9A" w:rsidTr="00A02A1A">
        <w:trPr>
          <w:trHeight w:val="454"/>
        </w:trPr>
        <w:tc>
          <w:tcPr>
            <w:tcW w:w="567" w:type="dxa"/>
          </w:tcPr>
          <w:p w:rsidR="00B46A9A" w:rsidRPr="00B46A9A" w:rsidRDefault="00B46A9A" w:rsidP="00B46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505" w:type="dxa"/>
            <w:hideMark/>
          </w:tcPr>
          <w:p w:rsidR="00B46A9A" w:rsidRPr="00B46A9A" w:rsidRDefault="00B46A9A" w:rsidP="00B46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6A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M14 ŚREDNIE ZABIEGI GÓRNEJ CZĘŚCI UKŁADU ROZRODCZEGO</w:t>
            </w:r>
          </w:p>
        </w:tc>
      </w:tr>
      <w:tr w:rsidR="00B46A9A" w:rsidRPr="00B46A9A" w:rsidTr="00A02A1A">
        <w:trPr>
          <w:trHeight w:val="454"/>
        </w:trPr>
        <w:tc>
          <w:tcPr>
            <w:tcW w:w="567" w:type="dxa"/>
          </w:tcPr>
          <w:p w:rsidR="00B46A9A" w:rsidRPr="00B46A9A" w:rsidRDefault="00B46A9A" w:rsidP="00B46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505" w:type="dxa"/>
            <w:hideMark/>
          </w:tcPr>
          <w:p w:rsidR="00B46A9A" w:rsidRPr="00B46A9A" w:rsidRDefault="00B46A9A" w:rsidP="00B46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6A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M15 MAŁE ZABIEGI GÓRNEJ CZĘŚCI UKŁADU ROZRODCZEGO</w:t>
            </w:r>
          </w:p>
        </w:tc>
      </w:tr>
      <w:tr w:rsidR="00B46A9A" w:rsidRPr="00B46A9A" w:rsidTr="00A02A1A">
        <w:trPr>
          <w:trHeight w:val="454"/>
        </w:trPr>
        <w:tc>
          <w:tcPr>
            <w:tcW w:w="567" w:type="dxa"/>
          </w:tcPr>
          <w:p w:rsidR="00B46A9A" w:rsidRPr="00B46A9A" w:rsidRDefault="00B46A9A" w:rsidP="00B46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505" w:type="dxa"/>
            <w:hideMark/>
          </w:tcPr>
          <w:p w:rsidR="00B46A9A" w:rsidRPr="00B46A9A" w:rsidRDefault="00B46A9A" w:rsidP="00B46A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46A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Q20 MAŁE ZABIEGI NA UKŁADZIE LIMFATYCZNYM</w:t>
            </w:r>
          </w:p>
        </w:tc>
      </w:tr>
    </w:tbl>
    <w:p w:rsidR="00146318" w:rsidRDefault="00146318" w:rsidP="00685C8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307F1" w:rsidRPr="002B4CAF" w:rsidRDefault="007B09F7" w:rsidP="00685C8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4CAF">
        <w:rPr>
          <w:rFonts w:ascii="Times New Roman" w:hAnsi="Times New Roman"/>
          <w:b/>
          <w:sz w:val="18"/>
          <w:szCs w:val="18"/>
        </w:rPr>
        <w:t>Uwaga:</w:t>
      </w:r>
    </w:p>
    <w:p w:rsidR="002307F1" w:rsidRPr="00534C33" w:rsidRDefault="002307F1" w:rsidP="00E324DC">
      <w:pPr>
        <w:numPr>
          <w:ilvl w:val="0"/>
          <w:numId w:val="26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445FFB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zgodnie z opisem w tabeli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2307F1" w:rsidRPr="00534C33" w:rsidRDefault="002307F1" w:rsidP="00E324DC">
      <w:pPr>
        <w:numPr>
          <w:ilvl w:val="0"/>
          <w:numId w:val="26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Wynagrodzenie należy podać w złotych polskich cyfrowo</w:t>
      </w:r>
      <w:r w:rsidR="00267E5E">
        <w:rPr>
          <w:rFonts w:ascii="Times New Roman" w:hAnsi="Times New Roman"/>
          <w:sz w:val="20"/>
          <w:szCs w:val="20"/>
        </w:rPr>
        <w:t xml:space="preserve"> lub procentowo, jeśli dotyczy danego zakresu.</w:t>
      </w:r>
    </w:p>
    <w:p w:rsidR="00FF10F5" w:rsidRPr="00C323FA" w:rsidRDefault="00445FFB" w:rsidP="00E324DC">
      <w:pPr>
        <w:numPr>
          <w:ilvl w:val="0"/>
          <w:numId w:val="26"/>
        </w:numPr>
        <w:tabs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Ceny ofert</w:t>
      </w:r>
      <w:r w:rsidR="005203D0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dla</w:t>
      </w:r>
      <w:r w:rsidR="00C323FA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wskazanych</w:t>
      </w:r>
      <w:r w:rsidR="005203D0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zakres</w:t>
      </w:r>
      <w:r w:rsidR="00FF10F5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ów</w:t>
      </w:r>
      <w:r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kształtują się następująco</w:t>
      </w:r>
      <w:r w:rsidR="00FF10F5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:</w:t>
      </w:r>
    </w:p>
    <w:p w:rsidR="00A952F3" w:rsidRPr="00A952F3" w:rsidRDefault="005203D0" w:rsidP="00951559">
      <w:pPr>
        <w:pStyle w:val="Akapitzlist"/>
        <w:numPr>
          <w:ilvl w:val="0"/>
          <w:numId w:val="40"/>
        </w:numPr>
        <w:suppressAutoHyphens/>
        <w:spacing w:after="0" w:line="240" w:lineRule="auto"/>
        <w:ind w:left="716" w:hanging="357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B21C61">
        <w:rPr>
          <w:rFonts w:ascii="Times New Roman" w:hAnsi="Times New Roman"/>
          <w:b/>
          <w:sz w:val="20"/>
          <w:szCs w:val="20"/>
          <w:shd w:val="clear" w:color="auto" w:fill="FFFFFF"/>
        </w:rPr>
        <w:t>III.1.</w:t>
      </w:r>
      <w:r w:rsidR="00A579E6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– </w:t>
      </w:r>
      <w:r w:rsidR="00706CB9" w:rsidRPr="00120F62">
        <w:rPr>
          <w:rFonts w:ascii="Times New Roman" w:eastAsia="Arial" w:hAnsi="Times New Roman"/>
          <w:sz w:val="20"/>
          <w:szCs w:val="20"/>
          <w:shd w:val="clear" w:color="auto" w:fill="FFFFFF"/>
        </w:rPr>
        <w:t>stawka za 1</w:t>
      </w:r>
      <w:r w:rsidR="00516F6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="00706CB9" w:rsidRPr="00120F62">
        <w:rPr>
          <w:rFonts w:ascii="Times New Roman" w:eastAsia="Arial" w:hAnsi="Times New Roman"/>
          <w:sz w:val="20"/>
          <w:szCs w:val="20"/>
          <w:shd w:val="clear" w:color="auto" w:fill="FFFFFF"/>
        </w:rPr>
        <w:t>h świadczenia usługi w ramach ordynacji</w:t>
      </w:r>
      <w:r w:rsidR="00706CB9" w:rsidRPr="00C656A2">
        <w:rPr>
          <w:rFonts w:ascii="Times New Roman" w:eastAsia="Arial" w:hAnsi="Times New Roman"/>
          <w:sz w:val="20"/>
          <w:szCs w:val="20"/>
          <w:shd w:val="clear" w:color="auto" w:fill="FFFFFF"/>
        </w:rPr>
        <w:t>;</w:t>
      </w:r>
    </w:p>
    <w:p w:rsidR="00DB2D82" w:rsidRPr="00C656A2" w:rsidRDefault="00DB2D82" w:rsidP="00951559">
      <w:pPr>
        <w:pStyle w:val="Akapitzlist"/>
        <w:numPr>
          <w:ilvl w:val="0"/>
          <w:numId w:val="40"/>
        </w:numPr>
        <w:suppressAutoHyphens/>
        <w:spacing w:after="0" w:line="240" w:lineRule="auto"/>
        <w:ind w:left="716" w:hanging="357"/>
        <w:jc w:val="both"/>
        <w:rPr>
          <w:rFonts w:ascii="Times New Roman" w:hAnsi="Times New Roman"/>
          <w:b/>
          <w:sz w:val="21"/>
          <w:szCs w:val="21"/>
          <w:shd w:val="clear" w:color="auto" w:fill="FFFFFF"/>
        </w:rPr>
      </w:pPr>
      <w:r w:rsidRPr="00A952F3">
        <w:rPr>
          <w:rFonts w:ascii="Times New Roman" w:hAnsi="Times New Roman"/>
          <w:b/>
          <w:sz w:val="20"/>
          <w:szCs w:val="20"/>
          <w:shd w:val="clear" w:color="auto" w:fill="FFFFFF"/>
        </w:rPr>
        <w:t>III.2</w:t>
      </w:r>
      <w:r w:rsidR="00B21C61" w:rsidRPr="00A952F3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="00445FFB" w:rsidRPr="00A952F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579E6" w:rsidRPr="00A952F3">
        <w:rPr>
          <w:rFonts w:ascii="Times New Roman" w:hAnsi="Times New Roman"/>
          <w:sz w:val="20"/>
          <w:szCs w:val="20"/>
          <w:shd w:val="clear" w:color="auto" w:fill="FFFFFF"/>
        </w:rPr>
        <w:t xml:space="preserve">– </w:t>
      </w:r>
      <w:r w:rsidR="00706CB9" w:rsidRPr="00A952F3">
        <w:rPr>
          <w:rFonts w:ascii="Times New Roman" w:eastAsia="Arial" w:hAnsi="Times New Roman"/>
          <w:sz w:val="20"/>
          <w:szCs w:val="20"/>
          <w:shd w:val="clear" w:color="auto" w:fill="FFFFFF"/>
        </w:rPr>
        <w:t>stawka za 1</w:t>
      </w:r>
      <w:r w:rsidR="00516F6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</w:t>
      </w:r>
      <w:r w:rsidR="00706CB9" w:rsidRPr="00A952F3">
        <w:rPr>
          <w:rFonts w:ascii="Times New Roman" w:eastAsia="Arial" w:hAnsi="Times New Roman"/>
          <w:sz w:val="20"/>
          <w:szCs w:val="20"/>
          <w:shd w:val="clear" w:color="auto" w:fill="FFFFFF"/>
        </w:rPr>
        <w:t>h świadczenia usługi w ramach dyżuru</w:t>
      </w:r>
      <w:r w:rsidR="00706CB9" w:rsidRPr="00C656A2">
        <w:rPr>
          <w:rFonts w:ascii="Times New Roman" w:eastAsia="Arial" w:hAnsi="Times New Roman"/>
          <w:sz w:val="20"/>
          <w:szCs w:val="20"/>
          <w:shd w:val="clear" w:color="auto" w:fill="FFFFFF"/>
        </w:rPr>
        <w:t>;</w:t>
      </w:r>
    </w:p>
    <w:p w:rsidR="002E75A8" w:rsidRPr="002E75A8" w:rsidRDefault="00A579E6" w:rsidP="00951559">
      <w:pPr>
        <w:pStyle w:val="Akapitzlist"/>
        <w:numPr>
          <w:ilvl w:val="0"/>
          <w:numId w:val="40"/>
        </w:numPr>
        <w:suppressAutoHyphens/>
        <w:spacing w:after="0" w:line="240" w:lineRule="auto"/>
        <w:ind w:left="716" w:hanging="357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t>III.3</w:t>
      </w:r>
      <w:r w:rsidRPr="00B21C61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="00E72A18">
        <w:rPr>
          <w:rFonts w:ascii="Times New Roman" w:hAnsi="Times New Roman"/>
          <w:b/>
          <w:sz w:val="20"/>
          <w:szCs w:val="20"/>
          <w:shd w:val="clear" w:color="auto" w:fill="FFFFFF"/>
        </w:rPr>
        <w:t>:</w:t>
      </w:r>
    </w:p>
    <w:p w:rsidR="0048444B" w:rsidRPr="0048444B" w:rsidRDefault="0048444B" w:rsidP="0095155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8444B">
        <w:rPr>
          <w:rFonts w:ascii="Times New Roman" w:hAnsi="Times New Roman"/>
          <w:b/>
          <w:sz w:val="18"/>
          <w:szCs w:val="18"/>
        </w:rPr>
        <w:t>III.3.a.</w:t>
      </w:r>
      <w:r w:rsidRPr="0048444B">
        <w:rPr>
          <w:rFonts w:ascii="Times New Roman" w:hAnsi="Times New Roman"/>
          <w:sz w:val="18"/>
          <w:szCs w:val="18"/>
        </w:rPr>
        <w:t xml:space="preserve"> </w:t>
      </w:r>
      <w:r w:rsidR="00E23317" w:rsidRPr="0048444B">
        <w:rPr>
          <w:rFonts w:ascii="Times New Roman" w:eastAsia="Arial" w:hAnsi="Times New Roman"/>
          <w:sz w:val="20"/>
          <w:szCs w:val="20"/>
          <w:shd w:val="clear" w:color="auto" w:fill="FFFFFF"/>
        </w:rPr>
        <w:t>stawka ryczałtowa za miesiąc kalendarzowy świadczenia usługi w ramach dyżuru</w:t>
      </w:r>
      <w:r w:rsidR="00855436" w:rsidRPr="0048444B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pod telefonem</w:t>
      </w:r>
      <w:r w:rsidR="002E75A8" w:rsidRPr="0048444B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w dni powszednie</w:t>
      </w:r>
      <w:r w:rsidR="009B51C4" w:rsidRPr="0048444B">
        <w:rPr>
          <w:rFonts w:ascii="Times New Roman" w:eastAsia="Arial" w:hAnsi="Times New Roman"/>
          <w:sz w:val="20"/>
          <w:szCs w:val="20"/>
          <w:shd w:val="clear" w:color="auto" w:fill="FFFFFF"/>
        </w:rPr>
        <w:t>;</w:t>
      </w:r>
    </w:p>
    <w:p w:rsidR="00A579E6" w:rsidRPr="0048444B" w:rsidRDefault="0048444B" w:rsidP="00951559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8444B">
        <w:rPr>
          <w:rFonts w:ascii="Times New Roman" w:hAnsi="Times New Roman"/>
          <w:b/>
          <w:sz w:val="18"/>
          <w:szCs w:val="18"/>
        </w:rPr>
        <w:t>III.3.b.</w:t>
      </w:r>
      <w:r w:rsidRPr="0048444B">
        <w:rPr>
          <w:rFonts w:ascii="Times New Roman" w:hAnsi="Times New Roman"/>
          <w:sz w:val="18"/>
          <w:szCs w:val="18"/>
        </w:rPr>
        <w:t xml:space="preserve"> </w:t>
      </w:r>
      <w:r w:rsidR="002E75A8" w:rsidRPr="0048444B">
        <w:rPr>
          <w:rFonts w:ascii="Times New Roman" w:eastAsia="Arial" w:hAnsi="Times New Roman"/>
          <w:sz w:val="20"/>
          <w:szCs w:val="20"/>
          <w:shd w:val="clear" w:color="auto" w:fill="FFFFFF"/>
        </w:rPr>
        <w:t>stawka ryczałtowa za miesiąc kalendarzowy świadczenia usługi w ramach dyżuru</w:t>
      </w:r>
      <w:r w:rsidR="00855436" w:rsidRPr="0048444B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pod telefonem</w:t>
      </w:r>
      <w:r w:rsidR="002E75A8" w:rsidRPr="0048444B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w </w:t>
      </w:r>
      <w:r w:rsidR="00E72A18" w:rsidRPr="0048444B">
        <w:rPr>
          <w:rFonts w:ascii="Times New Roman" w:eastAsia="Arial" w:hAnsi="Times New Roman"/>
          <w:sz w:val="20"/>
          <w:szCs w:val="20"/>
          <w:shd w:val="clear" w:color="auto" w:fill="FFFFFF"/>
        </w:rPr>
        <w:t>niedziele i święta;</w:t>
      </w:r>
    </w:p>
    <w:p w:rsidR="0048444B" w:rsidRPr="0048444B" w:rsidRDefault="00267E5E" w:rsidP="00951559">
      <w:pPr>
        <w:pStyle w:val="Akapitzlist"/>
        <w:numPr>
          <w:ilvl w:val="0"/>
          <w:numId w:val="40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t>III.4.</w:t>
      </w:r>
      <w:r w:rsidR="0048444B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– …% </w:t>
      </w:r>
      <w:r w:rsidR="0048444B" w:rsidRPr="00706CB9">
        <w:rPr>
          <w:rFonts w:ascii="Times New Roman" w:hAnsi="Times New Roman"/>
          <w:sz w:val="20"/>
          <w:szCs w:val="20"/>
        </w:rPr>
        <w:t>od kwoty</w:t>
      </w:r>
      <w:r w:rsidR="0048444B">
        <w:rPr>
          <w:rFonts w:ascii="Times New Roman" w:hAnsi="Times New Roman"/>
          <w:sz w:val="20"/>
          <w:szCs w:val="20"/>
        </w:rPr>
        <w:t xml:space="preserve"> produktu jednostkowego rozliczonego do NFZ – traktowany</w:t>
      </w:r>
      <w:r w:rsidR="0048444B" w:rsidRPr="00706CB9">
        <w:rPr>
          <w:rFonts w:ascii="Times New Roman" w:hAnsi="Times New Roman"/>
          <w:sz w:val="20"/>
          <w:szCs w:val="20"/>
        </w:rPr>
        <w:t xml:space="preserve"> jako cena oferty</w:t>
      </w:r>
      <w:r w:rsidR="0048444B">
        <w:rPr>
          <w:rFonts w:ascii="Times New Roman" w:hAnsi="Times New Roman"/>
          <w:sz w:val="20"/>
          <w:szCs w:val="20"/>
        </w:rPr>
        <w:t>;</w:t>
      </w:r>
    </w:p>
    <w:p w:rsidR="00267E5E" w:rsidRPr="00267E5E" w:rsidRDefault="00E72A18" w:rsidP="00951559">
      <w:pPr>
        <w:pStyle w:val="Akapitzlist"/>
        <w:numPr>
          <w:ilvl w:val="0"/>
          <w:numId w:val="40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t>III.5.</w:t>
      </w:r>
      <w:r w:rsidR="00951559">
        <w:rPr>
          <w:rFonts w:ascii="Times New Roman" w:hAnsi="Times New Roman"/>
          <w:b/>
          <w:sz w:val="20"/>
          <w:szCs w:val="20"/>
          <w:shd w:val="clear" w:color="auto" w:fill="FFFFFF"/>
        </w:rPr>
        <w:t>:</w:t>
      </w:r>
    </w:p>
    <w:p w:rsidR="00951559" w:rsidRPr="0048444B" w:rsidRDefault="00951559" w:rsidP="00951559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III.5</w:t>
      </w:r>
      <w:r w:rsidRPr="0048444B">
        <w:rPr>
          <w:rFonts w:ascii="Times New Roman" w:hAnsi="Times New Roman"/>
          <w:b/>
          <w:sz w:val="18"/>
          <w:szCs w:val="18"/>
        </w:rPr>
        <w:t>.a.</w:t>
      </w:r>
      <w:r w:rsidRPr="0048444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–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…% </w:t>
      </w:r>
      <w:r w:rsidRPr="00706CB9">
        <w:rPr>
          <w:rFonts w:ascii="Times New Roman" w:hAnsi="Times New Roman"/>
          <w:sz w:val="20"/>
          <w:szCs w:val="20"/>
        </w:rPr>
        <w:t>od kwoty</w:t>
      </w:r>
      <w:r>
        <w:rPr>
          <w:rFonts w:ascii="Times New Roman" w:hAnsi="Times New Roman"/>
          <w:sz w:val="20"/>
          <w:szCs w:val="20"/>
        </w:rPr>
        <w:t xml:space="preserve"> produktu jednostkowego rozliczonego do NFZ – traktowany</w:t>
      </w:r>
      <w:r w:rsidRPr="00706CB9">
        <w:rPr>
          <w:rFonts w:ascii="Times New Roman" w:hAnsi="Times New Roman"/>
          <w:sz w:val="20"/>
          <w:szCs w:val="20"/>
        </w:rPr>
        <w:t xml:space="preserve"> jako cena oferty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</w:rPr>
        <w:t>dla lekarza specjalisty – operatora;</w:t>
      </w:r>
    </w:p>
    <w:p w:rsidR="00951559" w:rsidRPr="00951559" w:rsidRDefault="00951559" w:rsidP="00951559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III.5</w:t>
      </w:r>
      <w:r w:rsidRPr="0048444B">
        <w:rPr>
          <w:rFonts w:ascii="Times New Roman" w:hAnsi="Times New Roman"/>
          <w:b/>
          <w:sz w:val="18"/>
          <w:szCs w:val="18"/>
        </w:rPr>
        <w:t>.b.</w:t>
      </w:r>
      <w:r w:rsidRPr="0048444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–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…% </w:t>
      </w:r>
      <w:r w:rsidRPr="00706CB9">
        <w:rPr>
          <w:rFonts w:ascii="Times New Roman" w:hAnsi="Times New Roman"/>
          <w:sz w:val="20"/>
          <w:szCs w:val="20"/>
        </w:rPr>
        <w:t>od kwoty</w:t>
      </w:r>
      <w:r>
        <w:rPr>
          <w:rFonts w:ascii="Times New Roman" w:hAnsi="Times New Roman"/>
          <w:sz w:val="20"/>
          <w:szCs w:val="20"/>
        </w:rPr>
        <w:t xml:space="preserve"> produktu jednostkowego rozliczonego do NFZ – traktowany</w:t>
      </w:r>
      <w:r w:rsidRPr="00706CB9">
        <w:rPr>
          <w:rFonts w:ascii="Times New Roman" w:hAnsi="Times New Roman"/>
          <w:sz w:val="20"/>
          <w:szCs w:val="20"/>
        </w:rPr>
        <w:t xml:space="preserve"> jako cena oferty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</w:rPr>
        <w:t>dla lekarza – pierwsza asysta;</w:t>
      </w:r>
    </w:p>
    <w:p w:rsidR="00D5269B" w:rsidRPr="004808D1" w:rsidRDefault="00267E5E" w:rsidP="00951559">
      <w:pPr>
        <w:pStyle w:val="Akapitzlist"/>
        <w:numPr>
          <w:ilvl w:val="0"/>
          <w:numId w:val="40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III.6. </w:t>
      </w:r>
      <w:r w:rsidR="001F4532">
        <w:rPr>
          <w:rFonts w:ascii="Times New Roman" w:hAnsi="Times New Roman"/>
          <w:b/>
          <w:sz w:val="20"/>
          <w:szCs w:val="20"/>
          <w:shd w:val="clear" w:color="auto" w:fill="FFFFFF"/>
        </w:rPr>
        <w:t>–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1F4532" w:rsidRPr="001F4532">
        <w:rPr>
          <w:rFonts w:ascii="Times New Roman" w:hAnsi="Times New Roman"/>
          <w:sz w:val="20"/>
          <w:szCs w:val="20"/>
          <w:shd w:val="clear" w:color="auto" w:fill="FFFFFF"/>
        </w:rPr>
        <w:t>stawka</w:t>
      </w:r>
      <w:r w:rsidR="00142DEB">
        <w:rPr>
          <w:rFonts w:ascii="Times New Roman" w:hAnsi="Times New Roman"/>
          <w:sz w:val="20"/>
          <w:szCs w:val="20"/>
          <w:shd w:val="clear" w:color="auto" w:fill="FFFFFF"/>
        </w:rPr>
        <w:t xml:space="preserve"> ryczałtowa</w:t>
      </w:r>
      <w:r w:rsidR="001F453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516F65" w:rsidRPr="00516F65">
        <w:rPr>
          <w:rFonts w:ascii="Times New Roman" w:hAnsi="Times New Roman"/>
          <w:sz w:val="20"/>
          <w:szCs w:val="20"/>
          <w:shd w:val="clear" w:color="auto" w:fill="FFFFFF"/>
        </w:rPr>
        <w:t>za miesiąc kalendarzowy</w:t>
      </w:r>
      <w:r w:rsidR="00516F65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516F65" w:rsidRPr="001F4532">
        <w:rPr>
          <w:rFonts w:ascii="Times New Roman" w:eastAsia="Arial" w:hAnsi="Times New Roman"/>
          <w:sz w:val="20"/>
          <w:szCs w:val="20"/>
          <w:shd w:val="clear" w:color="auto" w:fill="FFFFFF"/>
        </w:rPr>
        <w:t>świadczenia usługi</w:t>
      </w:r>
      <w:r w:rsidR="00516F65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w zakresie kierowania oddziałem. </w:t>
      </w:r>
    </w:p>
    <w:p w:rsidR="00146318" w:rsidRDefault="00146318" w:rsidP="00AA7F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51559" w:rsidRDefault="009515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534C33" w:rsidRPr="00DC3E12" w:rsidRDefault="002307F1" w:rsidP="00AA7F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C3E12">
        <w:rPr>
          <w:rFonts w:ascii="Times New Roman" w:hAnsi="Times New Roman"/>
          <w:b/>
          <w:sz w:val="20"/>
          <w:szCs w:val="20"/>
        </w:rPr>
        <w:t>Oświadczam, że: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Zapoznałam/</w:t>
      </w:r>
      <w:proofErr w:type="spellStart"/>
      <w:r w:rsidRPr="00534C33">
        <w:rPr>
          <w:rFonts w:ascii="Times New Roman" w:hAnsi="Times New Roman"/>
          <w:sz w:val="20"/>
          <w:szCs w:val="20"/>
        </w:rPr>
        <w:t>-e</w:t>
      </w:r>
      <w:proofErr w:type="spellEnd"/>
      <w:r w:rsidRPr="00534C33">
        <w:rPr>
          <w:rFonts w:ascii="Times New Roman" w:hAnsi="Times New Roman"/>
          <w:sz w:val="20"/>
          <w:szCs w:val="20"/>
        </w:rPr>
        <w:t xml:space="preserve">m się z treścią Ogłoszenia konkursu ofert, SWKO </w:t>
      </w:r>
      <w:r w:rsidR="00E76980" w:rsidRPr="00534C33">
        <w:rPr>
          <w:rFonts w:ascii="Times New Roman" w:hAnsi="Times New Roman"/>
          <w:sz w:val="20"/>
          <w:szCs w:val="20"/>
        </w:rPr>
        <w:t>oraz projektem umowy, akceptuję</w:t>
      </w:r>
      <w:r w:rsidR="002D0BA8" w:rsidRPr="00534C33">
        <w:rPr>
          <w:rFonts w:ascii="Times New Roman" w:hAnsi="Times New Roman"/>
          <w:sz w:val="20"/>
          <w:szCs w:val="20"/>
        </w:rPr>
        <w:t xml:space="preserve"> ich treść oraz </w:t>
      </w:r>
      <w:r w:rsidRPr="00534C33">
        <w:rPr>
          <w:rFonts w:ascii="Times New Roman" w:hAnsi="Times New Roman"/>
          <w:sz w:val="20"/>
          <w:szCs w:val="20"/>
        </w:rPr>
        <w:t>– nie wnoszę zastrzeżeń / wnoszę zastrzeżenia do umowy – wykaz w załączeniu*.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</w:t>
      </w:r>
      <w:r w:rsidRPr="00534C33">
        <w:rPr>
          <w:rFonts w:ascii="Times New Roman" w:hAnsi="Times New Roman"/>
          <w:sz w:val="20"/>
          <w:szCs w:val="20"/>
        </w:rPr>
        <w:lastRenderedPageBreak/>
        <w:t>załączonymi do niniejszej oferty (kserokopie) oraz wpis do odpowiedniego rejestru podmiotów wykonujących działalność leczniczą (zaświad</w:t>
      </w:r>
      <w:r w:rsidR="00AC6A9D" w:rsidRPr="00534C33">
        <w:rPr>
          <w:rFonts w:ascii="Times New Roman" w:hAnsi="Times New Roman"/>
          <w:sz w:val="20"/>
          <w:szCs w:val="20"/>
        </w:rPr>
        <w:t xml:space="preserve">czenie/wyciąg/wydruk z systemu </w:t>
      </w:r>
      <w:r w:rsidRPr="00534C33">
        <w:rPr>
          <w:rFonts w:ascii="Times New Roman" w:hAnsi="Times New Roman"/>
          <w:sz w:val="20"/>
          <w:szCs w:val="20"/>
        </w:rPr>
        <w:t>z aktualnej księgi rejestrowej) - (jeśli dotyczy).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sytuacji zapewniającej należyte wykonanie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Dane przedstawione w ofercie i niniejszych oświadczeniach są zgodne ze stanem prawnym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i faktycznym na dzień składania oferty.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Zobowiązuję się do pozostawania w gotowości do udzielania świadczeń zdrowotnych w dniach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godzinach wyznaczonych przez Udzielającego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ubezpieczenie o odpowiedzialności cywilnej /zawrę umowę o odpowiedzialności cywilnej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dostarczę kopię polisy najpóźniej w terminie podpisania umowy**.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Samodzielnie rozliczam się z urzędem skarbowym i ZUS-em.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Zgłosiłam/-</w:t>
      </w:r>
      <w:proofErr w:type="spellStart"/>
      <w:r w:rsidRPr="00534C33">
        <w:rPr>
          <w:rFonts w:ascii="Times New Roman" w:hAnsi="Times New Roman"/>
          <w:sz w:val="20"/>
          <w:szCs w:val="20"/>
        </w:rPr>
        <w:t>łem</w:t>
      </w:r>
      <w:proofErr w:type="spellEnd"/>
      <w:r w:rsidRPr="00534C33">
        <w:rPr>
          <w:rFonts w:ascii="Times New Roman" w:hAnsi="Times New Roman"/>
          <w:sz w:val="20"/>
          <w:szCs w:val="20"/>
        </w:rPr>
        <w:t xml:space="preserve"> swoją działalność gospodarczą w Zakładzie Ubezpieczeń Społecznych celem rozliczenia z tytułu ubezpieczenia społecznego oraz ubezpieczenia zdrowotnego.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Zobowiązuję się do dostarczenia w dniu zawarcia umowy kserokopii do</w:t>
      </w:r>
      <w:r w:rsidR="004B4F9A" w:rsidRPr="00534C33">
        <w:rPr>
          <w:rFonts w:ascii="Times New Roman" w:hAnsi="Times New Roman"/>
          <w:sz w:val="20"/>
          <w:szCs w:val="20"/>
        </w:rPr>
        <w:t xml:space="preserve">kumentu </w:t>
      </w:r>
      <w:r w:rsidRPr="00534C33">
        <w:rPr>
          <w:rFonts w:ascii="Times New Roman" w:hAnsi="Times New Roman"/>
          <w:sz w:val="20"/>
          <w:szCs w:val="20"/>
        </w:rPr>
        <w:t>potwierdzającego ukończenie kurs BHP oraz stosownych zaświadczeń lekarskich.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Oświadczam, że nie byłam/-em karana/-y za przewinienia/przestępstwa umyślne.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Oświadczam, </w:t>
      </w:r>
      <w:r w:rsidR="00286903" w:rsidRPr="00534C33">
        <w:rPr>
          <w:rFonts w:ascii="Times New Roman" w:hAnsi="Times New Roman"/>
          <w:sz w:val="20"/>
          <w:szCs w:val="20"/>
        </w:rPr>
        <w:t>że w spółce Szpitale Pomorskie S</w:t>
      </w:r>
      <w:r w:rsidRPr="00534C33">
        <w:rPr>
          <w:rFonts w:ascii="Times New Roman" w:hAnsi="Times New Roman"/>
          <w:sz w:val="20"/>
          <w:szCs w:val="20"/>
        </w:rPr>
        <w:t>p. z o.o. świadczę pracę/nie świadczę pracy</w:t>
      </w:r>
      <w:r w:rsidRPr="00534C33">
        <w:rPr>
          <w:rFonts w:ascii="Times New Roman" w:hAnsi="Times New Roman"/>
          <w:sz w:val="20"/>
          <w:szCs w:val="20"/>
          <w:vertAlign w:val="superscript"/>
        </w:rPr>
        <w:t>**)</w:t>
      </w:r>
      <w:r w:rsidRPr="00534C33">
        <w:rPr>
          <w:rFonts w:ascii="Times New Roman" w:hAnsi="Times New Roman"/>
          <w:sz w:val="20"/>
          <w:szCs w:val="20"/>
        </w:rPr>
        <w:t xml:space="preserve"> na podstawie stosunku pracy lub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 xml:space="preserve">. </w:t>
      </w:r>
      <w:r w:rsidR="009E267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W przypadku pozostawania w zatrudnieniu na podstawie stosunku pracy lub udzielania świadczeń </w:t>
      </w:r>
      <w:r w:rsidR="0034048A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ramach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>, oświadczam, że z chwilą podpisania umowy o świadczenie usług zdrowotnych złożę w wniosek o rozwiązanie łączącej mnie ze Sp</w:t>
      </w:r>
      <w:r w:rsidR="00286903" w:rsidRPr="00534C33">
        <w:rPr>
          <w:rFonts w:ascii="Times New Roman" w:hAnsi="Times New Roman"/>
          <w:sz w:val="20"/>
          <w:szCs w:val="20"/>
        </w:rPr>
        <w:t xml:space="preserve">ółką Szpitale Pomorskie Sp. z o.o. </w:t>
      </w:r>
      <w:r w:rsidRPr="00534C33">
        <w:rPr>
          <w:rFonts w:ascii="Times New Roman" w:hAnsi="Times New Roman"/>
          <w:sz w:val="20"/>
          <w:szCs w:val="20"/>
        </w:rPr>
        <w:t xml:space="preserve">umowy za porozumieniem stron. </w:t>
      </w:r>
    </w:p>
    <w:p w:rsidR="002307F1" w:rsidRPr="00534C33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bCs/>
          <w:sz w:val="20"/>
          <w:szCs w:val="20"/>
        </w:rPr>
        <w:t xml:space="preserve">Przyjmuję do wiadomości, że Udzielający zamówienia dopuszcza zwiększenie zakresu i wartości umowy </w:t>
      </w:r>
      <w:r w:rsidR="0034048A">
        <w:rPr>
          <w:rFonts w:ascii="Times New Roman" w:hAnsi="Times New Roman"/>
          <w:bCs/>
          <w:sz w:val="20"/>
          <w:szCs w:val="20"/>
        </w:rPr>
        <w:br/>
      </w:r>
      <w:r w:rsidRPr="00534C33">
        <w:rPr>
          <w:rFonts w:ascii="Times New Roman" w:hAnsi="Times New Roman"/>
          <w:bCs/>
          <w:sz w:val="20"/>
          <w:szCs w:val="20"/>
        </w:rPr>
        <w:t>o 25% na podstawie aneksu do umowy w sytuacjach wynikających z zapotrzebowania Udzielającego zamówienia.</w:t>
      </w:r>
    </w:p>
    <w:p w:rsidR="002307F1" w:rsidRPr="00534C33" w:rsidRDefault="00B662BF" w:rsidP="00B50A7B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Zobowiązuję się do nie</w:t>
      </w:r>
      <w:r w:rsidR="002307F1" w:rsidRPr="00534C33">
        <w:rPr>
          <w:rFonts w:ascii="Times New Roman" w:hAnsi="Times New Roman"/>
          <w:sz w:val="20"/>
          <w:szCs w:val="20"/>
        </w:rPr>
        <w:t>podwyższania ceny za realizację świadczeń przez okres trwania umowy.</w:t>
      </w:r>
    </w:p>
    <w:tbl>
      <w:tblPr>
        <w:tblW w:w="0" w:type="auto"/>
        <w:tblLook w:val="01E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653817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60299A" w:rsidRPr="00653817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34048A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D7605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ferenta / up</w:t>
            </w:r>
            <w:r w:rsidR="00DD7605">
              <w:rPr>
                <w:rFonts w:ascii="Times New Roman" w:hAnsi="Times New Roman"/>
                <w:sz w:val="18"/>
                <w:szCs w:val="18"/>
              </w:rPr>
              <w:t>oważnionego przedstawiciela***</w:t>
            </w:r>
          </w:p>
          <w:p w:rsidR="002307F1" w:rsidRPr="00653817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146A8E" w:rsidRDefault="002307F1" w:rsidP="00AD11E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146318" w:rsidRPr="00AD11E4" w:rsidRDefault="00146318" w:rsidP="00AD11E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złożył/a Pan/Pani formularz ofertowy na podstawie art. 6 ust 1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 i c) oraz art. 9 ust. 2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</w:t>
      </w:r>
      <w:proofErr w:type="spellEnd"/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>, podmiotom świadczącym obsługę prawną spółki Szpitale Pomorskie oraz operatorom telekomunikacyjnym świadczącym usługi teleinformatyczne na rzecz 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="00532A1F"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zgód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zapoznałam/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-e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2C6866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7017CC" w:rsidRDefault="007017C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11172" w:rsidRPr="009D6D4A" w:rsidRDefault="001512E5" w:rsidP="0010458F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1512E5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10458F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1512E5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Pr="0010458F" w:rsidRDefault="0010458F" w:rsidP="0010458F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10458F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8F02E9" w:rsidRPr="008F02E9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2C6866" w:rsidRPr="008F02E9" w:rsidRDefault="002C6866" w:rsidP="002C6866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9D6D4A" w:rsidRDefault="001512E5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1512E5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9D6D4A" w:rsidRDefault="001512E5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534C3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534C33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751853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751853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751853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38701B" w:rsidRDefault="005241E8" w:rsidP="00E42EAF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61166F">
        <w:rPr>
          <w:rFonts w:ascii="Times New Roman" w:hAnsi="Times New Roman"/>
          <w:sz w:val="18"/>
          <w:szCs w:val="18"/>
        </w:rPr>
        <w:t xml:space="preserve"> </w:t>
      </w:r>
    </w:p>
    <w:p w:rsidR="007017CC" w:rsidRDefault="005241E8" w:rsidP="007017CC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hAnsi="Times New Roman"/>
          <w:sz w:val="18"/>
          <w:szCs w:val="18"/>
        </w:rPr>
        <w:t>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5F7C21" w:rsidRDefault="005F7C2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br w:type="page"/>
      </w:r>
    </w:p>
    <w:p w:rsidR="00146318" w:rsidRDefault="00146318" w:rsidP="007017CC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0"/>
        <w:gridCol w:w="2003"/>
        <w:gridCol w:w="1489"/>
      </w:tblGrid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1E0D22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2307F1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2307F1"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:rsidTr="007716E8">
        <w:trPr>
          <w:trHeight w:val="510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</w:t>
            </w:r>
            <w:r w:rsidR="0085680C">
              <w:rPr>
                <w:rFonts w:ascii="Times New Roman" w:hAnsi="Times New Roman"/>
                <w:b/>
                <w:bCs/>
                <w:sz w:val="20"/>
                <w:szCs w:val="20"/>
              </w:rPr>
              <w:t>/SPECJALIZACJA</w:t>
            </w: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4FFC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A34FFC" w:rsidRPr="002C5A5A" w:rsidRDefault="00A34FF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SPECJALIZACJA Z GINEKOLOGII ONKOLOGICZNEJ </w:t>
            </w: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2003" w:type="dxa"/>
            <w:noWrap/>
            <w:vAlign w:val="bottom"/>
          </w:tcPr>
          <w:p w:rsidR="00A34FFC" w:rsidRPr="002C5A5A" w:rsidRDefault="00A34FFC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A34FFC" w:rsidRPr="002C5A5A" w:rsidRDefault="00A34FF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003E8E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br w:type="page"/>
            </w:r>
            <w:r w:rsidR="002307F1"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2307F1" w:rsidRPr="002C5A5A" w:rsidRDefault="002307F1" w:rsidP="000D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14F4" w:rsidRDefault="002307F1" w:rsidP="007549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3008">
        <w:rPr>
          <w:rFonts w:ascii="Times New Roman" w:hAnsi="Times New Roman"/>
          <w:b/>
          <w:bCs/>
          <w:sz w:val="18"/>
          <w:szCs w:val="18"/>
        </w:rPr>
        <w:t xml:space="preserve">* </w:t>
      </w:r>
      <w:r w:rsidRPr="00813008">
        <w:rPr>
          <w:rFonts w:ascii="Times New Roman" w:hAnsi="Times New Roman"/>
          <w:sz w:val="18"/>
          <w:szCs w:val="18"/>
        </w:rPr>
        <w:t>Punkty uzyskane w części 1 (kwalifikacje zawodowe) sumują się – kwalifikacje należy potwierdzić załączeniem kserokopii stosownego dokumentu.</w:t>
      </w:r>
    </w:p>
    <w:p w:rsidR="00A34FFC" w:rsidRPr="00A34FFC" w:rsidRDefault="00A34FFC" w:rsidP="007549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C5A5A">
        <w:rPr>
          <w:rFonts w:ascii="Times New Roman" w:hAnsi="Times New Roman"/>
          <w:b/>
          <w:bCs/>
          <w:sz w:val="20"/>
          <w:szCs w:val="20"/>
        </w:rPr>
        <w:t>**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34FFC">
        <w:rPr>
          <w:rFonts w:ascii="Times New Roman" w:hAnsi="Times New Roman"/>
          <w:bCs/>
          <w:sz w:val="18"/>
          <w:szCs w:val="18"/>
        </w:rPr>
        <w:t>Dotyczy</w:t>
      </w:r>
      <w:r>
        <w:rPr>
          <w:rFonts w:ascii="Times New Roman" w:hAnsi="Times New Roman"/>
          <w:bCs/>
          <w:sz w:val="18"/>
          <w:szCs w:val="18"/>
        </w:rPr>
        <w:t xml:space="preserve"> zakresów/podzakresów III.1.-III.5.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1955"/>
        <w:gridCol w:w="1573"/>
      </w:tblGrid>
      <w:tr w:rsidR="002307F1" w:rsidRPr="002C5A5A" w:rsidTr="007716E8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7017C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2C6866">
              <w:br w:type="page"/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="00914B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DA1125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A1125" w:rsidRPr="002C5A5A" w:rsidRDefault="00DA1125" w:rsidP="00DA1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914B71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4B71" w:rsidRPr="006A1002" w:rsidRDefault="00914B71" w:rsidP="0091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3.1. DEKLAROWANA minimalna LICZBA GODZIN ŚWIADCZENIA USŁUG W MIESIĄCU:)   </w:t>
            </w: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914FB3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E54323" w:rsidRDefault="00E54323" w:rsidP="000A347B">
      <w:pPr>
        <w:spacing w:after="40"/>
        <w:jc w:val="both"/>
      </w:pPr>
      <w:r w:rsidRPr="00E42EAF"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 w:rsidR="007716E8">
        <w:rPr>
          <w:rFonts w:ascii="Times New Roman" w:hAnsi="Times New Roman"/>
          <w:b/>
          <w:sz w:val="16"/>
          <w:szCs w:val="16"/>
        </w:rPr>
        <w:br/>
      </w:r>
      <w:r w:rsidRPr="00E42EAF">
        <w:rPr>
          <w:rFonts w:ascii="Times New Roman" w:hAnsi="Times New Roman"/>
          <w:b/>
          <w:sz w:val="16"/>
          <w:szCs w:val="16"/>
        </w:rPr>
        <w:t>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3528"/>
      </w:tblGrid>
      <w:tr w:rsidR="002307F1" w:rsidRPr="002C5A5A" w:rsidTr="00914FB3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C5A5A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914FB3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307F1" w:rsidRPr="00E42EAF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E918E6" w:rsidRDefault="00E918E6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307F1" w:rsidRPr="00E918E6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2307F1" w:rsidRPr="00E918E6" w:rsidSect="00C958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839" w:rsidRDefault="00883839" w:rsidP="00A8421C">
      <w:pPr>
        <w:spacing w:after="0" w:line="240" w:lineRule="auto"/>
      </w:pPr>
      <w:r>
        <w:separator/>
      </w:r>
    </w:p>
  </w:endnote>
  <w:endnote w:type="continuationSeparator" w:id="1">
    <w:p w:rsidR="00883839" w:rsidRDefault="0088383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39" w:rsidRDefault="0088383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39" w:rsidRDefault="00883839" w:rsidP="00B90AE7">
    <w:pPr>
      <w:pStyle w:val="Stopka"/>
      <w:jc w:val="center"/>
      <w:rPr>
        <w:b/>
        <w:sz w:val="16"/>
        <w:szCs w:val="16"/>
      </w:rPr>
    </w:pPr>
  </w:p>
  <w:p w:rsidR="00883839" w:rsidRDefault="00883839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3839" w:rsidRPr="006F0083" w:rsidRDefault="008838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883839" w:rsidRPr="006F0083" w:rsidRDefault="008838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83839" w:rsidRPr="006F0083" w:rsidRDefault="008838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883839" w:rsidRPr="006F0083" w:rsidRDefault="008838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883839" w:rsidRPr="001800AA" w:rsidRDefault="0088383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39" w:rsidRDefault="008838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839" w:rsidRDefault="00883839" w:rsidP="00A8421C">
      <w:pPr>
        <w:spacing w:after="0" w:line="240" w:lineRule="auto"/>
      </w:pPr>
      <w:r>
        <w:separator/>
      </w:r>
    </w:p>
  </w:footnote>
  <w:footnote w:type="continuationSeparator" w:id="1">
    <w:p w:rsidR="00883839" w:rsidRDefault="0088383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39" w:rsidRDefault="001512E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39" w:rsidRDefault="001512E5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883839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39" w:rsidRDefault="001512E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59524BC"/>
    <w:multiLevelType w:val="hybridMultilevel"/>
    <w:tmpl w:val="EE92038E"/>
    <w:lvl w:ilvl="0" w:tplc="269EDA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E91A67"/>
    <w:multiLevelType w:val="hybridMultilevel"/>
    <w:tmpl w:val="FC027DBA"/>
    <w:lvl w:ilvl="0" w:tplc="ABBA9BEE">
      <w:start w:val="1"/>
      <w:numFmt w:val="lowerLetter"/>
      <w:lvlText w:val="%1)"/>
      <w:lvlJc w:val="left"/>
      <w:pPr>
        <w:ind w:left="4201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921" w:hanging="360"/>
      </w:pPr>
    </w:lvl>
    <w:lvl w:ilvl="2" w:tplc="0415001B" w:tentative="1">
      <w:start w:val="1"/>
      <w:numFmt w:val="lowerRoman"/>
      <w:lvlText w:val="%3."/>
      <w:lvlJc w:val="right"/>
      <w:pPr>
        <w:ind w:left="5641" w:hanging="180"/>
      </w:pPr>
    </w:lvl>
    <w:lvl w:ilvl="3" w:tplc="0415000F" w:tentative="1">
      <w:start w:val="1"/>
      <w:numFmt w:val="decimal"/>
      <w:lvlText w:val="%4."/>
      <w:lvlJc w:val="left"/>
      <w:pPr>
        <w:ind w:left="6361" w:hanging="360"/>
      </w:pPr>
    </w:lvl>
    <w:lvl w:ilvl="4" w:tplc="04150019" w:tentative="1">
      <w:start w:val="1"/>
      <w:numFmt w:val="lowerLetter"/>
      <w:lvlText w:val="%5."/>
      <w:lvlJc w:val="left"/>
      <w:pPr>
        <w:ind w:left="7081" w:hanging="360"/>
      </w:pPr>
    </w:lvl>
    <w:lvl w:ilvl="5" w:tplc="0415001B" w:tentative="1">
      <w:start w:val="1"/>
      <w:numFmt w:val="lowerRoman"/>
      <w:lvlText w:val="%6."/>
      <w:lvlJc w:val="right"/>
      <w:pPr>
        <w:ind w:left="7801" w:hanging="180"/>
      </w:pPr>
    </w:lvl>
    <w:lvl w:ilvl="6" w:tplc="0415000F" w:tentative="1">
      <w:start w:val="1"/>
      <w:numFmt w:val="decimal"/>
      <w:lvlText w:val="%7."/>
      <w:lvlJc w:val="left"/>
      <w:pPr>
        <w:ind w:left="8521" w:hanging="360"/>
      </w:pPr>
    </w:lvl>
    <w:lvl w:ilvl="7" w:tplc="04150019" w:tentative="1">
      <w:start w:val="1"/>
      <w:numFmt w:val="lowerLetter"/>
      <w:lvlText w:val="%8."/>
      <w:lvlJc w:val="left"/>
      <w:pPr>
        <w:ind w:left="9241" w:hanging="360"/>
      </w:pPr>
    </w:lvl>
    <w:lvl w:ilvl="8" w:tplc="0415001B" w:tentative="1">
      <w:start w:val="1"/>
      <w:numFmt w:val="lowerRoman"/>
      <w:lvlText w:val="%9."/>
      <w:lvlJc w:val="right"/>
      <w:pPr>
        <w:ind w:left="9961" w:hanging="180"/>
      </w:pPr>
    </w:lvl>
  </w:abstractNum>
  <w:abstractNum w:abstractNumId="31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4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DE21EEF"/>
    <w:multiLevelType w:val="hybridMultilevel"/>
    <w:tmpl w:val="F6F83F1C"/>
    <w:lvl w:ilvl="0" w:tplc="04150017">
      <w:start w:val="1"/>
      <w:numFmt w:val="lowerLetter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6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>
    <w:nsid w:val="67F44084"/>
    <w:multiLevelType w:val="hybridMultilevel"/>
    <w:tmpl w:val="B90A4DF2"/>
    <w:lvl w:ilvl="0" w:tplc="269EDA68">
      <w:start w:val="1"/>
      <w:numFmt w:val="bullet"/>
      <w:lvlText w:val="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0">
    <w:nsid w:val="700E24AF"/>
    <w:multiLevelType w:val="hybridMultilevel"/>
    <w:tmpl w:val="9C227154"/>
    <w:lvl w:ilvl="0" w:tplc="2D4891B8">
      <w:start w:val="1"/>
      <w:numFmt w:val="decimal"/>
      <w:lvlText w:val="%1)"/>
      <w:lvlJc w:val="left"/>
      <w:pPr>
        <w:ind w:left="786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3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2"/>
  </w:num>
  <w:num w:numId="10">
    <w:abstractNumId w:val="10"/>
  </w:num>
  <w:num w:numId="11">
    <w:abstractNumId w:val="7"/>
  </w:num>
  <w:num w:numId="12">
    <w:abstractNumId w:val="28"/>
  </w:num>
  <w:num w:numId="13">
    <w:abstractNumId w:val="5"/>
  </w:num>
  <w:num w:numId="14">
    <w:abstractNumId w:val="8"/>
  </w:num>
  <w:num w:numId="15">
    <w:abstractNumId w:val="9"/>
  </w:num>
  <w:num w:numId="16">
    <w:abstractNumId w:val="25"/>
  </w:num>
  <w:num w:numId="17">
    <w:abstractNumId w:val="12"/>
  </w:num>
  <w:num w:numId="18">
    <w:abstractNumId w:val="44"/>
  </w:num>
  <w:num w:numId="19">
    <w:abstractNumId w:val="11"/>
  </w:num>
  <w:num w:numId="20">
    <w:abstractNumId w:val="18"/>
  </w:num>
  <w:num w:numId="21">
    <w:abstractNumId w:val="33"/>
  </w:num>
  <w:num w:numId="22">
    <w:abstractNumId w:val="24"/>
  </w:num>
  <w:num w:numId="23">
    <w:abstractNumId w:val="17"/>
  </w:num>
  <w:num w:numId="24">
    <w:abstractNumId w:val="36"/>
  </w:num>
  <w:num w:numId="25">
    <w:abstractNumId w:val="14"/>
  </w:num>
  <w:num w:numId="26">
    <w:abstractNumId w:val="13"/>
  </w:num>
  <w:num w:numId="27">
    <w:abstractNumId w:val="3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6"/>
  </w:num>
  <w:num w:numId="31">
    <w:abstractNumId w:val="27"/>
  </w:num>
  <w:num w:numId="32">
    <w:abstractNumId w:val="21"/>
  </w:num>
  <w:num w:numId="33">
    <w:abstractNumId w:val="37"/>
  </w:num>
  <w:num w:numId="34">
    <w:abstractNumId w:val="42"/>
  </w:num>
  <w:num w:numId="35">
    <w:abstractNumId w:val="15"/>
  </w:num>
  <w:num w:numId="36">
    <w:abstractNumId w:val="16"/>
  </w:num>
  <w:num w:numId="37">
    <w:abstractNumId w:val="43"/>
  </w:num>
  <w:num w:numId="38">
    <w:abstractNumId w:val="22"/>
  </w:num>
  <w:num w:numId="39">
    <w:abstractNumId w:val="26"/>
  </w:num>
  <w:num w:numId="40">
    <w:abstractNumId w:val="40"/>
  </w:num>
  <w:num w:numId="41">
    <w:abstractNumId w:val="41"/>
  </w:num>
  <w:num w:numId="42">
    <w:abstractNumId w:val="29"/>
  </w:num>
  <w:num w:numId="43">
    <w:abstractNumId w:val="45"/>
  </w:num>
  <w:num w:numId="44">
    <w:abstractNumId w:val="30"/>
  </w:num>
  <w:num w:numId="45">
    <w:abstractNumId w:val="35"/>
  </w:num>
  <w:num w:numId="46">
    <w:abstractNumId w:val="39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212"/>
    <w:rsid w:val="00003E8E"/>
    <w:rsid w:val="000109AF"/>
    <w:rsid w:val="00010EC6"/>
    <w:rsid w:val="0002665E"/>
    <w:rsid w:val="00030A66"/>
    <w:rsid w:val="00030C5A"/>
    <w:rsid w:val="0003424C"/>
    <w:rsid w:val="00034FC5"/>
    <w:rsid w:val="00037AFB"/>
    <w:rsid w:val="0004050B"/>
    <w:rsid w:val="00042EAE"/>
    <w:rsid w:val="00054A56"/>
    <w:rsid w:val="0005556A"/>
    <w:rsid w:val="000615A6"/>
    <w:rsid w:val="0006380F"/>
    <w:rsid w:val="000666D7"/>
    <w:rsid w:val="00066FE8"/>
    <w:rsid w:val="00067476"/>
    <w:rsid w:val="00074CB6"/>
    <w:rsid w:val="00077185"/>
    <w:rsid w:val="0007788C"/>
    <w:rsid w:val="00085B33"/>
    <w:rsid w:val="000872D7"/>
    <w:rsid w:val="000913E6"/>
    <w:rsid w:val="00094B0A"/>
    <w:rsid w:val="00096DBC"/>
    <w:rsid w:val="000A08B2"/>
    <w:rsid w:val="000A231D"/>
    <w:rsid w:val="000A2EE9"/>
    <w:rsid w:val="000A347B"/>
    <w:rsid w:val="000A37A9"/>
    <w:rsid w:val="000A5A9C"/>
    <w:rsid w:val="000A5AC9"/>
    <w:rsid w:val="000A7DCB"/>
    <w:rsid w:val="000B19DD"/>
    <w:rsid w:val="000B713F"/>
    <w:rsid w:val="000B7B9A"/>
    <w:rsid w:val="000C1352"/>
    <w:rsid w:val="000C2113"/>
    <w:rsid w:val="000C2FD0"/>
    <w:rsid w:val="000D4B0C"/>
    <w:rsid w:val="000D5CB8"/>
    <w:rsid w:val="000E1283"/>
    <w:rsid w:val="000E4DF4"/>
    <w:rsid w:val="000F146E"/>
    <w:rsid w:val="000F3942"/>
    <w:rsid w:val="000F7C1E"/>
    <w:rsid w:val="00100AC5"/>
    <w:rsid w:val="001012B1"/>
    <w:rsid w:val="00101AC7"/>
    <w:rsid w:val="0010458F"/>
    <w:rsid w:val="0011003B"/>
    <w:rsid w:val="0011070A"/>
    <w:rsid w:val="001122CC"/>
    <w:rsid w:val="0011298B"/>
    <w:rsid w:val="00114357"/>
    <w:rsid w:val="001174A8"/>
    <w:rsid w:val="00120F62"/>
    <w:rsid w:val="001241F6"/>
    <w:rsid w:val="00132CF4"/>
    <w:rsid w:val="0013428C"/>
    <w:rsid w:val="00142DEB"/>
    <w:rsid w:val="00144F19"/>
    <w:rsid w:val="00146318"/>
    <w:rsid w:val="00146A8E"/>
    <w:rsid w:val="00150A1C"/>
    <w:rsid w:val="001512E5"/>
    <w:rsid w:val="0015272C"/>
    <w:rsid w:val="00152AE5"/>
    <w:rsid w:val="001534C8"/>
    <w:rsid w:val="00160056"/>
    <w:rsid w:val="00160861"/>
    <w:rsid w:val="001675EB"/>
    <w:rsid w:val="00167974"/>
    <w:rsid w:val="001706D1"/>
    <w:rsid w:val="001769C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1735"/>
    <w:rsid w:val="001B2370"/>
    <w:rsid w:val="001B3CC4"/>
    <w:rsid w:val="001B403D"/>
    <w:rsid w:val="001B625F"/>
    <w:rsid w:val="001B7ADB"/>
    <w:rsid w:val="001C2DFF"/>
    <w:rsid w:val="001C79B9"/>
    <w:rsid w:val="001C7FA7"/>
    <w:rsid w:val="001D365B"/>
    <w:rsid w:val="001D45E2"/>
    <w:rsid w:val="001E0D22"/>
    <w:rsid w:val="001E2848"/>
    <w:rsid w:val="001E6BDC"/>
    <w:rsid w:val="001E7997"/>
    <w:rsid w:val="001F342C"/>
    <w:rsid w:val="001F4532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C47"/>
    <w:rsid w:val="00222997"/>
    <w:rsid w:val="00223E6E"/>
    <w:rsid w:val="00225FDD"/>
    <w:rsid w:val="0022674E"/>
    <w:rsid w:val="002307F1"/>
    <w:rsid w:val="0023353F"/>
    <w:rsid w:val="00237A62"/>
    <w:rsid w:val="00240AF3"/>
    <w:rsid w:val="00244A93"/>
    <w:rsid w:val="002465B5"/>
    <w:rsid w:val="00246701"/>
    <w:rsid w:val="00246CAD"/>
    <w:rsid w:val="0024729E"/>
    <w:rsid w:val="00247B6E"/>
    <w:rsid w:val="002501FA"/>
    <w:rsid w:val="00251E21"/>
    <w:rsid w:val="00256276"/>
    <w:rsid w:val="00256B5D"/>
    <w:rsid w:val="00260F36"/>
    <w:rsid w:val="00261151"/>
    <w:rsid w:val="0026622E"/>
    <w:rsid w:val="00266CF6"/>
    <w:rsid w:val="00267E5E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5043"/>
    <w:rsid w:val="00296028"/>
    <w:rsid w:val="00297C52"/>
    <w:rsid w:val="002A03E6"/>
    <w:rsid w:val="002A237E"/>
    <w:rsid w:val="002A5E4E"/>
    <w:rsid w:val="002B1E55"/>
    <w:rsid w:val="002B311C"/>
    <w:rsid w:val="002B4CAF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E0160"/>
    <w:rsid w:val="002E480D"/>
    <w:rsid w:val="002E6B1C"/>
    <w:rsid w:val="002E75A8"/>
    <w:rsid w:val="002F6AB5"/>
    <w:rsid w:val="00301972"/>
    <w:rsid w:val="00301A95"/>
    <w:rsid w:val="003032FB"/>
    <w:rsid w:val="00303FA4"/>
    <w:rsid w:val="0031059E"/>
    <w:rsid w:val="00313B0C"/>
    <w:rsid w:val="00314CDB"/>
    <w:rsid w:val="003228F1"/>
    <w:rsid w:val="003245AF"/>
    <w:rsid w:val="00326105"/>
    <w:rsid w:val="00330BF0"/>
    <w:rsid w:val="00332C96"/>
    <w:rsid w:val="0033455C"/>
    <w:rsid w:val="00334B4D"/>
    <w:rsid w:val="00334C64"/>
    <w:rsid w:val="0034048A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70126"/>
    <w:rsid w:val="00370971"/>
    <w:rsid w:val="0037444A"/>
    <w:rsid w:val="003764F8"/>
    <w:rsid w:val="0037755C"/>
    <w:rsid w:val="00377DE6"/>
    <w:rsid w:val="0038701B"/>
    <w:rsid w:val="003918A0"/>
    <w:rsid w:val="00394430"/>
    <w:rsid w:val="00395233"/>
    <w:rsid w:val="003A48E2"/>
    <w:rsid w:val="003A4BD5"/>
    <w:rsid w:val="003B02EC"/>
    <w:rsid w:val="003B3F4E"/>
    <w:rsid w:val="003B5CFF"/>
    <w:rsid w:val="003C0301"/>
    <w:rsid w:val="003C08C8"/>
    <w:rsid w:val="003C60D1"/>
    <w:rsid w:val="003C7C99"/>
    <w:rsid w:val="003D0553"/>
    <w:rsid w:val="003D225F"/>
    <w:rsid w:val="003D3E9A"/>
    <w:rsid w:val="003D5D21"/>
    <w:rsid w:val="003E00A4"/>
    <w:rsid w:val="003E190B"/>
    <w:rsid w:val="003E3B2D"/>
    <w:rsid w:val="003E61F7"/>
    <w:rsid w:val="003E6B80"/>
    <w:rsid w:val="003E7B0F"/>
    <w:rsid w:val="003F1D6F"/>
    <w:rsid w:val="00400401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5FFB"/>
    <w:rsid w:val="004576B1"/>
    <w:rsid w:val="004577E4"/>
    <w:rsid w:val="00466402"/>
    <w:rsid w:val="00471284"/>
    <w:rsid w:val="00471F7C"/>
    <w:rsid w:val="00474D0C"/>
    <w:rsid w:val="004808D1"/>
    <w:rsid w:val="00482B36"/>
    <w:rsid w:val="00483B87"/>
    <w:rsid w:val="0048444B"/>
    <w:rsid w:val="004863F7"/>
    <w:rsid w:val="0049000D"/>
    <w:rsid w:val="004926DE"/>
    <w:rsid w:val="00492F88"/>
    <w:rsid w:val="0049518E"/>
    <w:rsid w:val="004979AB"/>
    <w:rsid w:val="004A0666"/>
    <w:rsid w:val="004A2D08"/>
    <w:rsid w:val="004A5F98"/>
    <w:rsid w:val="004A68C9"/>
    <w:rsid w:val="004B1EE8"/>
    <w:rsid w:val="004B4F9A"/>
    <w:rsid w:val="004B5AB5"/>
    <w:rsid w:val="004C4531"/>
    <w:rsid w:val="004C496F"/>
    <w:rsid w:val="004C50A0"/>
    <w:rsid w:val="004D2377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16F65"/>
    <w:rsid w:val="005203D0"/>
    <w:rsid w:val="00521417"/>
    <w:rsid w:val="005241E8"/>
    <w:rsid w:val="00532A1F"/>
    <w:rsid w:val="0053391D"/>
    <w:rsid w:val="00534A06"/>
    <w:rsid w:val="00534C33"/>
    <w:rsid w:val="00536E9C"/>
    <w:rsid w:val="00540397"/>
    <w:rsid w:val="00542B3E"/>
    <w:rsid w:val="00543D78"/>
    <w:rsid w:val="005515A8"/>
    <w:rsid w:val="0055429F"/>
    <w:rsid w:val="00557A4E"/>
    <w:rsid w:val="00561528"/>
    <w:rsid w:val="00564762"/>
    <w:rsid w:val="005670AA"/>
    <w:rsid w:val="00576CE5"/>
    <w:rsid w:val="005777C1"/>
    <w:rsid w:val="005800E3"/>
    <w:rsid w:val="00580DC1"/>
    <w:rsid w:val="00584189"/>
    <w:rsid w:val="00593E76"/>
    <w:rsid w:val="0059642E"/>
    <w:rsid w:val="005A1E97"/>
    <w:rsid w:val="005A1FD0"/>
    <w:rsid w:val="005A3DF9"/>
    <w:rsid w:val="005A5949"/>
    <w:rsid w:val="005A63B5"/>
    <w:rsid w:val="005B0D2F"/>
    <w:rsid w:val="005C0A58"/>
    <w:rsid w:val="005C2F40"/>
    <w:rsid w:val="005C5BCE"/>
    <w:rsid w:val="005D0424"/>
    <w:rsid w:val="005D16F3"/>
    <w:rsid w:val="005D34FA"/>
    <w:rsid w:val="005D3BBE"/>
    <w:rsid w:val="005E06BA"/>
    <w:rsid w:val="005E32E8"/>
    <w:rsid w:val="005E3E89"/>
    <w:rsid w:val="005F4509"/>
    <w:rsid w:val="005F4543"/>
    <w:rsid w:val="005F4652"/>
    <w:rsid w:val="005F49A3"/>
    <w:rsid w:val="005F7C21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4788"/>
    <w:rsid w:val="00636CC6"/>
    <w:rsid w:val="006378C1"/>
    <w:rsid w:val="00643C64"/>
    <w:rsid w:val="00651CCA"/>
    <w:rsid w:val="00653817"/>
    <w:rsid w:val="00653BFA"/>
    <w:rsid w:val="00657600"/>
    <w:rsid w:val="00663262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1F"/>
    <w:rsid w:val="006B7321"/>
    <w:rsid w:val="006C6A61"/>
    <w:rsid w:val="006D41D2"/>
    <w:rsid w:val="006E01F2"/>
    <w:rsid w:val="006E189B"/>
    <w:rsid w:val="006E24B4"/>
    <w:rsid w:val="006E55E0"/>
    <w:rsid w:val="006E7F37"/>
    <w:rsid w:val="006F0083"/>
    <w:rsid w:val="006F382E"/>
    <w:rsid w:val="006F69D5"/>
    <w:rsid w:val="007017CC"/>
    <w:rsid w:val="00705103"/>
    <w:rsid w:val="00706B2C"/>
    <w:rsid w:val="00706CB9"/>
    <w:rsid w:val="0071073F"/>
    <w:rsid w:val="00715D6A"/>
    <w:rsid w:val="00715DC1"/>
    <w:rsid w:val="007216A4"/>
    <w:rsid w:val="00723153"/>
    <w:rsid w:val="00723D1C"/>
    <w:rsid w:val="007248FE"/>
    <w:rsid w:val="00731026"/>
    <w:rsid w:val="007319EA"/>
    <w:rsid w:val="0073317D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2030"/>
    <w:rsid w:val="00786C52"/>
    <w:rsid w:val="00792410"/>
    <w:rsid w:val="007958A9"/>
    <w:rsid w:val="00797228"/>
    <w:rsid w:val="007A13E1"/>
    <w:rsid w:val="007A3003"/>
    <w:rsid w:val="007B0216"/>
    <w:rsid w:val="007B09F7"/>
    <w:rsid w:val="007B0D52"/>
    <w:rsid w:val="007B381E"/>
    <w:rsid w:val="007C6583"/>
    <w:rsid w:val="007C6C00"/>
    <w:rsid w:val="007C7561"/>
    <w:rsid w:val="007D0C96"/>
    <w:rsid w:val="007D6339"/>
    <w:rsid w:val="00801932"/>
    <w:rsid w:val="00802056"/>
    <w:rsid w:val="00813008"/>
    <w:rsid w:val="00814354"/>
    <w:rsid w:val="008152BE"/>
    <w:rsid w:val="00815B65"/>
    <w:rsid w:val="00820A08"/>
    <w:rsid w:val="00820FED"/>
    <w:rsid w:val="008218D2"/>
    <w:rsid w:val="00821902"/>
    <w:rsid w:val="008237D6"/>
    <w:rsid w:val="008253B8"/>
    <w:rsid w:val="0082748A"/>
    <w:rsid w:val="00831D80"/>
    <w:rsid w:val="00834621"/>
    <w:rsid w:val="008436AF"/>
    <w:rsid w:val="008442AD"/>
    <w:rsid w:val="00844CCF"/>
    <w:rsid w:val="00851405"/>
    <w:rsid w:val="00854908"/>
    <w:rsid w:val="00855436"/>
    <w:rsid w:val="0085680C"/>
    <w:rsid w:val="008631EC"/>
    <w:rsid w:val="008636C0"/>
    <w:rsid w:val="0086569E"/>
    <w:rsid w:val="00873731"/>
    <w:rsid w:val="00874121"/>
    <w:rsid w:val="008766FA"/>
    <w:rsid w:val="0088024B"/>
    <w:rsid w:val="00882090"/>
    <w:rsid w:val="00883839"/>
    <w:rsid w:val="008879CA"/>
    <w:rsid w:val="00894107"/>
    <w:rsid w:val="00895798"/>
    <w:rsid w:val="00895FAA"/>
    <w:rsid w:val="008A4CA3"/>
    <w:rsid w:val="008A5BCF"/>
    <w:rsid w:val="008A75E6"/>
    <w:rsid w:val="008A76E8"/>
    <w:rsid w:val="008B5DDB"/>
    <w:rsid w:val="008C1018"/>
    <w:rsid w:val="008C198F"/>
    <w:rsid w:val="008C413E"/>
    <w:rsid w:val="008C4534"/>
    <w:rsid w:val="008D2C14"/>
    <w:rsid w:val="008D7EF5"/>
    <w:rsid w:val="008E4EF0"/>
    <w:rsid w:val="008E7EA6"/>
    <w:rsid w:val="008F02E9"/>
    <w:rsid w:val="008F55DC"/>
    <w:rsid w:val="008F752F"/>
    <w:rsid w:val="00902859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41429"/>
    <w:rsid w:val="00941DBE"/>
    <w:rsid w:val="0094569B"/>
    <w:rsid w:val="0094583F"/>
    <w:rsid w:val="00947C04"/>
    <w:rsid w:val="00951559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2395"/>
    <w:rsid w:val="009736C9"/>
    <w:rsid w:val="00973D81"/>
    <w:rsid w:val="00981EDC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51C4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D4A"/>
    <w:rsid w:val="009D7295"/>
    <w:rsid w:val="009E1B8E"/>
    <w:rsid w:val="009E2673"/>
    <w:rsid w:val="009E3189"/>
    <w:rsid w:val="009E4506"/>
    <w:rsid w:val="009F007A"/>
    <w:rsid w:val="009F3AD4"/>
    <w:rsid w:val="00A00993"/>
    <w:rsid w:val="00A017F9"/>
    <w:rsid w:val="00A02A1A"/>
    <w:rsid w:val="00A03646"/>
    <w:rsid w:val="00A06C61"/>
    <w:rsid w:val="00A10A9D"/>
    <w:rsid w:val="00A15CD0"/>
    <w:rsid w:val="00A1748A"/>
    <w:rsid w:val="00A17FA0"/>
    <w:rsid w:val="00A25D0A"/>
    <w:rsid w:val="00A314F4"/>
    <w:rsid w:val="00A34FFC"/>
    <w:rsid w:val="00A35DEF"/>
    <w:rsid w:val="00A4786F"/>
    <w:rsid w:val="00A51908"/>
    <w:rsid w:val="00A52ADA"/>
    <w:rsid w:val="00A55505"/>
    <w:rsid w:val="00A575C7"/>
    <w:rsid w:val="00A579E6"/>
    <w:rsid w:val="00A57B8F"/>
    <w:rsid w:val="00A75AEC"/>
    <w:rsid w:val="00A7720B"/>
    <w:rsid w:val="00A8115F"/>
    <w:rsid w:val="00A81BBA"/>
    <w:rsid w:val="00A8245C"/>
    <w:rsid w:val="00A8421C"/>
    <w:rsid w:val="00A85403"/>
    <w:rsid w:val="00A92ABC"/>
    <w:rsid w:val="00A92DB4"/>
    <w:rsid w:val="00A952F3"/>
    <w:rsid w:val="00A961F5"/>
    <w:rsid w:val="00A97C2D"/>
    <w:rsid w:val="00AA096B"/>
    <w:rsid w:val="00AA2B8D"/>
    <w:rsid w:val="00AA3302"/>
    <w:rsid w:val="00AA37A9"/>
    <w:rsid w:val="00AA6A50"/>
    <w:rsid w:val="00AA7F1C"/>
    <w:rsid w:val="00AB4345"/>
    <w:rsid w:val="00AB4E2D"/>
    <w:rsid w:val="00AC0186"/>
    <w:rsid w:val="00AC07BF"/>
    <w:rsid w:val="00AC402D"/>
    <w:rsid w:val="00AC6A9D"/>
    <w:rsid w:val="00AD016C"/>
    <w:rsid w:val="00AD11E4"/>
    <w:rsid w:val="00AD16F5"/>
    <w:rsid w:val="00AD3931"/>
    <w:rsid w:val="00AD6A79"/>
    <w:rsid w:val="00AE74AB"/>
    <w:rsid w:val="00AE7D0A"/>
    <w:rsid w:val="00AF1331"/>
    <w:rsid w:val="00AF2DA7"/>
    <w:rsid w:val="00AF2E9E"/>
    <w:rsid w:val="00AF5D9B"/>
    <w:rsid w:val="00B00305"/>
    <w:rsid w:val="00B031DB"/>
    <w:rsid w:val="00B05317"/>
    <w:rsid w:val="00B06B8B"/>
    <w:rsid w:val="00B07298"/>
    <w:rsid w:val="00B1040B"/>
    <w:rsid w:val="00B120FC"/>
    <w:rsid w:val="00B16386"/>
    <w:rsid w:val="00B17D19"/>
    <w:rsid w:val="00B21C61"/>
    <w:rsid w:val="00B31384"/>
    <w:rsid w:val="00B3333F"/>
    <w:rsid w:val="00B34C27"/>
    <w:rsid w:val="00B35646"/>
    <w:rsid w:val="00B4040C"/>
    <w:rsid w:val="00B42330"/>
    <w:rsid w:val="00B43487"/>
    <w:rsid w:val="00B439C0"/>
    <w:rsid w:val="00B46A9A"/>
    <w:rsid w:val="00B50A7B"/>
    <w:rsid w:val="00B5425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C6301"/>
    <w:rsid w:val="00BC7779"/>
    <w:rsid w:val="00BD3CBE"/>
    <w:rsid w:val="00BD3DF3"/>
    <w:rsid w:val="00BD564A"/>
    <w:rsid w:val="00BE5C8F"/>
    <w:rsid w:val="00BF3C57"/>
    <w:rsid w:val="00BF4ABD"/>
    <w:rsid w:val="00BF5094"/>
    <w:rsid w:val="00C005AD"/>
    <w:rsid w:val="00C01491"/>
    <w:rsid w:val="00C01DF5"/>
    <w:rsid w:val="00C03267"/>
    <w:rsid w:val="00C03538"/>
    <w:rsid w:val="00C04237"/>
    <w:rsid w:val="00C07528"/>
    <w:rsid w:val="00C10C49"/>
    <w:rsid w:val="00C12752"/>
    <w:rsid w:val="00C15A8D"/>
    <w:rsid w:val="00C20BE7"/>
    <w:rsid w:val="00C2152B"/>
    <w:rsid w:val="00C22DD4"/>
    <w:rsid w:val="00C24545"/>
    <w:rsid w:val="00C25146"/>
    <w:rsid w:val="00C30A0A"/>
    <w:rsid w:val="00C323FA"/>
    <w:rsid w:val="00C41ADE"/>
    <w:rsid w:val="00C41DB8"/>
    <w:rsid w:val="00C438D7"/>
    <w:rsid w:val="00C43D92"/>
    <w:rsid w:val="00C445E8"/>
    <w:rsid w:val="00C44AA0"/>
    <w:rsid w:val="00C457B1"/>
    <w:rsid w:val="00C4590D"/>
    <w:rsid w:val="00C46AE4"/>
    <w:rsid w:val="00C46BCA"/>
    <w:rsid w:val="00C46E53"/>
    <w:rsid w:val="00C50E4A"/>
    <w:rsid w:val="00C540FD"/>
    <w:rsid w:val="00C54255"/>
    <w:rsid w:val="00C545D5"/>
    <w:rsid w:val="00C55FD5"/>
    <w:rsid w:val="00C61480"/>
    <w:rsid w:val="00C63C9B"/>
    <w:rsid w:val="00C656A2"/>
    <w:rsid w:val="00C65AE8"/>
    <w:rsid w:val="00C65DAC"/>
    <w:rsid w:val="00C7052B"/>
    <w:rsid w:val="00C762EB"/>
    <w:rsid w:val="00C830F2"/>
    <w:rsid w:val="00C912BC"/>
    <w:rsid w:val="00C93709"/>
    <w:rsid w:val="00C93FE1"/>
    <w:rsid w:val="00C9414F"/>
    <w:rsid w:val="00C95832"/>
    <w:rsid w:val="00C96416"/>
    <w:rsid w:val="00C966DC"/>
    <w:rsid w:val="00C96842"/>
    <w:rsid w:val="00CA18FC"/>
    <w:rsid w:val="00CA363E"/>
    <w:rsid w:val="00CA6A44"/>
    <w:rsid w:val="00CB43CA"/>
    <w:rsid w:val="00CB6E1E"/>
    <w:rsid w:val="00CB7B5B"/>
    <w:rsid w:val="00CC17B6"/>
    <w:rsid w:val="00CC1831"/>
    <w:rsid w:val="00CC2462"/>
    <w:rsid w:val="00CC2907"/>
    <w:rsid w:val="00CC59CE"/>
    <w:rsid w:val="00CD0110"/>
    <w:rsid w:val="00CD1D95"/>
    <w:rsid w:val="00CD510D"/>
    <w:rsid w:val="00CE1285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65B3"/>
    <w:rsid w:val="00D16901"/>
    <w:rsid w:val="00D22865"/>
    <w:rsid w:val="00D22C6F"/>
    <w:rsid w:val="00D3225E"/>
    <w:rsid w:val="00D32919"/>
    <w:rsid w:val="00D32FF2"/>
    <w:rsid w:val="00D33BBF"/>
    <w:rsid w:val="00D34D35"/>
    <w:rsid w:val="00D34FC5"/>
    <w:rsid w:val="00D35906"/>
    <w:rsid w:val="00D5269B"/>
    <w:rsid w:val="00D5321F"/>
    <w:rsid w:val="00D55976"/>
    <w:rsid w:val="00D60272"/>
    <w:rsid w:val="00D77C09"/>
    <w:rsid w:val="00D8475A"/>
    <w:rsid w:val="00D91A93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D2A87"/>
    <w:rsid w:val="00DD5D17"/>
    <w:rsid w:val="00DD7605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5620"/>
    <w:rsid w:val="00E05F32"/>
    <w:rsid w:val="00E143ED"/>
    <w:rsid w:val="00E15B74"/>
    <w:rsid w:val="00E15C3E"/>
    <w:rsid w:val="00E17EFE"/>
    <w:rsid w:val="00E222BC"/>
    <w:rsid w:val="00E2292A"/>
    <w:rsid w:val="00E23317"/>
    <w:rsid w:val="00E23E51"/>
    <w:rsid w:val="00E2512E"/>
    <w:rsid w:val="00E324DC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C34"/>
    <w:rsid w:val="00E54323"/>
    <w:rsid w:val="00E56C21"/>
    <w:rsid w:val="00E64086"/>
    <w:rsid w:val="00E70495"/>
    <w:rsid w:val="00E72A18"/>
    <w:rsid w:val="00E75F61"/>
    <w:rsid w:val="00E76980"/>
    <w:rsid w:val="00E80BDF"/>
    <w:rsid w:val="00E80C4C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D0D81"/>
    <w:rsid w:val="00ED149D"/>
    <w:rsid w:val="00ED1FCD"/>
    <w:rsid w:val="00ED3149"/>
    <w:rsid w:val="00ED7267"/>
    <w:rsid w:val="00EF1A51"/>
    <w:rsid w:val="00EF212A"/>
    <w:rsid w:val="00F00E6D"/>
    <w:rsid w:val="00F012AB"/>
    <w:rsid w:val="00F05BCA"/>
    <w:rsid w:val="00F06F8E"/>
    <w:rsid w:val="00F11E2B"/>
    <w:rsid w:val="00F130F2"/>
    <w:rsid w:val="00F218BE"/>
    <w:rsid w:val="00F22C2D"/>
    <w:rsid w:val="00F236E2"/>
    <w:rsid w:val="00F25837"/>
    <w:rsid w:val="00F301B0"/>
    <w:rsid w:val="00F324F1"/>
    <w:rsid w:val="00F36503"/>
    <w:rsid w:val="00F36EFF"/>
    <w:rsid w:val="00F46D2A"/>
    <w:rsid w:val="00F50905"/>
    <w:rsid w:val="00F57075"/>
    <w:rsid w:val="00F60121"/>
    <w:rsid w:val="00F66F96"/>
    <w:rsid w:val="00F70751"/>
    <w:rsid w:val="00F70D07"/>
    <w:rsid w:val="00F7162D"/>
    <w:rsid w:val="00F7219A"/>
    <w:rsid w:val="00F75F20"/>
    <w:rsid w:val="00F82043"/>
    <w:rsid w:val="00F82AB7"/>
    <w:rsid w:val="00F82D93"/>
    <w:rsid w:val="00F83A54"/>
    <w:rsid w:val="00F8496A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6CC9"/>
    <w:rsid w:val="00FF0420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  <w:style w:type="table" w:styleId="Tabela-Siatka">
    <w:name w:val="Table Grid"/>
    <w:basedOn w:val="Standardowy"/>
    <w:uiPriority w:val="59"/>
    <w:locked/>
    <w:rsid w:val="00B46A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B46A9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3CADB-3719-4DD8-8FD0-F41D1CAC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5</Pages>
  <Words>1757</Words>
  <Characters>12126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Agata Pszczolinska</cp:lastModifiedBy>
  <cp:revision>186</cp:revision>
  <cp:lastPrinted>2018-12-03T12:02:00Z</cp:lastPrinted>
  <dcterms:created xsi:type="dcterms:W3CDTF">2018-03-01T08:27:00Z</dcterms:created>
  <dcterms:modified xsi:type="dcterms:W3CDTF">2018-12-07T07:55:00Z</dcterms:modified>
</cp:coreProperties>
</file>