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3C059E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96</w:t>
      </w:r>
      <w:r w:rsidR="00B67B61">
        <w:rPr>
          <w:rFonts w:ascii="Times New Roman" w:hAnsi="Times New Roman"/>
          <w:b/>
          <w:color w:val="auto"/>
          <w:sz w:val="20"/>
          <w:szCs w:val="20"/>
        </w:rPr>
        <w:t>/2018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1675EB" w:rsidRPr="00F54519" w:rsidRDefault="002307F1" w:rsidP="00F54519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  <w:bookmarkStart w:id="0" w:name="_GoBack"/>
      <w:bookmarkEnd w:id="0"/>
    </w:p>
    <w:p w:rsidR="002307F1" w:rsidRPr="004E63C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  <w:r w:rsidR="004E63CB">
        <w:rPr>
          <w:rFonts w:ascii="Times New Roman" w:hAnsi="Times New Roman"/>
          <w:b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Imię i Nazwisko</w:t>
      </w:r>
      <w:r w:rsidR="004E63CB">
        <w:rPr>
          <w:rFonts w:ascii="Times New Roman" w:hAnsi="Times New Roman"/>
          <w:sz w:val="20"/>
          <w:szCs w:val="20"/>
        </w:rPr>
        <w:t>:…………………….……………………………….……………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F64493">
        <w:rPr>
          <w:rFonts w:ascii="Times New Roman" w:hAnsi="Times New Roman"/>
          <w:sz w:val="20"/>
          <w:szCs w:val="20"/>
        </w:rPr>
        <w:t xml:space="preserve">  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E24DC3">
        <w:rPr>
          <w:rFonts w:ascii="Times New Roman" w:hAnsi="Times New Roman"/>
          <w:sz w:val="20"/>
          <w:szCs w:val="20"/>
        </w:rPr>
        <w:t>Powstania Styczniowego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E24DC3">
        <w:rPr>
          <w:rFonts w:ascii="Times New Roman" w:hAnsi="Times New Roman"/>
          <w:sz w:val="20"/>
          <w:szCs w:val="20"/>
        </w:rPr>
        <w:t>Morski</w:t>
      </w:r>
      <w:r w:rsidR="007754AA">
        <w:rPr>
          <w:rFonts w:ascii="Times New Roman" w:hAnsi="Times New Roman"/>
          <w:sz w:val="20"/>
          <w:szCs w:val="20"/>
        </w:rPr>
        <w:t>/ul. Wójta Radtkego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251C2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</w:t>
      </w:r>
      <w:r w:rsidR="008F41C7" w:rsidRPr="008F41C7">
        <w:rPr>
          <w:rFonts w:ascii="Times New Roman" w:hAnsi="Times New Roman"/>
          <w:sz w:val="20"/>
          <w:szCs w:val="20"/>
        </w:rPr>
        <w:t xml:space="preserve">właściwe zaznaczyć krzyżykiem – można wskazać </w:t>
      </w:r>
      <w:r w:rsidR="00AD3343">
        <w:rPr>
          <w:rFonts w:ascii="Times New Roman" w:hAnsi="Times New Roman"/>
          <w:sz w:val="20"/>
          <w:szCs w:val="20"/>
        </w:rPr>
        <w:t xml:space="preserve">tylko </w:t>
      </w:r>
      <w:r w:rsidR="008F41C7" w:rsidRPr="008F41C7">
        <w:rPr>
          <w:rFonts w:ascii="Times New Roman" w:hAnsi="Times New Roman"/>
          <w:sz w:val="20"/>
          <w:szCs w:val="20"/>
        </w:rPr>
        <w:t>jeden zakres):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1071"/>
        <w:gridCol w:w="488"/>
        <w:gridCol w:w="1352"/>
        <w:gridCol w:w="1030"/>
        <w:gridCol w:w="1030"/>
        <w:gridCol w:w="921"/>
        <w:gridCol w:w="697"/>
        <w:gridCol w:w="357"/>
        <w:gridCol w:w="359"/>
        <w:gridCol w:w="953"/>
        <w:gridCol w:w="780"/>
      </w:tblGrid>
      <w:tr w:rsidR="00E24DC3" w:rsidRPr="00105253" w:rsidTr="004E63CB">
        <w:trPr>
          <w:trHeight w:val="1579"/>
        </w:trPr>
        <w:tc>
          <w:tcPr>
            <w:tcW w:w="250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</w:p>
        </w:tc>
        <w:tc>
          <w:tcPr>
            <w:tcW w:w="1071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488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6699" w:type="dxa"/>
            <w:gridSpan w:val="8"/>
            <w:shd w:val="clear" w:color="auto" w:fill="E6E6E6"/>
          </w:tcPr>
          <w:p w:rsidR="00E24DC3" w:rsidRPr="00105253" w:rsidRDefault="00E24DC3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80" w:type="dxa"/>
            <w:shd w:val="clear" w:color="auto" w:fill="E6E6E6"/>
          </w:tcPr>
          <w:p w:rsidR="00E24DC3" w:rsidRPr="004E63CB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E63CB">
              <w:rPr>
                <w:rFonts w:ascii="Times New Roman" w:hAnsi="Times New Roman"/>
                <w:b/>
                <w:sz w:val="14"/>
                <w:szCs w:val="14"/>
              </w:rPr>
              <w:t xml:space="preserve">Oferowana liczba godzin świadczenia usług w przedziale </w:t>
            </w:r>
          </w:p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/>
                <w:sz w:val="14"/>
                <w:szCs w:val="14"/>
              </w:rPr>
              <w:t>od min-do max</w:t>
            </w:r>
          </w:p>
        </w:tc>
      </w:tr>
      <w:tr w:rsidR="00AD3343" w:rsidRPr="00105253" w:rsidTr="00DB4D4C">
        <w:trPr>
          <w:trHeight w:val="255"/>
        </w:trPr>
        <w:tc>
          <w:tcPr>
            <w:tcW w:w="250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071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88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352" w:type="dxa"/>
            <w:shd w:val="clear" w:color="auto" w:fill="E6E6E6"/>
          </w:tcPr>
          <w:p w:rsidR="00E24DC3" w:rsidRPr="00105253" w:rsidRDefault="00E24DC3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  <w:p w:rsidR="00E24DC3" w:rsidRPr="00105253" w:rsidRDefault="00E24DC3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030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921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1413" w:type="dxa"/>
            <w:gridSpan w:val="3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</w:t>
            </w:r>
          </w:p>
        </w:tc>
        <w:tc>
          <w:tcPr>
            <w:tcW w:w="953" w:type="dxa"/>
            <w:shd w:val="clear" w:color="auto" w:fill="E6E6E6"/>
          </w:tcPr>
          <w:p w:rsidR="00E24DC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</w:t>
            </w:r>
          </w:p>
        </w:tc>
        <w:tc>
          <w:tcPr>
            <w:tcW w:w="780" w:type="dxa"/>
            <w:shd w:val="clear" w:color="auto" w:fill="E6E6E6"/>
          </w:tcPr>
          <w:p w:rsidR="00E24DC3" w:rsidRPr="00105253" w:rsidRDefault="00E24DC3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Pr="0010525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534B21" w:rsidRPr="00105253" w:rsidTr="00DB4D4C">
        <w:trPr>
          <w:trHeight w:val="1283"/>
        </w:trPr>
        <w:tc>
          <w:tcPr>
            <w:tcW w:w="250" w:type="dxa"/>
            <w:vMerge w:val="restart"/>
          </w:tcPr>
          <w:p w:rsidR="00E24DC3" w:rsidRPr="004E63CB" w:rsidRDefault="00E24DC3" w:rsidP="00E83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1" w:type="dxa"/>
            <w:vMerge w:val="restart"/>
          </w:tcPr>
          <w:p w:rsidR="00E24DC3" w:rsidRPr="004E63CB" w:rsidRDefault="00E24DC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>III.1.</w:t>
            </w:r>
          </w:p>
          <w:p w:rsidR="00E24DC3" w:rsidRPr="004E63CB" w:rsidRDefault="00E24DC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Cs/>
                <w:sz w:val="16"/>
                <w:szCs w:val="16"/>
              </w:rPr>
              <w:t xml:space="preserve">Udzielanie świadczeń zdrowotnych </w:t>
            </w: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>lekarza Patomorfologa wraz kierowaniem w Zakładzie Patomorfologii</w:t>
            </w:r>
            <w:r w:rsidRPr="004E63C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E24DC3" w:rsidRPr="004E63CB" w:rsidRDefault="00E24DC3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88" w:type="dxa"/>
            <w:vMerge w:val="restart"/>
          </w:tcPr>
          <w:p w:rsidR="00E24DC3" w:rsidRPr="004E63CB" w:rsidRDefault="00E24DC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</w:tcPr>
          <w:p w:rsidR="00E24DC3" w:rsidRPr="004E63CB" w:rsidRDefault="00E24DC3" w:rsidP="00AD33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 xml:space="preserve">Proponowane wynagrodzenie-stawka za jednostkę rozliczeniową </w:t>
            </w:r>
            <w:r w:rsidR="00AD3343" w:rsidRPr="004E63CB">
              <w:rPr>
                <w:rFonts w:ascii="Times New Roman" w:hAnsi="Times New Roman"/>
                <w:sz w:val="16"/>
                <w:szCs w:val="16"/>
              </w:rPr>
              <w:t>- podstawę</w:t>
            </w:r>
            <w:r w:rsidRPr="004E63CB">
              <w:rPr>
                <w:rFonts w:ascii="Times New Roman" w:hAnsi="Times New Roman"/>
                <w:sz w:val="16"/>
                <w:szCs w:val="16"/>
              </w:rPr>
              <w:t xml:space="preserve"> wyliczenia ceny  w zł brutto</w:t>
            </w:r>
            <w:r w:rsidR="00AD3343" w:rsidRPr="004E63CB">
              <w:rPr>
                <w:rFonts w:ascii="Times New Roman" w:hAnsi="Times New Roman"/>
                <w:sz w:val="16"/>
                <w:szCs w:val="16"/>
              </w:rPr>
              <w:t xml:space="preserve"> za diagnozowanie i konsultowanie preparatów histopatologicznych</w:t>
            </w:r>
            <w:r w:rsidR="00DB4D4C" w:rsidRPr="004E63C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0" w:type="dxa"/>
          </w:tcPr>
          <w:p w:rsidR="00E24DC3" w:rsidRPr="004E63CB" w:rsidRDefault="00E24DC3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</w:t>
            </w:r>
            <w:r w:rsidR="00164CC9" w:rsidRPr="004E63CB">
              <w:rPr>
                <w:rFonts w:ascii="Times New Roman" w:hAnsi="Times New Roman"/>
                <w:sz w:val="16"/>
                <w:szCs w:val="16"/>
              </w:rPr>
              <w:t>grodzenie : stawka za jedną biop</w:t>
            </w:r>
            <w:r w:rsidRPr="004E63CB">
              <w:rPr>
                <w:rFonts w:ascii="Times New Roman" w:hAnsi="Times New Roman"/>
                <w:sz w:val="16"/>
                <w:szCs w:val="16"/>
              </w:rPr>
              <w:t>sję cienkoigłową pod kontrolą TK wraz z oceną histopatologiczną w zł brutto</w:t>
            </w:r>
          </w:p>
        </w:tc>
        <w:tc>
          <w:tcPr>
            <w:tcW w:w="1030" w:type="dxa"/>
          </w:tcPr>
          <w:p w:rsidR="00E24DC3" w:rsidRPr="004E63CB" w:rsidRDefault="00E24DC3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</w:t>
            </w:r>
            <w:r w:rsidR="00164CC9" w:rsidRPr="004E63CB">
              <w:rPr>
                <w:rFonts w:ascii="Times New Roman" w:hAnsi="Times New Roman"/>
                <w:sz w:val="16"/>
                <w:szCs w:val="16"/>
              </w:rPr>
              <w:t>grodzenie : stawka za jedną biop</w:t>
            </w:r>
            <w:r w:rsidRPr="004E63CB">
              <w:rPr>
                <w:rFonts w:ascii="Times New Roman" w:hAnsi="Times New Roman"/>
                <w:sz w:val="16"/>
                <w:szCs w:val="16"/>
              </w:rPr>
              <w:t>sję cienkoigłową pod kontrolą USG wraz z oceną histopatologiczną w zł brutto</w:t>
            </w:r>
          </w:p>
        </w:tc>
        <w:tc>
          <w:tcPr>
            <w:tcW w:w="921" w:type="dxa"/>
          </w:tcPr>
          <w:p w:rsidR="00E24DC3" w:rsidRPr="004E63CB" w:rsidRDefault="00E24DC3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jedno badanie śródoperacyjne w zł brutto</w:t>
            </w:r>
          </w:p>
        </w:tc>
        <w:tc>
          <w:tcPr>
            <w:tcW w:w="1413" w:type="dxa"/>
            <w:gridSpan w:val="3"/>
          </w:tcPr>
          <w:p w:rsidR="00E24DC3" w:rsidRPr="004E63CB" w:rsidRDefault="00E24DC3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wykonanie jednej sekcji zwłok w zł brutto</w:t>
            </w:r>
          </w:p>
        </w:tc>
        <w:tc>
          <w:tcPr>
            <w:tcW w:w="953" w:type="dxa"/>
          </w:tcPr>
          <w:p w:rsidR="00E24DC3" w:rsidRPr="004E63CB" w:rsidRDefault="00E24DC3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wynagrodzenie: stawka ryczałtowa miesięczna</w:t>
            </w:r>
            <w:r w:rsidR="00534B21" w:rsidRPr="004E63CB">
              <w:rPr>
                <w:rFonts w:ascii="Times New Roman" w:hAnsi="Times New Roman"/>
                <w:sz w:val="16"/>
                <w:szCs w:val="16"/>
              </w:rPr>
              <w:t xml:space="preserve"> za kierowanie</w:t>
            </w:r>
          </w:p>
        </w:tc>
        <w:tc>
          <w:tcPr>
            <w:tcW w:w="780" w:type="dxa"/>
          </w:tcPr>
          <w:p w:rsidR="00E24DC3" w:rsidRPr="004E63CB" w:rsidRDefault="00E24DC3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E24DC3" w:rsidRPr="004E63CB" w:rsidRDefault="00E24DC3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534B21" w:rsidRPr="00105253" w:rsidTr="00DB4D4C">
        <w:trPr>
          <w:trHeight w:val="595"/>
        </w:trPr>
        <w:tc>
          <w:tcPr>
            <w:tcW w:w="250" w:type="dxa"/>
            <w:vMerge/>
          </w:tcPr>
          <w:p w:rsidR="00E24DC3" w:rsidRPr="00105253" w:rsidRDefault="00E24DC3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24DC3" w:rsidRPr="00105253" w:rsidRDefault="00E24DC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E24DC3" w:rsidRPr="00105253" w:rsidRDefault="00E24DC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vMerge w:val="restart"/>
          </w:tcPr>
          <w:p w:rsidR="00E24DC3" w:rsidRPr="00105253" w:rsidRDefault="00E24DC3" w:rsidP="00AF45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E24DC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</w:tcPr>
          <w:p w:rsidR="00E24DC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</w:tcPr>
          <w:p w:rsidR="00E24DC3" w:rsidRDefault="00E24DC3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AD3343" w:rsidRPr="004E63CB" w:rsidRDefault="00E24DC3" w:rsidP="00DB4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DB4D4C" w:rsidRPr="004E63CB">
              <w:rPr>
                <w:rFonts w:ascii="Times New Roman" w:hAnsi="Times New Roman"/>
                <w:sz w:val="16"/>
                <w:szCs w:val="16"/>
              </w:rPr>
              <w:t>lokali lokal:</w:t>
            </w:r>
          </w:p>
        </w:tc>
        <w:tc>
          <w:tcPr>
            <w:tcW w:w="716" w:type="dxa"/>
            <w:gridSpan w:val="2"/>
          </w:tcPr>
          <w:p w:rsidR="00E24DC3" w:rsidRPr="004E63CB" w:rsidRDefault="00AD3343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</w:t>
            </w:r>
            <w:r w:rsidR="00E24DC3" w:rsidRPr="004E63CB">
              <w:rPr>
                <w:rFonts w:ascii="Times New Roman" w:hAnsi="Times New Roman"/>
                <w:sz w:val="16"/>
                <w:szCs w:val="16"/>
              </w:rPr>
              <w:t>oza lokalizacją</w:t>
            </w:r>
          </w:p>
        </w:tc>
        <w:tc>
          <w:tcPr>
            <w:tcW w:w="953" w:type="dxa"/>
            <w:vMerge w:val="restart"/>
          </w:tcPr>
          <w:p w:rsidR="00E24DC3" w:rsidRPr="0010525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E24DC3" w:rsidRPr="0010525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B21" w:rsidRPr="00105253" w:rsidTr="00DB4D4C">
        <w:trPr>
          <w:trHeight w:val="501"/>
        </w:trPr>
        <w:tc>
          <w:tcPr>
            <w:tcW w:w="250" w:type="dxa"/>
            <w:vMerge/>
          </w:tcPr>
          <w:p w:rsidR="00E24DC3" w:rsidRPr="00105253" w:rsidRDefault="00E24DC3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24DC3" w:rsidRPr="00105253" w:rsidRDefault="00E24DC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E24DC3" w:rsidRPr="00105253" w:rsidRDefault="00E24DC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vMerge/>
          </w:tcPr>
          <w:p w:rsidR="00E24DC3" w:rsidRPr="00105253" w:rsidRDefault="00E24DC3" w:rsidP="00AF45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E24DC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E24DC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E24DC3" w:rsidRDefault="00E24DC3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E24DC3" w:rsidRDefault="00E24DC3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63CB" w:rsidRDefault="004E63CB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</w:tcPr>
          <w:p w:rsidR="00E24DC3" w:rsidRDefault="00E24DC3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24DC3" w:rsidRPr="0010525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E24DC3" w:rsidRPr="00105253" w:rsidRDefault="00E24DC3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29" w:rsidRPr="00105253" w:rsidTr="004E63CB">
        <w:trPr>
          <w:trHeight w:val="1210"/>
        </w:trPr>
        <w:tc>
          <w:tcPr>
            <w:tcW w:w="250" w:type="dxa"/>
            <w:vMerge w:val="restart"/>
          </w:tcPr>
          <w:p w:rsidR="007A3F29" w:rsidRPr="00105253" w:rsidRDefault="007A3F29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071" w:type="dxa"/>
            <w:vMerge w:val="restart"/>
          </w:tcPr>
          <w:p w:rsidR="007A3F29" w:rsidRPr="004E63CB" w:rsidRDefault="007A3F29" w:rsidP="00D51356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>III.2.</w:t>
            </w:r>
          </w:p>
          <w:p w:rsidR="007A3F29" w:rsidRPr="004E63CB" w:rsidRDefault="007A3F29" w:rsidP="00DB4D4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DB4D4C" w:rsidRPr="004E63CB"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Pr="004E63CB">
              <w:rPr>
                <w:rFonts w:ascii="Times New Roman" w:hAnsi="Times New Roman"/>
                <w:bCs/>
                <w:sz w:val="16"/>
                <w:szCs w:val="16"/>
              </w:rPr>
              <w:t xml:space="preserve">dzielanie świadczeń zdrowotnych </w:t>
            </w: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>lekarza Patomorfologa wraz z kierowaniem Prosekturą</w:t>
            </w:r>
          </w:p>
        </w:tc>
        <w:tc>
          <w:tcPr>
            <w:tcW w:w="488" w:type="dxa"/>
            <w:vMerge w:val="restart"/>
          </w:tcPr>
          <w:p w:rsidR="007A3F29" w:rsidRPr="004E63CB" w:rsidRDefault="007A3F29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  <w:vMerge w:val="restart"/>
          </w:tcPr>
          <w:p w:rsidR="007A3F29" w:rsidRPr="004E63CB" w:rsidRDefault="00DB4D4C" w:rsidP="00AF4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wynagrodzenie-stawka za jednostkę rozliczeniową - podstawę wyliczenia ceny  w zł brutto za diagnozowanie i konsultowanie preparatów histopatologicznych*</w:t>
            </w:r>
          </w:p>
        </w:tc>
        <w:tc>
          <w:tcPr>
            <w:tcW w:w="1030" w:type="dxa"/>
            <w:vMerge w:val="restart"/>
          </w:tcPr>
          <w:p w:rsidR="007A3F29" w:rsidRPr="004E63CB" w:rsidRDefault="007A3F29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jedną biopsję cienkoigłową pod kontrolą TK wraz z oceną histopatologiczną w zł brutto</w:t>
            </w:r>
          </w:p>
        </w:tc>
        <w:tc>
          <w:tcPr>
            <w:tcW w:w="1030" w:type="dxa"/>
            <w:vMerge w:val="restart"/>
          </w:tcPr>
          <w:p w:rsidR="007A3F29" w:rsidRPr="004E63CB" w:rsidRDefault="007A3F29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jedną biopsję cienkoigłową pod kontrolą USG wraz z oceną histopatologiczną w zł brutto</w:t>
            </w:r>
          </w:p>
        </w:tc>
        <w:tc>
          <w:tcPr>
            <w:tcW w:w="921" w:type="dxa"/>
            <w:vMerge w:val="restart"/>
          </w:tcPr>
          <w:p w:rsidR="007A3F29" w:rsidRPr="004E63CB" w:rsidRDefault="007A3F29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jedno badanie śródoperacyjne w zł brutto</w:t>
            </w:r>
          </w:p>
        </w:tc>
        <w:tc>
          <w:tcPr>
            <w:tcW w:w="1413" w:type="dxa"/>
            <w:gridSpan w:val="3"/>
          </w:tcPr>
          <w:p w:rsidR="007A3F29" w:rsidRPr="004E63CB" w:rsidRDefault="007A3F29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wykonanie jednej sekcji zwłok w zł brutto</w:t>
            </w:r>
          </w:p>
        </w:tc>
        <w:tc>
          <w:tcPr>
            <w:tcW w:w="953" w:type="dxa"/>
            <w:vMerge w:val="restart"/>
          </w:tcPr>
          <w:p w:rsidR="007A3F29" w:rsidRPr="004E63CB" w:rsidRDefault="007A3F29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wynagrodzenie: stawka ryczałtowa miesięczna za kierowanie</w:t>
            </w:r>
          </w:p>
        </w:tc>
        <w:tc>
          <w:tcPr>
            <w:tcW w:w="780" w:type="dxa"/>
            <w:vMerge w:val="restart"/>
          </w:tcPr>
          <w:p w:rsidR="007A3F29" w:rsidRPr="004E63CB" w:rsidRDefault="007A3F29" w:rsidP="003D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7A3F29" w:rsidRPr="004E63CB" w:rsidRDefault="007A3F29" w:rsidP="003D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7A3F29" w:rsidRPr="00105253" w:rsidTr="00DB4D4C">
        <w:trPr>
          <w:trHeight w:val="1519"/>
        </w:trPr>
        <w:tc>
          <w:tcPr>
            <w:tcW w:w="250" w:type="dxa"/>
            <w:vMerge/>
            <w:tcBorders>
              <w:bottom w:val="single" w:sz="4" w:space="0" w:color="auto"/>
            </w:tcBorders>
          </w:tcPr>
          <w:p w:rsidR="007A3F29" w:rsidRPr="00105253" w:rsidRDefault="007A3F29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7A3F29" w:rsidRPr="00105253" w:rsidRDefault="007A3F29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7A3F29" w:rsidRPr="00105253" w:rsidRDefault="007A3F29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7A3F29" w:rsidRPr="00105253" w:rsidRDefault="007A3F29" w:rsidP="00AF45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7A3F29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bottom w:val="single" w:sz="4" w:space="0" w:color="auto"/>
            </w:tcBorders>
          </w:tcPr>
          <w:p w:rsidR="007A3F29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7A3F29" w:rsidRDefault="007A3F2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DB4D4C" w:rsidRDefault="00DB4D4C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F29" w:rsidRDefault="007A3F2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lokalizacji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DB4D4C" w:rsidRDefault="00DB4D4C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3F29" w:rsidRDefault="00DB4D4C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="007A3F29">
              <w:rPr>
                <w:rFonts w:ascii="Times New Roman" w:hAnsi="Times New Roman"/>
                <w:sz w:val="18"/>
                <w:szCs w:val="18"/>
              </w:rPr>
              <w:t>oza lokalizacją</w:t>
            </w: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7A3F29" w:rsidRPr="00105253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</w:tcPr>
          <w:p w:rsidR="007A3F29" w:rsidRPr="00105253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819" w:rsidRPr="00105253" w:rsidTr="00DB4D4C">
        <w:trPr>
          <w:trHeight w:val="1439"/>
        </w:trPr>
        <w:tc>
          <w:tcPr>
            <w:tcW w:w="250" w:type="dxa"/>
          </w:tcPr>
          <w:p w:rsidR="00671819" w:rsidRPr="00105253" w:rsidRDefault="00671819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671819" w:rsidRPr="00105253" w:rsidRDefault="00671819" w:rsidP="00534B2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</w:tcPr>
          <w:p w:rsidR="00671819" w:rsidRPr="00105253" w:rsidRDefault="00671819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</w:tcPr>
          <w:p w:rsidR="00671819" w:rsidRPr="00105253" w:rsidRDefault="00671819" w:rsidP="00AF45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671819" w:rsidRDefault="0067181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671819" w:rsidRDefault="0067181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671819" w:rsidRDefault="0067181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671819" w:rsidRDefault="0067181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</w:tcPr>
          <w:p w:rsidR="00671819" w:rsidRDefault="0067181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671819" w:rsidRPr="00105253" w:rsidRDefault="0067181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71819" w:rsidRPr="00105253" w:rsidRDefault="0067181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F29" w:rsidRPr="00105253" w:rsidTr="00DB4D4C">
        <w:trPr>
          <w:trHeight w:val="1439"/>
        </w:trPr>
        <w:tc>
          <w:tcPr>
            <w:tcW w:w="250" w:type="dxa"/>
            <w:vMerge w:val="restart"/>
          </w:tcPr>
          <w:p w:rsidR="007A3F29" w:rsidRPr="004E63CB" w:rsidRDefault="007A3F29" w:rsidP="00E83C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1" w:type="dxa"/>
            <w:vMerge w:val="restart"/>
          </w:tcPr>
          <w:p w:rsidR="007A3F29" w:rsidRPr="004E63CB" w:rsidRDefault="007A3F29" w:rsidP="00534B21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>III.3.</w:t>
            </w:r>
          </w:p>
          <w:p w:rsidR="007A3F29" w:rsidRPr="004E63CB" w:rsidRDefault="007A3F29" w:rsidP="00DB4D4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Cs/>
                <w:sz w:val="16"/>
                <w:szCs w:val="16"/>
              </w:rPr>
              <w:t xml:space="preserve"> Udzielanie świadczeń zdrowotnych </w:t>
            </w: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>lekarza Patomorfologa wraz z koordynacją w Laboratorium Zakładu Patomorfologii</w:t>
            </w:r>
          </w:p>
        </w:tc>
        <w:tc>
          <w:tcPr>
            <w:tcW w:w="488" w:type="dxa"/>
            <w:vMerge w:val="restart"/>
          </w:tcPr>
          <w:p w:rsidR="007A3F29" w:rsidRPr="004E63CB" w:rsidRDefault="007A3F29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  <w:vMerge w:val="restart"/>
          </w:tcPr>
          <w:p w:rsidR="007A3F29" w:rsidRPr="004E63CB" w:rsidRDefault="00DB4D4C" w:rsidP="00AF45D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wynagrodzenie-stawka za jednostkę rozliczeniową - podstawę wyliczenia ceny  w zł brutto za diagnozowanie i konsultowanie preparatów histopatologicznych*</w:t>
            </w:r>
          </w:p>
        </w:tc>
        <w:tc>
          <w:tcPr>
            <w:tcW w:w="1030" w:type="dxa"/>
            <w:vMerge w:val="restart"/>
          </w:tcPr>
          <w:p w:rsidR="007A3F29" w:rsidRPr="004E63CB" w:rsidRDefault="007A3F29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jedną biopsję cienkoigłową pod kontrolą TK wraz z oceną histopatologiczną w zł brutto</w:t>
            </w:r>
          </w:p>
        </w:tc>
        <w:tc>
          <w:tcPr>
            <w:tcW w:w="1030" w:type="dxa"/>
            <w:vMerge w:val="restart"/>
          </w:tcPr>
          <w:p w:rsidR="007A3F29" w:rsidRPr="004E63CB" w:rsidRDefault="007A3F29" w:rsidP="007B0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jedną biopsję cienkoigłową pod kontrolą USG wraz z oceną histopatologiczną w zł brutto</w:t>
            </w:r>
          </w:p>
        </w:tc>
        <w:tc>
          <w:tcPr>
            <w:tcW w:w="921" w:type="dxa"/>
            <w:vMerge w:val="restart"/>
          </w:tcPr>
          <w:p w:rsidR="007A3F29" w:rsidRPr="004E63CB" w:rsidRDefault="007A3F29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jedno badanie śródoperacyjne w zł brutto</w:t>
            </w:r>
          </w:p>
        </w:tc>
        <w:tc>
          <w:tcPr>
            <w:tcW w:w="1413" w:type="dxa"/>
            <w:gridSpan w:val="3"/>
          </w:tcPr>
          <w:p w:rsidR="007A3F29" w:rsidRPr="004E63CB" w:rsidRDefault="007A3F29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wykonanie jednej sekcji zwłok w zł brutto</w:t>
            </w:r>
          </w:p>
        </w:tc>
        <w:tc>
          <w:tcPr>
            <w:tcW w:w="953" w:type="dxa"/>
            <w:vMerge w:val="restart"/>
          </w:tcPr>
          <w:p w:rsidR="007A3F29" w:rsidRPr="004E63CB" w:rsidRDefault="007A3F29" w:rsidP="00D140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wynagrodzenie: stawka ryczałtowa miesięczna za koordynację</w:t>
            </w:r>
          </w:p>
        </w:tc>
        <w:tc>
          <w:tcPr>
            <w:tcW w:w="780" w:type="dxa"/>
            <w:vMerge w:val="restart"/>
          </w:tcPr>
          <w:p w:rsidR="007A3F29" w:rsidRPr="004E63CB" w:rsidRDefault="007A3F29" w:rsidP="00D140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7A3F29" w:rsidRPr="004E63CB" w:rsidRDefault="007A3F29" w:rsidP="00D140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7A3F29" w:rsidRPr="00105253" w:rsidTr="00DB4D4C">
        <w:trPr>
          <w:trHeight w:val="1439"/>
        </w:trPr>
        <w:tc>
          <w:tcPr>
            <w:tcW w:w="250" w:type="dxa"/>
            <w:vMerge/>
          </w:tcPr>
          <w:p w:rsidR="007A3F29" w:rsidRPr="00105253" w:rsidRDefault="007A3F29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7A3F29" w:rsidRPr="00105253" w:rsidRDefault="007A3F29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7A3F29" w:rsidRPr="00105253" w:rsidRDefault="007A3F29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vMerge/>
          </w:tcPr>
          <w:p w:rsidR="007A3F29" w:rsidRPr="00105253" w:rsidRDefault="007A3F29" w:rsidP="00AF45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7A3F29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7A3F29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7A3F29" w:rsidRDefault="007A3F2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7A3F29" w:rsidRDefault="007A3F2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lokalizacji</w:t>
            </w:r>
          </w:p>
        </w:tc>
        <w:tc>
          <w:tcPr>
            <w:tcW w:w="716" w:type="dxa"/>
            <w:gridSpan w:val="2"/>
          </w:tcPr>
          <w:p w:rsidR="007A3F29" w:rsidRDefault="007A3F29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Poza lokalizacją</w:t>
            </w:r>
          </w:p>
        </w:tc>
        <w:tc>
          <w:tcPr>
            <w:tcW w:w="953" w:type="dxa"/>
            <w:vMerge/>
          </w:tcPr>
          <w:p w:rsidR="007A3F29" w:rsidRPr="00105253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7A3F29" w:rsidRPr="00105253" w:rsidRDefault="007A3F29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4065" w:rsidRPr="00105253" w:rsidTr="00DB4D4C">
        <w:trPr>
          <w:trHeight w:val="1439"/>
        </w:trPr>
        <w:tc>
          <w:tcPr>
            <w:tcW w:w="250" w:type="dxa"/>
          </w:tcPr>
          <w:p w:rsidR="00D14065" w:rsidRPr="00105253" w:rsidRDefault="00D14065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14065" w:rsidRPr="00105253" w:rsidRDefault="00D14065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8" w:type="dxa"/>
          </w:tcPr>
          <w:p w:rsidR="00D14065" w:rsidRPr="00105253" w:rsidRDefault="00D14065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</w:tcPr>
          <w:p w:rsidR="00D14065" w:rsidRPr="00105253" w:rsidRDefault="00D14065" w:rsidP="00AF45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D14065" w:rsidRDefault="00D14065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D14065" w:rsidRDefault="00D14065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D14065" w:rsidRDefault="00D14065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:rsidR="00D14065" w:rsidRDefault="00D14065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gridSpan w:val="2"/>
          </w:tcPr>
          <w:p w:rsidR="00D14065" w:rsidRDefault="00D14065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</w:tcPr>
          <w:p w:rsidR="00D14065" w:rsidRPr="00105253" w:rsidRDefault="00D14065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D14065" w:rsidRPr="00105253" w:rsidRDefault="00D14065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4D4C" w:rsidRPr="00105253" w:rsidTr="00E7306D">
        <w:trPr>
          <w:trHeight w:val="1439"/>
        </w:trPr>
        <w:tc>
          <w:tcPr>
            <w:tcW w:w="250" w:type="dxa"/>
          </w:tcPr>
          <w:p w:rsidR="00DB4D4C" w:rsidRPr="004E63CB" w:rsidRDefault="00DB4D4C" w:rsidP="00BB6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1" w:type="dxa"/>
          </w:tcPr>
          <w:p w:rsidR="00DB4D4C" w:rsidRPr="004E63CB" w:rsidRDefault="00DB4D4C" w:rsidP="00BB6FE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>III.4.</w:t>
            </w:r>
          </w:p>
          <w:p w:rsidR="00DB4D4C" w:rsidRPr="004E63CB" w:rsidRDefault="00DB4D4C" w:rsidP="00DB4D4C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E63CB">
              <w:rPr>
                <w:rFonts w:ascii="Times New Roman" w:hAnsi="Times New Roman"/>
                <w:bCs/>
                <w:sz w:val="16"/>
                <w:szCs w:val="16"/>
              </w:rPr>
              <w:t xml:space="preserve"> Udzielanie świadczeń zdrowotnych </w:t>
            </w:r>
            <w:r w:rsidRPr="004E63C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lekarza Patomorfologa </w:t>
            </w:r>
          </w:p>
        </w:tc>
        <w:tc>
          <w:tcPr>
            <w:tcW w:w="488" w:type="dxa"/>
          </w:tcPr>
          <w:p w:rsidR="00DB4D4C" w:rsidRPr="004E63CB" w:rsidRDefault="00DB4D4C" w:rsidP="00BB6F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</w:tcPr>
          <w:p w:rsidR="00DB4D4C" w:rsidRPr="004E63CB" w:rsidRDefault="00DB4D4C" w:rsidP="00BB6F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wynagrodzenie-stawka za jednostkę rozliczeniową - podstawę wyliczenia ceny  w zł brutto za diagnozowanie i konsultowanie preparatów histopatologicznych*</w:t>
            </w:r>
          </w:p>
        </w:tc>
        <w:tc>
          <w:tcPr>
            <w:tcW w:w="1030" w:type="dxa"/>
          </w:tcPr>
          <w:p w:rsidR="00DB4D4C" w:rsidRPr="004E63CB" w:rsidRDefault="00DB4D4C" w:rsidP="00BB6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jedną biopsję cienkoigłową pod kontrolą TK wraz z oceną histopatologiczną w zł brutto</w:t>
            </w:r>
          </w:p>
        </w:tc>
        <w:tc>
          <w:tcPr>
            <w:tcW w:w="1030" w:type="dxa"/>
          </w:tcPr>
          <w:p w:rsidR="00DB4D4C" w:rsidRPr="004E63CB" w:rsidRDefault="00DB4D4C" w:rsidP="00BB6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jedną biopsję cienkoigłową pod kontrolą USG wraz z oceną histopatologiczną w zł brutto</w:t>
            </w:r>
          </w:p>
        </w:tc>
        <w:tc>
          <w:tcPr>
            <w:tcW w:w="921" w:type="dxa"/>
          </w:tcPr>
          <w:p w:rsidR="00DB4D4C" w:rsidRPr="004E63CB" w:rsidRDefault="00DB4D4C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jedno badanie śródoperacyjne w zł brutto</w:t>
            </w:r>
          </w:p>
        </w:tc>
        <w:tc>
          <w:tcPr>
            <w:tcW w:w="2366" w:type="dxa"/>
            <w:gridSpan w:val="4"/>
          </w:tcPr>
          <w:p w:rsidR="00DB4D4C" w:rsidRPr="004E63CB" w:rsidRDefault="00DB4D4C" w:rsidP="007B09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Proponowane wynagrodzenie : stawka za wykonanie jednej sekcji zwłok w zł brutto</w:t>
            </w:r>
          </w:p>
        </w:tc>
        <w:tc>
          <w:tcPr>
            <w:tcW w:w="780" w:type="dxa"/>
          </w:tcPr>
          <w:p w:rsidR="00DB4D4C" w:rsidRPr="004E63CB" w:rsidRDefault="00DB4D4C" w:rsidP="00DB4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DB4D4C" w:rsidRPr="004E63CB" w:rsidRDefault="00DB4D4C" w:rsidP="00DB4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B4D4C" w:rsidRPr="00105253" w:rsidTr="00DB4D4C">
        <w:trPr>
          <w:trHeight w:val="360"/>
        </w:trPr>
        <w:tc>
          <w:tcPr>
            <w:tcW w:w="250" w:type="dxa"/>
            <w:vMerge w:val="restart"/>
          </w:tcPr>
          <w:p w:rsidR="00DB4D4C" w:rsidRPr="004E63CB" w:rsidRDefault="00DB4D4C" w:rsidP="00BB6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vMerge w:val="restart"/>
          </w:tcPr>
          <w:p w:rsidR="00DB4D4C" w:rsidRPr="004E63CB" w:rsidRDefault="00DB4D4C" w:rsidP="00BB6FE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vMerge w:val="restart"/>
          </w:tcPr>
          <w:p w:rsidR="00DB4D4C" w:rsidRPr="004E63CB" w:rsidRDefault="00DB4D4C" w:rsidP="00BB6F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352" w:type="dxa"/>
            <w:vMerge w:val="restart"/>
          </w:tcPr>
          <w:p w:rsidR="00DB4D4C" w:rsidRPr="004E63CB" w:rsidRDefault="00DB4D4C" w:rsidP="00BB6F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</w:tcPr>
          <w:p w:rsidR="00DB4D4C" w:rsidRPr="004E63CB" w:rsidRDefault="00DB4D4C" w:rsidP="00BB6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</w:tcPr>
          <w:p w:rsidR="00DB4D4C" w:rsidRPr="004E63CB" w:rsidRDefault="00DB4D4C" w:rsidP="00BB6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dxa"/>
            <w:vMerge w:val="restart"/>
          </w:tcPr>
          <w:p w:rsidR="00DB4D4C" w:rsidRPr="004E63CB" w:rsidRDefault="00DB4D4C" w:rsidP="00DF18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</w:tcPr>
          <w:p w:rsidR="00DB4D4C" w:rsidRPr="004E63CB" w:rsidRDefault="00DB4D4C" w:rsidP="00DF186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w lokalizacji</w:t>
            </w:r>
          </w:p>
        </w:tc>
        <w:tc>
          <w:tcPr>
            <w:tcW w:w="1312" w:type="dxa"/>
            <w:gridSpan w:val="2"/>
          </w:tcPr>
          <w:p w:rsidR="00DB4D4C" w:rsidRPr="004E63CB" w:rsidRDefault="00DB4D4C" w:rsidP="007B09F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E63CB">
              <w:rPr>
                <w:rFonts w:ascii="Times New Roman" w:hAnsi="Times New Roman"/>
                <w:sz w:val="16"/>
                <w:szCs w:val="16"/>
              </w:rPr>
              <w:t>poza lokalizacją</w:t>
            </w:r>
          </w:p>
        </w:tc>
        <w:tc>
          <w:tcPr>
            <w:tcW w:w="780" w:type="dxa"/>
            <w:vMerge w:val="restart"/>
          </w:tcPr>
          <w:p w:rsidR="00DB4D4C" w:rsidRPr="004E63CB" w:rsidRDefault="00DB4D4C" w:rsidP="00DB4D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D4C" w:rsidRPr="00105253" w:rsidTr="004B550D">
        <w:trPr>
          <w:trHeight w:val="1069"/>
        </w:trPr>
        <w:tc>
          <w:tcPr>
            <w:tcW w:w="250" w:type="dxa"/>
            <w:vMerge/>
          </w:tcPr>
          <w:p w:rsidR="00DB4D4C" w:rsidRPr="00105253" w:rsidRDefault="00DB4D4C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DB4D4C" w:rsidRPr="00105253" w:rsidRDefault="00DB4D4C" w:rsidP="00E704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Merge/>
          </w:tcPr>
          <w:p w:rsidR="00DB4D4C" w:rsidRPr="00105253" w:rsidRDefault="00DB4D4C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52" w:type="dxa"/>
            <w:vMerge/>
          </w:tcPr>
          <w:p w:rsidR="00DB4D4C" w:rsidRPr="00105253" w:rsidRDefault="00DB4D4C" w:rsidP="00AF45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DB4D4C" w:rsidRDefault="00DB4D4C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:rsidR="00DB4D4C" w:rsidRDefault="00DB4D4C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</w:tcPr>
          <w:p w:rsidR="00DB4D4C" w:rsidRDefault="00DB4D4C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4" w:type="dxa"/>
            <w:gridSpan w:val="2"/>
          </w:tcPr>
          <w:p w:rsidR="00DB4D4C" w:rsidRDefault="00DB4D4C" w:rsidP="00DF18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  <w:gridSpan w:val="2"/>
          </w:tcPr>
          <w:p w:rsidR="00DB4D4C" w:rsidRPr="00105253" w:rsidRDefault="00DB4D4C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B4D4C" w:rsidRPr="00105253" w:rsidRDefault="00DB4D4C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462" w:rsidRPr="004B550D" w:rsidRDefault="00CE1462" w:rsidP="004B550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4B550D">
        <w:rPr>
          <w:rFonts w:ascii="Times New Roman" w:hAnsi="Times New Roman"/>
          <w:sz w:val="20"/>
          <w:szCs w:val="20"/>
          <w:u w:val="single"/>
        </w:rPr>
        <w:t>Uwaga:</w:t>
      </w:r>
    </w:p>
    <w:p w:rsidR="00DB4D4C" w:rsidRPr="004B550D" w:rsidRDefault="00DB4D4C" w:rsidP="004B55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B550D">
        <w:rPr>
          <w:rFonts w:ascii="Times New Roman" w:hAnsi="Times New Roman"/>
          <w:i/>
          <w:sz w:val="20"/>
          <w:szCs w:val="20"/>
        </w:rPr>
        <w:lastRenderedPageBreak/>
        <w:t>*Stawka rozliczeniowa w zł za diagnozowanie i</w:t>
      </w:r>
      <w:r w:rsidR="004B550D">
        <w:rPr>
          <w:rFonts w:ascii="Times New Roman" w:hAnsi="Times New Roman"/>
          <w:i/>
          <w:sz w:val="20"/>
          <w:szCs w:val="20"/>
        </w:rPr>
        <w:t xml:space="preserve"> konsultowanie preparatów histop</w:t>
      </w:r>
      <w:r w:rsidRPr="004B550D">
        <w:rPr>
          <w:rFonts w:ascii="Times New Roman" w:hAnsi="Times New Roman"/>
          <w:i/>
          <w:sz w:val="20"/>
          <w:szCs w:val="20"/>
        </w:rPr>
        <w:t>atologicznych wykonanych w Pracowni Patomorfologii dla kontrahentó</w:t>
      </w:r>
      <w:r w:rsidR="004B550D">
        <w:rPr>
          <w:rFonts w:ascii="Times New Roman" w:hAnsi="Times New Roman"/>
          <w:i/>
          <w:sz w:val="20"/>
          <w:szCs w:val="20"/>
        </w:rPr>
        <w:t>w</w:t>
      </w:r>
      <w:r w:rsidRPr="004B550D">
        <w:rPr>
          <w:rFonts w:ascii="Times New Roman" w:hAnsi="Times New Roman"/>
          <w:i/>
          <w:sz w:val="20"/>
          <w:szCs w:val="20"/>
        </w:rPr>
        <w:t xml:space="preserve"> zewnętrznych Udzielającego </w:t>
      </w:r>
      <w:proofErr w:type="spellStart"/>
      <w:r w:rsidR="004B550D">
        <w:rPr>
          <w:rFonts w:ascii="Times New Roman" w:hAnsi="Times New Roman"/>
          <w:i/>
          <w:sz w:val="20"/>
          <w:szCs w:val="20"/>
        </w:rPr>
        <w:t>z</w:t>
      </w:r>
      <w:r w:rsidRPr="004B550D">
        <w:rPr>
          <w:rFonts w:ascii="Times New Roman" w:hAnsi="Times New Roman"/>
          <w:i/>
          <w:sz w:val="20"/>
          <w:szCs w:val="20"/>
        </w:rPr>
        <w:t>amówienia</w:t>
      </w:r>
      <w:proofErr w:type="spellEnd"/>
      <w:r w:rsidRPr="004B550D">
        <w:rPr>
          <w:rFonts w:ascii="Times New Roman" w:hAnsi="Times New Roman"/>
          <w:i/>
          <w:sz w:val="20"/>
          <w:szCs w:val="20"/>
        </w:rPr>
        <w:t xml:space="preserve"> </w:t>
      </w:r>
      <w:r w:rsidR="004B550D">
        <w:rPr>
          <w:rFonts w:ascii="Times New Roman" w:hAnsi="Times New Roman"/>
          <w:i/>
          <w:sz w:val="20"/>
          <w:szCs w:val="20"/>
        </w:rPr>
        <w:t>wraz z o</w:t>
      </w:r>
      <w:r w:rsidRPr="004B550D">
        <w:rPr>
          <w:rFonts w:ascii="Times New Roman" w:hAnsi="Times New Roman"/>
          <w:i/>
          <w:sz w:val="20"/>
          <w:szCs w:val="20"/>
        </w:rPr>
        <w:t>pisem w formie pisemnej – płatne zgodnie ze st</w:t>
      </w:r>
      <w:r w:rsidR="004B550D">
        <w:rPr>
          <w:rFonts w:ascii="Times New Roman" w:hAnsi="Times New Roman"/>
          <w:i/>
          <w:sz w:val="20"/>
          <w:szCs w:val="20"/>
        </w:rPr>
        <w:t>awka rozliczeniow</w:t>
      </w:r>
      <w:r w:rsidR="004B550D" w:rsidRPr="004B550D">
        <w:rPr>
          <w:rFonts w:ascii="Times New Roman" w:hAnsi="Times New Roman"/>
          <w:i/>
          <w:sz w:val="20"/>
          <w:szCs w:val="20"/>
        </w:rPr>
        <w:t>ą</w:t>
      </w:r>
      <w:r w:rsidRPr="004B550D">
        <w:rPr>
          <w:rFonts w:ascii="Times New Roman" w:hAnsi="Times New Roman"/>
          <w:i/>
          <w:sz w:val="20"/>
          <w:szCs w:val="20"/>
        </w:rPr>
        <w:t xml:space="preserve"> w wysokości: stawka za jednostkę </w:t>
      </w:r>
      <w:r w:rsidR="004B550D" w:rsidRPr="004B550D">
        <w:rPr>
          <w:rFonts w:ascii="Times New Roman" w:hAnsi="Times New Roman"/>
          <w:i/>
          <w:sz w:val="20"/>
          <w:szCs w:val="20"/>
        </w:rPr>
        <w:t>roz</w:t>
      </w:r>
      <w:r w:rsidR="004B550D">
        <w:rPr>
          <w:rFonts w:ascii="Times New Roman" w:hAnsi="Times New Roman"/>
          <w:i/>
          <w:sz w:val="20"/>
          <w:szCs w:val="20"/>
        </w:rPr>
        <w:t>l</w:t>
      </w:r>
      <w:r w:rsidR="004B550D" w:rsidRPr="004B550D">
        <w:rPr>
          <w:rFonts w:ascii="Times New Roman" w:hAnsi="Times New Roman"/>
          <w:i/>
          <w:sz w:val="20"/>
          <w:szCs w:val="20"/>
        </w:rPr>
        <w:t>iczeniową</w:t>
      </w:r>
      <w:r w:rsidRPr="004B550D">
        <w:rPr>
          <w:rFonts w:ascii="Times New Roman" w:hAnsi="Times New Roman"/>
          <w:i/>
          <w:sz w:val="20"/>
          <w:szCs w:val="20"/>
        </w:rPr>
        <w:t xml:space="preserve"> z kolumny nr 4 będącą podstawą wyliczenia ceny za usługę zgodnie ze wzorem: SUMA</w:t>
      </w:r>
      <w:r w:rsidR="004B550D">
        <w:rPr>
          <w:rFonts w:ascii="Times New Roman" w:hAnsi="Times New Roman"/>
          <w:i/>
          <w:sz w:val="20"/>
          <w:szCs w:val="20"/>
        </w:rPr>
        <w:t xml:space="preserve"> </w:t>
      </w:r>
      <w:r w:rsidRPr="004B550D">
        <w:rPr>
          <w:rFonts w:ascii="Times New Roman" w:hAnsi="Times New Roman"/>
          <w:i/>
          <w:sz w:val="20"/>
          <w:szCs w:val="20"/>
        </w:rPr>
        <w:t>=</w:t>
      </w:r>
      <w:r w:rsidR="004B550D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B550D">
        <w:rPr>
          <w:rFonts w:ascii="Times New Roman" w:hAnsi="Times New Roman"/>
          <w:i/>
          <w:sz w:val="20"/>
          <w:szCs w:val="20"/>
        </w:rPr>
        <w:t>Sx</w:t>
      </w:r>
      <w:proofErr w:type="spellEnd"/>
      <w:r w:rsidR="004B550D">
        <w:rPr>
          <w:rFonts w:ascii="Times New Roman" w:hAnsi="Times New Roman"/>
          <w:i/>
          <w:sz w:val="20"/>
          <w:szCs w:val="20"/>
        </w:rPr>
        <w:t>(1xI</w:t>
      </w:r>
      <w:r w:rsidRPr="004B550D">
        <w:rPr>
          <w:rFonts w:ascii="Times New Roman" w:hAnsi="Times New Roman"/>
          <w:i/>
          <w:sz w:val="20"/>
          <w:szCs w:val="20"/>
        </w:rPr>
        <w:t>D</w:t>
      </w:r>
      <w:r w:rsidR="004B550D" w:rsidRPr="004B550D">
        <w:rPr>
          <w:rFonts w:ascii="Times New Roman" w:hAnsi="Times New Roman"/>
          <w:i/>
          <w:sz w:val="20"/>
          <w:szCs w:val="20"/>
        </w:rPr>
        <w:t>+1xL+2xB), gdzie:</w:t>
      </w:r>
    </w:p>
    <w:p w:rsidR="004B550D" w:rsidRPr="004B550D" w:rsidRDefault="004B550D" w:rsidP="004B55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B550D">
        <w:rPr>
          <w:rFonts w:ascii="Times New Roman" w:hAnsi="Times New Roman"/>
          <w:i/>
          <w:sz w:val="20"/>
          <w:szCs w:val="20"/>
        </w:rPr>
        <w:t>S – to stawka za jednostkę rozliczeniową,</w:t>
      </w:r>
    </w:p>
    <w:p w:rsidR="004B550D" w:rsidRPr="004B550D" w:rsidRDefault="004B550D" w:rsidP="004B55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B550D">
        <w:rPr>
          <w:rFonts w:ascii="Times New Roman" w:hAnsi="Times New Roman"/>
          <w:i/>
          <w:sz w:val="20"/>
          <w:szCs w:val="20"/>
        </w:rPr>
        <w:t>ID – to liczba badań (numerów ID, skierowań),</w:t>
      </w:r>
    </w:p>
    <w:p w:rsidR="004B550D" w:rsidRPr="004B550D" w:rsidRDefault="004B550D" w:rsidP="004B55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B550D">
        <w:rPr>
          <w:rFonts w:ascii="Times New Roman" w:hAnsi="Times New Roman"/>
          <w:i/>
          <w:sz w:val="20"/>
          <w:szCs w:val="20"/>
        </w:rPr>
        <w:t>L-to liczba lokalizacji dla danego materiału,</w:t>
      </w:r>
    </w:p>
    <w:p w:rsidR="004B550D" w:rsidRPr="004B550D" w:rsidRDefault="004B550D" w:rsidP="004B550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B550D">
        <w:rPr>
          <w:rFonts w:ascii="Times New Roman" w:hAnsi="Times New Roman"/>
          <w:i/>
          <w:sz w:val="20"/>
          <w:szCs w:val="20"/>
        </w:rPr>
        <w:t>B – to liczba bloków.</w:t>
      </w:r>
    </w:p>
    <w:p w:rsidR="0087431C" w:rsidRPr="004B550D" w:rsidRDefault="002307F1" w:rsidP="007051F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B550D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i zgodnie z opisem w tabeli</w:t>
      </w:r>
      <w:r w:rsidR="004F6C17" w:rsidRPr="004B550D">
        <w:rPr>
          <w:rFonts w:ascii="Times New Roman" w:hAnsi="Times New Roman"/>
          <w:sz w:val="20"/>
          <w:szCs w:val="20"/>
        </w:rPr>
        <w:t>.</w:t>
      </w:r>
    </w:p>
    <w:p w:rsidR="007051F9" w:rsidRPr="004B550D" w:rsidRDefault="002307F1" w:rsidP="007051F9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B550D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4B550D">
        <w:rPr>
          <w:rFonts w:ascii="Times New Roman" w:hAnsi="Times New Roman"/>
          <w:sz w:val="20"/>
          <w:szCs w:val="20"/>
        </w:rPr>
        <w:t>.</w:t>
      </w:r>
    </w:p>
    <w:p w:rsidR="00FF10F5" w:rsidRPr="004B550D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B550D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4B550D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4B550D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4B550D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4B550D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4B550D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4B550D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8D6490" w:rsidRPr="004B550D" w:rsidRDefault="005203D0" w:rsidP="00164CC9">
      <w:pPr>
        <w:pStyle w:val="Akapitzlist"/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B550D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EE5956" w:rsidRPr="004B550D">
        <w:rPr>
          <w:rFonts w:ascii="Times New Roman" w:hAnsi="Times New Roman"/>
          <w:b/>
          <w:sz w:val="20"/>
          <w:szCs w:val="20"/>
          <w:shd w:val="clear" w:color="auto" w:fill="FFFFFF"/>
        </w:rPr>
        <w:t>,</w:t>
      </w:r>
      <w:r w:rsidR="00DD7D5F" w:rsidRPr="004B550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E03E0F" w:rsidRPr="004B550D">
        <w:rPr>
          <w:rFonts w:ascii="Times New Roman" w:eastAsia="Arial" w:hAnsi="Times New Roman"/>
          <w:b/>
          <w:sz w:val="20"/>
          <w:szCs w:val="20"/>
          <w:shd w:val="clear" w:color="auto" w:fill="FFFFFF"/>
        </w:rPr>
        <w:t>III.2.</w:t>
      </w:r>
      <w:r w:rsidR="00EE5956" w:rsidRPr="004B550D">
        <w:rPr>
          <w:rFonts w:ascii="Times New Roman" w:eastAsia="Arial" w:hAnsi="Times New Roman"/>
          <w:b/>
          <w:sz w:val="20"/>
          <w:szCs w:val="20"/>
          <w:shd w:val="clear" w:color="auto" w:fill="FFFFFF"/>
        </w:rPr>
        <w:t>,</w:t>
      </w:r>
      <w:r w:rsidR="00EE5956" w:rsidRPr="004B550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III.3</w:t>
      </w:r>
      <w:r w:rsidR="00EE5956" w:rsidRPr="00AF5F7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AF5F71" w:rsidRPr="00AF5F71">
        <w:rPr>
          <w:rFonts w:ascii="Times New Roman" w:hAnsi="Times New Roman"/>
          <w:b/>
          <w:sz w:val="20"/>
          <w:szCs w:val="20"/>
          <w:shd w:val="clear" w:color="auto" w:fill="FFFFFF"/>
        </w:rPr>
        <w:t>, III.4.</w:t>
      </w:r>
      <w:r w:rsidR="00EE5956" w:rsidRPr="00AF5F7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: </w:t>
      </w:r>
      <w:r w:rsidR="00E03E0F" w:rsidRPr="00AF5F71">
        <w:rPr>
          <w:rFonts w:ascii="Times New Roman" w:eastAsia="Arial" w:hAnsi="Times New Roman"/>
          <w:b/>
          <w:sz w:val="20"/>
          <w:szCs w:val="20"/>
          <w:shd w:val="clear" w:color="auto" w:fill="FFFFFF"/>
        </w:rPr>
        <w:t xml:space="preserve"> </w:t>
      </w:r>
      <w:r w:rsidR="00E03E0F" w:rsidRPr="004B550D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jest suma: stawka za </w:t>
      </w:r>
      <w:r w:rsidR="00164CC9" w:rsidRPr="004B550D">
        <w:rPr>
          <w:rFonts w:ascii="Times New Roman" w:hAnsi="Times New Roman"/>
          <w:sz w:val="20"/>
          <w:szCs w:val="20"/>
        </w:rPr>
        <w:t>jednostkę rozliczeniową b</w:t>
      </w:r>
      <w:r w:rsidR="00AF5F71">
        <w:rPr>
          <w:rFonts w:ascii="Times New Roman" w:hAnsi="Times New Roman"/>
          <w:sz w:val="20"/>
          <w:szCs w:val="20"/>
        </w:rPr>
        <w:t xml:space="preserve">ędącą podstawą wyliczenia ceny </w:t>
      </w:r>
      <w:r w:rsidR="00164CC9" w:rsidRPr="004B550D">
        <w:rPr>
          <w:rFonts w:ascii="Times New Roman" w:hAnsi="Times New Roman"/>
          <w:sz w:val="20"/>
          <w:szCs w:val="20"/>
        </w:rPr>
        <w:t xml:space="preserve">w zł brutto plus stawka za jedną biopsję cienkoigłową pod kontrolą TK wraz z oceną histopatologiczną w zł brutto plus </w:t>
      </w:r>
      <w:r w:rsidR="004E63CB">
        <w:rPr>
          <w:rFonts w:ascii="Times New Roman" w:hAnsi="Times New Roman"/>
          <w:sz w:val="20"/>
          <w:szCs w:val="20"/>
        </w:rPr>
        <w:t xml:space="preserve">stawka za </w:t>
      </w:r>
      <w:r w:rsidR="00164CC9" w:rsidRPr="004B550D">
        <w:rPr>
          <w:rFonts w:ascii="Times New Roman" w:hAnsi="Times New Roman"/>
          <w:sz w:val="20"/>
          <w:szCs w:val="20"/>
        </w:rPr>
        <w:t xml:space="preserve">biopsję cienkoigłową pod kontrolą USG wraz z oceną histopatologiczną w zł brutto plus stawka za jedno badanie śródoperacyjne w zł brutto plus stawka za wykonanie jednej sekcji zwłok w zł brutto w lokalizacji plus stawka za wykonanie jednej sekcji zwłok w zł brutto poza lokalizacją plus </w:t>
      </w:r>
      <w:r w:rsidR="00AF5F71">
        <w:rPr>
          <w:rFonts w:ascii="Times New Roman" w:hAnsi="Times New Roman"/>
          <w:sz w:val="20"/>
          <w:szCs w:val="20"/>
        </w:rPr>
        <w:t xml:space="preserve">(tylko dla zakresu III.1., III.2., III.3. </w:t>
      </w:r>
      <w:r w:rsidR="00164CC9" w:rsidRPr="004B550D">
        <w:rPr>
          <w:rFonts w:ascii="Times New Roman" w:hAnsi="Times New Roman"/>
          <w:sz w:val="20"/>
          <w:szCs w:val="20"/>
        </w:rPr>
        <w:t>stawka ryczałtowa miesięczna za koordynację</w:t>
      </w:r>
      <w:r w:rsidR="00AF5F71">
        <w:rPr>
          <w:rFonts w:ascii="Times New Roman" w:hAnsi="Times New Roman"/>
          <w:sz w:val="20"/>
          <w:szCs w:val="20"/>
        </w:rPr>
        <w:t>/kierowanie)</w:t>
      </w:r>
      <w:r w:rsidR="006363F2" w:rsidRPr="004B550D">
        <w:rPr>
          <w:rFonts w:ascii="Times New Roman" w:hAnsi="Times New Roman"/>
          <w:sz w:val="20"/>
          <w:szCs w:val="20"/>
        </w:rPr>
        <w:t>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4B550D">
        <w:rPr>
          <w:rFonts w:ascii="Times New Roman" w:hAnsi="Times New Roman"/>
          <w:sz w:val="20"/>
          <w:szCs w:val="20"/>
        </w:rPr>
        <w:t>oraz projektem umowy, akceptuję</w:t>
      </w:r>
      <w:r w:rsidR="002D0BA8" w:rsidRPr="004B550D">
        <w:rPr>
          <w:rFonts w:ascii="Times New Roman" w:hAnsi="Times New Roman"/>
          <w:sz w:val="20"/>
          <w:szCs w:val="20"/>
        </w:rPr>
        <w:t xml:space="preserve"> ich treść oraz </w:t>
      </w:r>
      <w:r w:rsidRPr="004B550D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4B550D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4B550D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4B550D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Zgłosiłam/-</w:t>
      </w:r>
      <w:r w:rsidR="002307F1" w:rsidRPr="004B550D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4B550D">
        <w:rPr>
          <w:rFonts w:ascii="Times New Roman" w:hAnsi="Times New Roman"/>
          <w:sz w:val="20"/>
          <w:szCs w:val="20"/>
        </w:rPr>
        <w:t xml:space="preserve">kumentu </w:t>
      </w:r>
      <w:r w:rsidRPr="004B550D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4B550D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B550D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4B550D">
        <w:rPr>
          <w:rFonts w:ascii="Times New Roman" w:hAnsi="Times New Roman"/>
          <w:sz w:val="20"/>
          <w:szCs w:val="20"/>
        </w:rPr>
        <w:t>że w spółce Szpitale Pomorskie S</w:t>
      </w:r>
      <w:r w:rsidRPr="004B550D">
        <w:rPr>
          <w:rFonts w:ascii="Times New Roman" w:hAnsi="Times New Roman"/>
          <w:sz w:val="20"/>
          <w:szCs w:val="20"/>
        </w:rPr>
        <w:t>p. z o.o. świadczę pracę/nie świadczę pracy</w:t>
      </w:r>
      <w:r w:rsidRPr="004B550D">
        <w:rPr>
          <w:rFonts w:ascii="Times New Roman" w:hAnsi="Times New Roman"/>
          <w:sz w:val="20"/>
          <w:szCs w:val="20"/>
          <w:vertAlign w:val="superscript"/>
        </w:rPr>
        <w:t>**)</w:t>
      </w:r>
      <w:r w:rsidRPr="004B550D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4B550D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4B550D">
        <w:rPr>
          <w:rFonts w:ascii="Times New Roman" w:hAnsi="Times New Roman"/>
          <w:sz w:val="20"/>
          <w:szCs w:val="20"/>
        </w:rPr>
        <w:t xml:space="preserve">. </w:t>
      </w:r>
      <w:r w:rsidR="009E2673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 w:rsidRPr="004B550D">
        <w:rPr>
          <w:rFonts w:ascii="Times New Roman" w:hAnsi="Times New Roman"/>
          <w:sz w:val="20"/>
          <w:szCs w:val="20"/>
        </w:rPr>
        <w:br/>
      </w:r>
      <w:r w:rsidRPr="004B550D">
        <w:rPr>
          <w:rFonts w:ascii="Times New Roman" w:hAnsi="Times New Roman"/>
          <w:sz w:val="20"/>
          <w:szCs w:val="20"/>
        </w:rPr>
        <w:t>w ramach umowy cywilnoprawnej</w:t>
      </w:r>
      <w:r w:rsidR="00286903" w:rsidRPr="004B550D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4B550D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4B550D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4B550D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4B550D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4B550D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 w:rsidRPr="004B550D">
        <w:rPr>
          <w:rFonts w:ascii="Times New Roman" w:hAnsi="Times New Roman"/>
          <w:bCs/>
          <w:sz w:val="20"/>
          <w:szCs w:val="20"/>
        </w:rPr>
        <w:br/>
      </w:r>
      <w:r w:rsidRPr="004B550D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4B550D">
        <w:rPr>
          <w:rFonts w:ascii="Times New Roman" w:hAnsi="Times New Roman"/>
          <w:sz w:val="20"/>
          <w:szCs w:val="20"/>
        </w:rPr>
        <w:t>Zobowiązuję się do nie</w:t>
      </w:r>
      <w:r w:rsidR="002307F1" w:rsidRPr="004B550D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lastRenderedPageBreak/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7051F9" w:rsidRDefault="007051F9" w:rsidP="00F54519">
      <w:pPr>
        <w:tabs>
          <w:tab w:val="center" w:pos="4818"/>
          <w:tab w:val="left" w:pos="6375"/>
        </w:tabs>
        <w:spacing w:after="4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złożyłem/am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447214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447214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44721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7051F9" w:rsidRPr="0010458F" w:rsidRDefault="007051F9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051F9" w:rsidRPr="008F02E9" w:rsidRDefault="007051F9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44721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447214">
        <w:rPr>
          <w:rFonts w:ascii="Times New Roman" w:hAnsi="Times New Roman"/>
          <w:noProof/>
          <w:sz w:val="18"/>
          <w:szCs w:val="18"/>
          <w:lang w:eastAsia="pl-PL"/>
        </w:rPr>
        <w:lastRenderedPageBreak/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447214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7051F9" w:rsidRDefault="007051F9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C52F8" w:rsidRDefault="006C52F8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F54519" w:rsidRDefault="004E237F" w:rsidP="00F54519">
      <w:pPr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451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DD5381" w:rsidRDefault="00DD5381" w:rsidP="00F54519">
      <w:pPr>
        <w:spacing w:after="6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lastRenderedPageBreak/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7A3F2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8B" w:rsidRDefault="00DD4C8B" w:rsidP="00A8421C">
      <w:pPr>
        <w:spacing w:after="0" w:line="240" w:lineRule="auto"/>
      </w:pPr>
      <w:r>
        <w:separator/>
      </w:r>
    </w:p>
  </w:endnote>
  <w:endnote w:type="continuationSeparator" w:id="0">
    <w:p w:rsidR="00DD4C8B" w:rsidRDefault="00DD4C8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9" w:rsidRDefault="00164CC9" w:rsidP="00B90AE7">
    <w:pPr>
      <w:pStyle w:val="Stopka"/>
      <w:jc w:val="center"/>
      <w:rPr>
        <w:b/>
        <w:sz w:val="16"/>
        <w:szCs w:val="16"/>
      </w:rPr>
    </w:pPr>
  </w:p>
  <w:p w:rsidR="00164CC9" w:rsidRDefault="00164CC9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4CC9" w:rsidRPr="006F0083" w:rsidRDefault="00164CC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164CC9" w:rsidRPr="006F0083" w:rsidRDefault="00164CC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64CC9" w:rsidRPr="006F0083" w:rsidRDefault="00164CC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64CC9" w:rsidRPr="006F0083" w:rsidRDefault="00164CC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164CC9" w:rsidRPr="001800AA" w:rsidRDefault="00164CC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8B" w:rsidRDefault="00DD4C8B" w:rsidP="00A8421C">
      <w:pPr>
        <w:spacing w:after="0" w:line="240" w:lineRule="auto"/>
      </w:pPr>
      <w:r>
        <w:separator/>
      </w:r>
    </w:p>
  </w:footnote>
  <w:footnote w:type="continuationSeparator" w:id="0">
    <w:p w:rsidR="00DD4C8B" w:rsidRDefault="00DD4C8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9" w:rsidRDefault="004472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9" w:rsidRDefault="00447214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164CC9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C9" w:rsidRDefault="004472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00E24AF"/>
    <w:multiLevelType w:val="hybridMultilevel"/>
    <w:tmpl w:val="6F40755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2"/>
  </w:num>
  <w:num w:numId="22">
    <w:abstractNumId w:val="24"/>
  </w:num>
  <w:num w:numId="23">
    <w:abstractNumId w:val="17"/>
  </w:num>
  <w:num w:numId="24">
    <w:abstractNumId w:val="34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3"/>
  </w:num>
  <w:num w:numId="31">
    <w:abstractNumId w:val="27"/>
  </w:num>
  <w:num w:numId="32">
    <w:abstractNumId w:val="21"/>
  </w:num>
  <w:num w:numId="33">
    <w:abstractNumId w:val="35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6"/>
  </w:num>
  <w:num w:numId="40">
    <w:abstractNumId w:val="37"/>
  </w:num>
  <w:num w:numId="41">
    <w:abstractNumId w:val="38"/>
  </w:num>
  <w:num w:numId="42">
    <w:abstractNumId w:val="29"/>
  </w:num>
  <w:num w:numId="43">
    <w:abstractNumId w:val="42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05253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005"/>
    <w:rsid w:val="00150A1C"/>
    <w:rsid w:val="0015272C"/>
    <w:rsid w:val="00152AE5"/>
    <w:rsid w:val="001534C8"/>
    <w:rsid w:val="00160056"/>
    <w:rsid w:val="00160861"/>
    <w:rsid w:val="00164CC9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35AF0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1214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26F7"/>
    <w:rsid w:val="00313B0C"/>
    <w:rsid w:val="00314CDB"/>
    <w:rsid w:val="003228F1"/>
    <w:rsid w:val="003245AF"/>
    <w:rsid w:val="00326105"/>
    <w:rsid w:val="00330BF0"/>
    <w:rsid w:val="00332C96"/>
    <w:rsid w:val="00334322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7FC"/>
    <w:rsid w:val="003918A0"/>
    <w:rsid w:val="00394430"/>
    <w:rsid w:val="00395233"/>
    <w:rsid w:val="003A48E2"/>
    <w:rsid w:val="003A4BD5"/>
    <w:rsid w:val="003A6059"/>
    <w:rsid w:val="003B02EC"/>
    <w:rsid w:val="003B3F4E"/>
    <w:rsid w:val="003C0301"/>
    <w:rsid w:val="003C059E"/>
    <w:rsid w:val="003C08C8"/>
    <w:rsid w:val="003C60D1"/>
    <w:rsid w:val="003C7C99"/>
    <w:rsid w:val="003D0553"/>
    <w:rsid w:val="003D172A"/>
    <w:rsid w:val="003D21CD"/>
    <w:rsid w:val="003D225F"/>
    <w:rsid w:val="003D2791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47214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50D"/>
    <w:rsid w:val="004B5AB5"/>
    <w:rsid w:val="004C0EB2"/>
    <w:rsid w:val="004C4531"/>
    <w:rsid w:val="004C496F"/>
    <w:rsid w:val="004D2377"/>
    <w:rsid w:val="004E237F"/>
    <w:rsid w:val="004E4AC3"/>
    <w:rsid w:val="004E5F69"/>
    <w:rsid w:val="004E63CB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B21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3F2"/>
    <w:rsid w:val="00636CC6"/>
    <w:rsid w:val="00637311"/>
    <w:rsid w:val="006378C1"/>
    <w:rsid w:val="006427E8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1819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52F8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51F9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4AA"/>
    <w:rsid w:val="00775E8A"/>
    <w:rsid w:val="0078006E"/>
    <w:rsid w:val="00780734"/>
    <w:rsid w:val="00782030"/>
    <w:rsid w:val="00792410"/>
    <w:rsid w:val="007958A9"/>
    <w:rsid w:val="007A13E1"/>
    <w:rsid w:val="007A3003"/>
    <w:rsid w:val="007A3F29"/>
    <w:rsid w:val="007B0216"/>
    <w:rsid w:val="007B09F7"/>
    <w:rsid w:val="007B0D52"/>
    <w:rsid w:val="007B381E"/>
    <w:rsid w:val="007B46B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1A06"/>
    <w:rsid w:val="00854908"/>
    <w:rsid w:val="008631EC"/>
    <w:rsid w:val="008636C0"/>
    <w:rsid w:val="0086569E"/>
    <w:rsid w:val="00873731"/>
    <w:rsid w:val="00874121"/>
    <w:rsid w:val="0087431C"/>
    <w:rsid w:val="00875D0D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6490"/>
    <w:rsid w:val="008D7EF5"/>
    <w:rsid w:val="008E7EA6"/>
    <w:rsid w:val="008F02E9"/>
    <w:rsid w:val="008F41C7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32AC"/>
    <w:rsid w:val="009A6CAA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E34CC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343"/>
    <w:rsid w:val="00AD3931"/>
    <w:rsid w:val="00AD6A79"/>
    <w:rsid w:val="00AE74AB"/>
    <w:rsid w:val="00AE7D0A"/>
    <w:rsid w:val="00AF1331"/>
    <w:rsid w:val="00AF2DA7"/>
    <w:rsid w:val="00AF2E9E"/>
    <w:rsid w:val="00AF45D8"/>
    <w:rsid w:val="00AF5D9B"/>
    <w:rsid w:val="00AF5F71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1E58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4065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135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4D4C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4C8B"/>
    <w:rsid w:val="00DD5381"/>
    <w:rsid w:val="00DD7605"/>
    <w:rsid w:val="00DD7D5F"/>
    <w:rsid w:val="00DE2A2F"/>
    <w:rsid w:val="00DE4001"/>
    <w:rsid w:val="00DE62A8"/>
    <w:rsid w:val="00DE644D"/>
    <w:rsid w:val="00DF1861"/>
    <w:rsid w:val="00DF24C5"/>
    <w:rsid w:val="00DF5136"/>
    <w:rsid w:val="00DF6AFE"/>
    <w:rsid w:val="00E00D68"/>
    <w:rsid w:val="00E021DC"/>
    <w:rsid w:val="00E02DC4"/>
    <w:rsid w:val="00E03E0F"/>
    <w:rsid w:val="00E05F32"/>
    <w:rsid w:val="00E143ED"/>
    <w:rsid w:val="00E15B74"/>
    <w:rsid w:val="00E15C3E"/>
    <w:rsid w:val="00E17EFE"/>
    <w:rsid w:val="00E222BC"/>
    <w:rsid w:val="00E2292A"/>
    <w:rsid w:val="00E24DC3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249D"/>
    <w:rsid w:val="00E64086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E5956"/>
    <w:rsid w:val="00EF1A51"/>
    <w:rsid w:val="00EF212A"/>
    <w:rsid w:val="00F00E6D"/>
    <w:rsid w:val="00F012AB"/>
    <w:rsid w:val="00F05BCA"/>
    <w:rsid w:val="00F06111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17B"/>
    <w:rsid w:val="00F46D2A"/>
    <w:rsid w:val="00F50905"/>
    <w:rsid w:val="00F50F5D"/>
    <w:rsid w:val="00F54519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DB3D-91EA-4033-8731-927E0426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2206</Words>
  <Characters>13237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6</cp:revision>
  <cp:lastPrinted>2018-12-21T13:54:00Z</cp:lastPrinted>
  <dcterms:created xsi:type="dcterms:W3CDTF">2018-12-21T13:29:00Z</dcterms:created>
  <dcterms:modified xsi:type="dcterms:W3CDTF">2018-12-21T14:23:00Z</dcterms:modified>
</cp:coreProperties>
</file>