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F1" w:rsidRPr="002C5A5A" w:rsidRDefault="001D15C3" w:rsidP="002C5A5A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86</w:t>
      </w:r>
      <w:r w:rsidR="002307F1" w:rsidRPr="0094686F">
        <w:rPr>
          <w:rFonts w:ascii="Times New Roman" w:hAnsi="Times New Roman"/>
          <w:b/>
          <w:color w:val="auto"/>
          <w:sz w:val="20"/>
          <w:szCs w:val="20"/>
        </w:rPr>
        <w:t>/2018</w:t>
      </w:r>
      <w:r w:rsidR="002307F1" w:rsidRPr="005A5949">
        <w:rPr>
          <w:rFonts w:ascii="Times New Roman" w:hAnsi="Times New Roman"/>
          <w:b/>
          <w:color w:val="FF0000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94686F">
        <w:rPr>
          <w:rFonts w:ascii="Times New Roman" w:hAnsi="Times New Roman"/>
          <w:b/>
          <w:color w:val="auto"/>
          <w:sz w:val="20"/>
          <w:szCs w:val="20"/>
        </w:rPr>
        <w:t xml:space="preserve"> Załącznik nr 1</w:t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</w:p>
    <w:p w:rsidR="00E17840" w:rsidRDefault="00E17840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Z KRYTERIAMI OCENY PUNKTOWEJ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307F1" w:rsidRPr="002C5A5A" w:rsidRDefault="002307F1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DANE OFERENTA:</w:t>
      </w:r>
    </w:p>
    <w:p w:rsidR="002307F1" w:rsidRPr="0094686F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4686F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4686F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4686F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4686F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E17840" w:rsidRDefault="002307F1" w:rsidP="00E1784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2307F1" w:rsidRPr="0094686F" w:rsidRDefault="002307F1" w:rsidP="00E1784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>Oferuję udzielanie świadczeń z</w:t>
      </w:r>
      <w:r w:rsidR="009B17C6">
        <w:rPr>
          <w:rFonts w:ascii="Times New Roman" w:hAnsi="Times New Roman"/>
          <w:sz w:val="20"/>
          <w:szCs w:val="20"/>
        </w:rPr>
        <w:t>dr</w:t>
      </w:r>
      <w:r w:rsidR="00E17840">
        <w:rPr>
          <w:rFonts w:ascii="Times New Roman" w:hAnsi="Times New Roman"/>
          <w:sz w:val="20"/>
          <w:szCs w:val="20"/>
        </w:rPr>
        <w:t xml:space="preserve">owotnych lekarza w lokalizacji Gdynia, </w:t>
      </w:r>
      <w:r w:rsidR="00082A10">
        <w:rPr>
          <w:rFonts w:ascii="Times New Roman" w:hAnsi="Times New Roman"/>
          <w:sz w:val="20"/>
          <w:szCs w:val="20"/>
        </w:rPr>
        <w:t xml:space="preserve">przy ul. </w:t>
      </w:r>
      <w:r w:rsidR="000F4EB8">
        <w:rPr>
          <w:rFonts w:ascii="Times New Roman" w:hAnsi="Times New Roman"/>
          <w:sz w:val="20"/>
          <w:szCs w:val="20"/>
        </w:rPr>
        <w:t>P</w:t>
      </w:r>
      <w:r w:rsidR="009B17C6">
        <w:rPr>
          <w:rFonts w:ascii="Times New Roman" w:hAnsi="Times New Roman"/>
          <w:sz w:val="20"/>
          <w:szCs w:val="20"/>
        </w:rPr>
        <w:t>owstania Styczniowego 1, Gdynia – Szpital Morski</w:t>
      </w:r>
      <w:r w:rsidR="00807379">
        <w:rPr>
          <w:rFonts w:ascii="Times New Roman" w:hAnsi="Times New Roman"/>
          <w:sz w:val="20"/>
          <w:szCs w:val="20"/>
        </w:rPr>
        <w:t>(zakres III.1 oraz zakres III.2), lokalizacja ul. Wójta Radtkego 1</w:t>
      </w:r>
      <w:bookmarkStart w:id="0" w:name="_GoBack"/>
      <w:bookmarkEnd w:id="0"/>
      <w:r w:rsidR="00807379">
        <w:rPr>
          <w:rFonts w:ascii="Times New Roman" w:hAnsi="Times New Roman"/>
          <w:sz w:val="20"/>
          <w:szCs w:val="20"/>
        </w:rPr>
        <w:t xml:space="preserve"> </w:t>
      </w:r>
      <w:r w:rsidR="009B17C6">
        <w:rPr>
          <w:rFonts w:ascii="Times New Roman" w:hAnsi="Times New Roman"/>
          <w:sz w:val="20"/>
          <w:szCs w:val="20"/>
        </w:rPr>
        <w:t xml:space="preserve"> </w:t>
      </w:r>
      <w:r w:rsidRPr="0094686F">
        <w:rPr>
          <w:rFonts w:ascii="Times New Roman" w:hAnsi="Times New Roman"/>
          <w:sz w:val="20"/>
          <w:szCs w:val="20"/>
        </w:rPr>
        <w:t>w</w:t>
      </w:r>
      <w:r w:rsidR="003F1D6F" w:rsidRPr="0094686F">
        <w:rPr>
          <w:rFonts w:ascii="Times New Roman" w:hAnsi="Times New Roman"/>
          <w:sz w:val="20"/>
          <w:szCs w:val="20"/>
        </w:rPr>
        <w:t xml:space="preserve"> następujących zakresach: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913"/>
        <w:gridCol w:w="1945"/>
        <w:gridCol w:w="1702"/>
        <w:gridCol w:w="1559"/>
        <w:gridCol w:w="1350"/>
      </w:tblGrid>
      <w:tr w:rsidR="00E17840" w:rsidRPr="002C5A5A" w:rsidTr="00E17840">
        <w:trPr>
          <w:trHeight w:val="485"/>
        </w:trPr>
        <w:tc>
          <w:tcPr>
            <w:tcW w:w="441" w:type="pct"/>
            <w:shd w:val="clear" w:color="auto" w:fill="E6E6E6"/>
          </w:tcPr>
          <w:p w:rsidR="002307F1" w:rsidRPr="00FB1A49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FB1A49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B1A49"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030" w:type="pct"/>
            <w:shd w:val="clear" w:color="auto" w:fill="E6E6E6"/>
          </w:tcPr>
          <w:p w:rsidR="002307F1" w:rsidRPr="00FB1A49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FB1A49" w:rsidRDefault="0055751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1A49"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="002307F1" w:rsidRPr="00FB1A49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1047" w:type="pct"/>
            <w:shd w:val="clear" w:color="auto" w:fill="E6E6E6"/>
          </w:tcPr>
          <w:p w:rsidR="002307F1" w:rsidRPr="00FB1A49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FB1A49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1A49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1755" w:type="pct"/>
            <w:gridSpan w:val="2"/>
            <w:shd w:val="clear" w:color="auto" w:fill="E6E6E6"/>
          </w:tcPr>
          <w:p w:rsidR="002307F1" w:rsidRPr="00FB1A49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FB1A49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1A49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727" w:type="pct"/>
            <w:shd w:val="clear" w:color="auto" w:fill="E6E6E6"/>
          </w:tcPr>
          <w:p w:rsidR="002307F1" w:rsidRPr="00FB1A49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1A49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FB1A49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1A49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E17840" w:rsidRPr="002C5A5A" w:rsidTr="00E17840">
        <w:trPr>
          <w:trHeight w:val="255"/>
        </w:trPr>
        <w:tc>
          <w:tcPr>
            <w:tcW w:w="441" w:type="pct"/>
            <w:shd w:val="clear" w:color="auto" w:fill="E6E6E6"/>
          </w:tcPr>
          <w:p w:rsidR="002307F1" w:rsidRPr="00E17840" w:rsidRDefault="002307F1" w:rsidP="00E17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030" w:type="pct"/>
            <w:shd w:val="clear" w:color="auto" w:fill="E6E6E6"/>
          </w:tcPr>
          <w:p w:rsidR="002307F1" w:rsidRPr="00E17840" w:rsidRDefault="002307F1" w:rsidP="00E17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047" w:type="pct"/>
            <w:shd w:val="clear" w:color="auto" w:fill="E6E6E6"/>
          </w:tcPr>
          <w:p w:rsidR="002307F1" w:rsidRPr="00E17840" w:rsidRDefault="002307F1" w:rsidP="00E17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55" w:type="pct"/>
            <w:gridSpan w:val="2"/>
            <w:shd w:val="clear" w:color="auto" w:fill="E6E6E6"/>
          </w:tcPr>
          <w:p w:rsidR="002307F1" w:rsidRPr="00E17840" w:rsidRDefault="002307F1" w:rsidP="00E17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727" w:type="pct"/>
            <w:shd w:val="clear" w:color="auto" w:fill="E6E6E6"/>
          </w:tcPr>
          <w:p w:rsidR="002307F1" w:rsidRPr="00FB1A49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B1A49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E17840" w:rsidRPr="002C5A5A" w:rsidTr="00E17840">
        <w:trPr>
          <w:trHeight w:val="1045"/>
        </w:trPr>
        <w:tc>
          <w:tcPr>
            <w:tcW w:w="441" w:type="pct"/>
            <w:vMerge w:val="restart"/>
          </w:tcPr>
          <w:p w:rsidR="00312F94" w:rsidRPr="00E17840" w:rsidRDefault="00312F94" w:rsidP="00E1784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vMerge w:val="restart"/>
          </w:tcPr>
          <w:p w:rsidR="001D15C3" w:rsidRPr="00E17840" w:rsidRDefault="001D15C3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III.1. Świadczenie usług</w:t>
            </w:r>
          </w:p>
          <w:p w:rsidR="001D15C3" w:rsidRPr="00E17840" w:rsidRDefault="001D15C3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medycznych w ramach kontraktu</w:t>
            </w:r>
          </w:p>
          <w:p w:rsidR="001D15C3" w:rsidRPr="00E17840" w:rsidRDefault="001D15C3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lekarskiego w Oddziale</w:t>
            </w:r>
          </w:p>
          <w:p w:rsidR="001D15C3" w:rsidRPr="00E17840" w:rsidRDefault="001D15C3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Pediatrycznym – wraz z kierowaniem</w:t>
            </w:r>
          </w:p>
          <w:p w:rsidR="00312F94" w:rsidRPr="00E17840" w:rsidRDefault="00312F94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7" w:type="pct"/>
            <w:vMerge w:val="restart"/>
          </w:tcPr>
          <w:p w:rsidR="00312F94" w:rsidRPr="00E17840" w:rsidRDefault="00312F94" w:rsidP="00E178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16" w:type="pct"/>
          </w:tcPr>
          <w:p w:rsidR="001D15C3" w:rsidRPr="00E17840" w:rsidRDefault="001D15C3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Proponowane</w:t>
            </w:r>
          </w:p>
          <w:p w:rsidR="001D15C3" w:rsidRPr="00E17840" w:rsidRDefault="001D15C3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wynagrodzenie -</w:t>
            </w:r>
          </w:p>
          <w:p w:rsidR="001D15C3" w:rsidRPr="00E17840" w:rsidRDefault="001D15C3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stawka za 1 godzinę</w:t>
            </w:r>
          </w:p>
          <w:p w:rsidR="001D15C3" w:rsidRPr="00E17840" w:rsidRDefault="00613E8C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kierowania oddziałem wraz z udzielaniem świadczeń zdrowotnych </w:t>
            </w:r>
          </w:p>
          <w:p w:rsidR="00312F94" w:rsidRPr="00E17840" w:rsidRDefault="00312F94" w:rsidP="00E1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pct"/>
          </w:tcPr>
          <w:p w:rsidR="00E17840" w:rsidRPr="00E17840" w:rsidRDefault="00E17840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Proponowane</w:t>
            </w:r>
          </w:p>
          <w:p w:rsidR="00E17840" w:rsidRPr="00E17840" w:rsidRDefault="00E17840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wynagrodzenie -</w:t>
            </w:r>
          </w:p>
          <w:p w:rsidR="00E17840" w:rsidRPr="00E17840" w:rsidRDefault="00E17840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stawka za 1 godzinę</w:t>
            </w:r>
          </w:p>
          <w:p w:rsidR="00E17840" w:rsidRPr="00E17840" w:rsidRDefault="00E17840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świadczenia usług -</w:t>
            </w:r>
          </w:p>
          <w:p w:rsidR="00312F94" w:rsidRPr="00E17840" w:rsidRDefault="00E17840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dyżur</w:t>
            </w:r>
          </w:p>
        </w:tc>
        <w:tc>
          <w:tcPr>
            <w:tcW w:w="727" w:type="pct"/>
            <w:vMerge w:val="restart"/>
          </w:tcPr>
          <w:p w:rsidR="00312F94" w:rsidRPr="00B55AEB" w:rsidRDefault="00312F94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17840" w:rsidRPr="002C5A5A" w:rsidTr="00E17840">
        <w:trPr>
          <w:trHeight w:val="637"/>
        </w:trPr>
        <w:tc>
          <w:tcPr>
            <w:tcW w:w="441" w:type="pct"/>
            <w:vMerge/>
          </w:tcPr>
          <w:p w:rsidR="00312F94" w:rsidRPr="00E17840" w:rsidRDefault="00312F94" w:rsidP="00E1784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vMerge/>
          </w:tcPr>
          <w:p w:rsidR="00312F94" w:rsidRPr="00E17840" w:rsidRDefault="00312F94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7" w:type="pct"/>
            <w:vMerge/>
          </w:tcPr>
          <w:p w:rsidR="00312F94" w:rsidRPr="00E17840" w:rsidRDefault="00312F94" w:rsidP="00E178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16" w:type="pct"/>
          </w:tcPr>
          <w:p w:rsidR="00312F94" w:rsidRPr="00E17840" w:rsidRDefault="00312F94" w:rsidP="00E178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39" w:type="pct"/>
          </w:tcPr>
          <w:p w:rsidR="00312F94" w:rsidRPr="00E17840" w:rsidRDefault="00312F94" w:rsidP="00E178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27" w:type="pct"/>
            <w:vMerge/>
          </w:tcPr>
          <w:p w:rsidR="00312F94" w:rsidRPr="00B55AEB" w:rsidRDefault="00312F94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17840" w:rsidRPr="002C5A5A" w:rsidTr="00E17840">
        <w:trPr>
          <w:trHeight w:val="608"/>
        </w:trPr>
        <w:tc>
          <w:tcPr>
            <w:tcW w:w="441" w:type="pct"/>
            <w:vMerge w:val="restart"/>
          </w:tcPr>
          <w:p w:rsidR="00E17840" w:rsidRPr="00E17840" w:rsidRDefault="00E17840" w:rsidP="00E1784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8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0" w:type="pct"/>
            <w:vMerge w:val="restart"/>
          </w:tcPr>
          <w:p w:rsidR="00E17840" w:rsidRPr="00E17840" w:rsidRDefault="00E17840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III.2. Świadczenie usług</w:t>
            </w:r>
          </w:p>
          <w:p w:rsidR="00E17840" w:rsidRPr="00E17840" w:rsidRDefault="00E17840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medycznych w ramach kontraktu</w:t>
            </w:r>
          </w:p>
          <w:p w:rsidR="00E17840" w:rsidRPr="00E17840" w:rsidRDefault="00E17840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lekarskiego w Oddziale</w:t>
            </w:r>
          </w:p>
          <w:p w:rsidR="00E17840" w:rsidRPr="00E17840" w:rsidRDefault="00E17840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Pediatrycznym</w:t>
            </w:r>
          </w:p>
        </w:tc>
        <w:tc>
          <w:tcPr>
            <w:tcW w:w="1047" w:type="pct"/>
            <w:vMerge w:val="restart"/>
          </w:tcPr>
          <w:p w:rsidR="00E17840" w:rsidRPr="00E17840" w:rsidRDefault="00E17840" w:rsidP="00E1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16" w:type="pct"/>
          </w:tcPr>
          <w:p w:rsidR="00E17840" w:rsidRPr="00E17840" w:rsidRDefault="00E17840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Proponowane wynagrodzenie - stawka za 1 godzinę świadczenia usług -ordynacja</w:t>
            </w:r>
          </w:p>
        </w:tc>
        <w:tc>
          <w:tcPr>
            <w:tcW w:w="839" w:type="pct"/>
          </w:tcPr>
          <w:p w:rsidR="00E17840" w:rsidRPr="00E17840" w:rsidRDefault="00E17840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Proponowane wynagrodzenie - stawka za 1 godz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inę świadczenia usług -dyżur</w:t>
            </w:r>
          </w:p>
        </w:tc>
        <w:tc>
          <w:tcPr>
            <w:tcW w:w="727" w:type="pct"/>
            <w:vMerge w:val="restart"/>
          </w:tcPr>
          <w:p w:rsidR="00E17840" w:rsidRPr="00B55AEB" w:rsidRDefault="00E17840" w:rsidP="00D351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17840" w:rsidRPr="002C5A5A" w:rsidTr="00E17840">
        <w:trPr>
          <w:trHeight w:val="607"/>
        </w:trPr>
        <w:tc>
          <w:tcPr>
            <w:tcW w:w="441" w:type="pct"/>
            <w:vMerge/>
          </w:tcPr>
          <w:p w:rsidR="00E17840" w:rsidRPr="00E17840" w:rsidRDefault="00E17840" w:rsidP="00E1784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vMerge/>
          </w:tcPr>
          <w:p w:rsidR="00E17840" w:rsidRPr="00E17840" w:rsidRDefault="00E17840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7" w:type="pct"/>
            <w:vMerge/>
          </w:tcPr>
          <w:p w:rsidR="00E17840" w:rsidRPr="00E17840" w:rsidRDefault="00E17840" w:rsidP="00E1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16" w:type="pct"/>
          </w:tcPr>
          <w:p w:rsidR="00E17840" w:rsidRPr="00E17840" w:rsidRDefault="00E17840" w:rsidP="00E1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pct"/>
          </w:tcPr>
          <w:p w:rsidR="00E17840" w:rsidRPr="00E17840" w:rsidRDefault="00E17840" w:rsidP="00E1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7" w:type="pct"/>
            <w:vMerge/>
          </w:tcPr>
          <w:p w:rsidR="00E17840" w:rsidRPr="00B55AEB" w:rsidRDefault="00E17840" w:rsidP="00D351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17840" w:rsidRPr="00B55AEB" w:rsidTr="00E17840">
        <w:trPr>
          <w:trHeight w:val="935"/>
        </w:trPr>
        <w:tc>
          <w:tcPr>
            <w:tcW w:w="441" w:type="pct"/>
            <w:vMerge w:val="restart"/>
          </w:tcPr>
          <w:p w:rsidR="00E17840" w:rsidRPr="00E17840" w:rsidRDefault="00E17840" w:rsidP="00E1784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84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030" w:type="pct"/>
            <w:vMerge w:val="restart"/>
          </w:tcPr>
          <w:p w:rsidR="00E17840" w:rsidRPr="00E17840" w:rsidRDefault="00E17840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 xml:space="preserve">III.3.  </w:t>
            </w:r>
            <w:proofErr w:type="spellStart"/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>Swiadczenie</w:t>
            </w:r>
            <w:proofErr w:type="spellEnd"/>
            <w:r w:rsidRPr="00E17840">
              <w:rPr>
                <w:rFonts w:ascii="Times New Roman" w:hAnsi="Times New Roman"/>
                <w:bCs/>
                <w:sz w:val="16"/>
                <w:szCs w:val="16"/>
              </w:rPr>
              <w:t xml:space="preserve"> usług medycznych w ramach kontraktu lekarskiego w Nocnej i Świątecznej Opiece Zdrowotnej udzielanej w warunkach ambulatoryjnych i w miejscu zamieszkania lub pobytu świadczeniobiorcy (preferowani lekarze Pediatrzy)</w:t>
            </w:r>
          </w:p>
        </w:tc>
        <w:tc>
          <w:tcPr>
            <w:tcW w:w="1047" w:type="pct"/>
            <w:vMerge w:val="restart"/>
          </w:tcPr>
          <w:p w:rsidR="00E17840" w:rsidRPr="00E17840" w:rsidRDefault="00E17840" w:rsidP="00E178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55" w:type="pct"/>
            <w:gridSpan w:val="2"/>
          </w:tcPr>
          <w:p w:rsidR="00E17840" w:rsidRPr="00E17840" w:rsidRDefault="00E17840" w:rsidP="00E178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Proponowane wynagrodzenie – stawka za 1 godzinę świadczenia usług </w:t>
            </w:r>
          </w:p>
        </w:tc>
        <w:tc>
          <w:tcPr>
            <w:tcW w:w="727" w:type="pct"/>
            <w:vMerge w:val="restart"/>
          </w:tcPr>
          <w:p w:rsidR="00E17840" w:rsidRPr="00B55AEB" w:rsidRDefault="00E17840" w:rsidP="000737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83D35" w:rsidRPr="00B55AEB" w:rsidTr="00883D35">
        <w:trPr>
          <w:trHeight w:val="637"/>
        </w:trPr>
        <w:tc>
          <w:tcPr>
            <w:tcW w:w="441" w:type="pct"/>
            <w:vMerge/>
          </w:tcPr>
          <w:p w:rsidR="00883D35" w:rsidRPr="00E17840" w:rsidRDefault="00883D35" w:rsidP="00E1784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vMerge/>
          </w:tcPr>
          <w:p w:rsidR="00883D35" w:rsidRPr="00E17840" w:rsidRDefault="00883D35" w:rsidP="00E17840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7" w:type="pct"/>
            <w:vMerge/>
          </w:tcPr>
          <w:p w:rsidR="00883D35" w:rsidRPr="00E17840" w:rsidRDefault="00883D35" w:rsidP="00E178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55" w:type="pct"/>
            <w:gridSpan w:val="2"/>
          </w:tcPr>
          <w:p w:rsidR="00883D35" w:rsidRPr="00E17840" w:rsidRDefault="00883D35" w:rsidP="00E178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27" w:type="pct"/>
            <w:vMerge/>
          </w:tcPr>
          <w:p w:rsidR="00883D35" w:rsidRPr="00B55AEB" w:rsidRDefault="00883D35" w:rsidP="000737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9B17C6" w:rsidRDefault="009B17C6" w:rsidP="00685C8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E17840" w:rsidRDefault="00E17840" w:rsidP="00685C8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E17840" w:rsidRDefault="00E17840" w:rsidP="00685C8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2307F1" w:rsidRPr="0055751C" w:rsidRDefault="002307F1" w:rsidP="00685C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  <w:u w:val="single"/>
        </w:rPr>
        <w:t>Uwaga:</w:t>
      </w:r>
    </w:p>
    <w:p w:rsidR="002307F1" w:rsidRPr="00D61B7A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61B7A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6427A5" w:rsidRPr="00D61B7A">
        <w:rPr>
          <w:rFonts w:ascii="Times New Roman" w:hAnsi="Times New Roman"/>
          <w:sz w:val="20"/>
          <w:szCs w:val="20"/>
        </w:rPr>
        <w:br/>
      </w:r>
      <w:r w:rsidRPr="00D61B7A">
        <w:rPr>
          <w:rFonts w:ascii="Times New Roman" w:hAnsi="Times New Roman"/>
          <w:sz w:val="20"/>
          <w:szCs w:val="20"/>
        </w:rPr>
        <w:t>i zgodnie z opisem w tabeli</w:t>
      </w:r>
      <w:r w:rsidR="004F6C17" w:rsidRPr="00D61B7A">
        <w:rPr>
          <w:rFonts w:ascii="Times New Roman" w:hAnsi="Times New Roman"/>
          <w:sz w:val="20"/>
          <w:szCs w:val="20"/>
        </w:rPr>
        <w:t>.</w:t>
      </w:r>
    </w:p>
    <w:p w:rsidR="00E17840" w:rsidRPr="00D61B7A" w:rsidRDefault="002307F1" w:rsidP="00E17840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61B7A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D61B7A">
        <w:rPr>
          <w:rFonts w:ascii="Times New Roman" w:hAnsi="Times New Roman"/>
          <w:sz w:val="20"/>
          <w:szCs w:val="20"/>
        </w:rPr>
        <w:t>.</w:t>
      </w:r>
    </w:p>
    <w:p w:rsidR="00B2663E" w:rsidRPr="00D61B7A" w:rsidRDefault="00B2663E" w:rsidP="00E17840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61B7A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Ceną oferty dla zakresu III.1. jest suma: </w:t>
      </w:r>
      <w:r w:rsidR="00E17840" w:rsidRPr="00D61B7A">
        <w:rPr>
          <w:rFonts w:ascii="Times New Roman" w:hAnsi="Times New Roman"/>
          <w:bCs/>
          <w:sz w:val="20"/>
          <w:szCs w:val="20"/>
        </w:rPr>
        <w:t>stawka za 1 godzinę</w:t>
      </w:r>
      <w:r w:rsidR="00E17840" w:rsidRPr="00D61B7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13E8C">
        <w:rPr>
          <w:rFonts w:ascii="Times New Roman" w:hAnsi="Times New Roman"/>
          <w:bCs/>
          <w:sz w:val="20"/>
          <w:szCs w:val="20"/>
        </w:rPr>
        <w:t xml:space="preserve">kierowania oddziałem wraz z  </w:t>
      </w:r>
      <w:r w:rsidR="00E17840" w:rsidRPr="00D61B7A">
        <w:rPr>
          <w:rFonts w:ascii="Times New Roman" w:hAnsi="Times New Roman"/>
          <w:bCs/>
          <w:sz w:val="20"/>
          <w:szCs w:val="20"/>
        </w:rPr>
        <w:t xml:space="preserve"> plus stawka za 1 godzinę</w:t>
      </w:r>
      <w:r w:rsidR="00E17840" w:rsidRPr="00D61B7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E17840" w:rsidRPr="00D61B7A">
        <w:rPr>
          <w:rFonts w:ascii="Times New Roman" w:hAnsi="Times New Roman"/>
          <w:bCs/>
          <w:sz w:val="20"/>
          <w:szCs w:val="20"/>
        </w:rPr>
        <w:t>świadczenia usług –dyżur</w:t>
      </w:r>
    </w:p>
    <w:p w:rsidR="00D61B7A" w:rsidRDefault="00005F68" w:rsidP="00D61B7A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7840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Ceną oferty dla zakresu III.2. jest suma: </w:t>
      </w:r>
      <w:r w:rsidR="00D61B7A" w:rsidRPr="00D61B7A">
        <w:rPr>
          <w:rFonts w:ascii="Times New Roman" w:hAnsi="Times New Roman"/>
          <w:bCs/>
          <w:sz w:val="20"/>
          <w:szCs w:val="20"/>
        </w:rPr>
        <w:t>stawka za 1 godzinę</w:t>
      </w:r>
      <w:r w:rsidR="00D61B7A" w:rsidRPr="00D61B7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61B7A" w:rsidRPr="00D61B7A">
        <w:rPr>
          <w:rFonts w:ascii="Times New Roman" w:hAnsi="Times New Roman"/>
          <w:bCs/>
          <w:sz w:val="20"/>
          <w:szCs w:val="20"/>
        </w:rPr>
        <w:t>świadczenia usług –ordynacja plus stawka za 1 godzinę</w:t>
      </w:r>
      <w:r w:rsidR="00D61B7A" w:rsidRPr="00D61B7A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61B7A" w:rsidRPr="00D61B7A">
        <w:rPr>
          <w:rFonts w:ascii="Times New Roman" w:hAnsi="Times New Roman"/>
          <w:bCs/>
          <w:sz w:val="20"/>
          <w:szCs w:val="20"/>
        </w:rPr>
        <w:t>świadczenia usług –dyżur</w:t>
      </w:r>
    </w:p>
    <w:p w:rsidR="00AD3EFB" w:rsidRDefault="00D61B7A" w:rsidP="007460DA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D61B7A">
        <w:rPr>
          <w:rFonts w:ascii="Times New Roman" w:eastAsia="Arial" w:hAnsi="Times New Roman"/>
          <w:sz w:val="20"/>
          <w:szCs w:val="20"/>
          <w:shd w:val="clear" w:color="auto" w:fill="FFFFFF"/>
        </w:rPr>
        <w:t>Ceną oferty dla zakresu III.3</w:t>
      </w:r>
      <w:r w:rsidR="00E17840" w:rsidRPr="00D61B7A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. jest </w:t>
      </w:r>
      <w:r w:rsidRPr="00D61B7A">
        <w:rPr>
          <w:rFonts w:ascii="Times New Roman" w:eastAsia="Arial" w:hAnsi="Times New Roman"/>
          <w:sz w:val="20"/>
          <w:szCs w:val="20"/>
          <w:shd w:val="clear" w:color="auto" w:fill="FFFFFF"/>
        </w:rPr>
        <w:t>stawka za 1 godzinę świadczenia usług</w:t>
      </w:r>
    </w:p>
    <w:p w:rsidR="00AD3EFB" w:rsidRDefault="00AD3EFB" w:rsidP="005575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07F1" w:rsidRPr="00D61B7A" w:rsidRDefault="002307F1" w:rsidP="0055751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D61B7A">
        <w:rPr>
          <w:rFonts w:ascii="Times New Roman" w:hAnsi="Times New Roman"/>
          <w:b/>
          <w:sz w:val="16"/>
          <w:szCs w:val="16"/>
        </w:rPr>
        <w:t>Oświadczam, że:</w:t>
      </w:r>
    </w:p>
    <w:p w:rsidR="002307F1" w:rsidRPr="00D61B7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D61B7A">
        <w:rPr>
          <w:rFonts w:ascii="Times New Roman" w:hAnsi="Times New Roman"/>
          <w:sz w:val="16"/>
          <w:szCs w:val="16"/>
        </w:rPr>
        <w:t xml:space="preserve">Zapoznałam/-em się z treścią Ogłoszenia konkursu ofert, SWKO </w:t>
      </w:r>
      <w:r w:rsidR="00E76980" w:rsidRPr="00D61B7A">
        <w:rPr>
          <w:rFonts w:ascii="Times New Roman" w:hAnsi="Times New Roman"/>
          <w:sz w:val="16"/>
          <w:szCs w:val="16"/>
        </w:rPr>
        <w:t>oraz projektem umowy, akceptuję</w:t>
      </w:r>
      <w:r w:rsidR="002D0BA8" w:rsidRPr="00D61B7A">
        <w:rPr>
          <w:rFonts w:ascii="Times New Roman" w:hAnsi="Times New Roman"/>
          <w:sz w:val="16"/>
          <w:szCs w:val="16"/>
        </w:rPr>
        <w:t xml:space="preserve"> ich treść oraz </w:t>
      </w:r>
      <w:r w:rsidRPr="00D61B7A">
        <w:rPr>
          <w:rFonts w:ascii="Times New Roman" w:hAnsi="Times New Roman"/>
          <w:sz w:val="16"/>
          <w:szCs w:val="16"/>
        </w:rPr>
        <w:t>– nie wnoszę zastrzeżeń / wnoszę zastrzeżenia do umowy – wykaz w załączeniu*.</w:t>
      </w:r>
    </w:p>
    <w:p w:rsidR="002307F1" w:rsidRPr="00D61B7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D61B7A">
        <w:rPr>
          <w:rFonts w:ascii="Times New Roman" w:hAnsi="Times New Roman"/>
          <w:sz w:val="16"/>
          <w:szCs w:val="16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D61B7A">
        <w:rPr>
          <w:rFonts w:ascii="Times New Roman" w:hAnsi="Times New Roman"/>
          <w:sz w:val="16"/>
          <w:szCs w:val="16"/>
        </w:rPr>
        <w:t xml:space="preserve">czenie/wyciąg/wydruk z systemu </w:t>
      </w:r>
      <w:r w:rsidRPr="00D61B7A">
        <w:rPr>
          <w:rFonts w:ascii="Times New Roman" w:hAnsi="Times New Roman"/>
          <w:sz w:val="16"/>
          <w:szCs w:val="16"/>
        </w:rPr>
        <w:t>z aktualnej księgi rejestrowej) - (jeśli dotyczy).</w:t>
      </w:r>
    </w:p>
    <w:p w:rsidR="002307F1" w:rsidRPr="00D61B7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D61B7A">
        <w:rPr>
          <w:rFonts w:ascii="Times New Roman" w:hAnsi="Times New Roman"/>
          <w:sz w:val="16"/>
          <w:szCs w:val="16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2307F1" w:rsidRPr="00D61B7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D61B7A">
        <w:rPr>
          <w:rFonts w:ascii="Times New Roman" w:hAnsi="Times New Roman"/>
          <w:sz w:val="16"/>
          <w:szCs w:val="16"/>
        </w:rPr>
        <w:t>Załączone kserokopie dokumentów wykonane zostały z oryginału dokumentu, a zawarte w nich dane są zgodne ze stanem faktycznym i prawnym.</w:t>
      </w:r>
    </w:p>
    <w:p w:rsidR="002307F1" w:rsidRPr="00D61B7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D61B7A">
        <w:rPr>
          <w:rFonts w:ascii="Times New Roman" w:hAnsi="Times New Roman"/>
          <w:sz w:val="16"/>
          <w:szCs w:val="16"/>
        </w:rPr>
        <w:t xml:space="preserve">Dane przedstawione w ofercie i niniejszych oświadczeniach są zgodne ze stanem prawnym </w:t>
      </w:r>
      <w:r w:rsidR="008436AF" w:rsidRPr="00D61B7A">
        <w:rPr>
          <w:rFonts w:ascii="Times New Roman" w:hAnsi="Times New Roman"/>
          <w:sz w:val="16"/>
          <w:szCs w:val="16"/>
        </w:rPr>
        <w:br/>
      </w:r>
      <w:r w:rsidRPr="00D61B7A">
        <w:rPr>
          <w:rFonts w:ascii="Times New Roman" w:hAnsi="Times New Roman"/>
          <w:sz w:val="16"/>
          <w:szCs w:val="16"/>
        </w:rPr>
        <w:t xml:space="preserve">i faktycznym na dzień składania oferty. </w:t>
      </w:r>
    </w:p>
    <w:p w:rsidR="002307F1" w:rsidRPr="00D61B7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D61B7A">
        <w:rPr>
          <w:rFonts w:ascii="Times New Roman" w:hAnsi="Times New Roman"/>
          <w:sz w:val="16"/>
          <w:szCs w:val="16"/>
        </w:rPr>
        <w:t xml:space="preserve">Zobowiązuję się do pozostawania w gotowości do udzielania świadczeń zdrowotnych w dniach </w:t>
      </w:r>
      <w:r w:rsidR="008436AF" w:rsidRPr="00D61B7A">
        <w:rPr>
          <w:rFonts w:ascii="Times New Roman" w:hAnsi="Times New Roman"/>
          <w:sz w:val="16"/>
          <w:szCs w:val="16"/>
        </w:rPr>
        <w:br/>
      </w:r>
      <w:r w:rsidRPr="00D61B7A">
        <w:rPr>
          <w:rFonts w:ascii="Times New Roman" w:hAnsi="Times New Roman"/>
          <w:sz w:val="16"/>
          <w:szCs w:val="16"/>
        </w:rPr>
        <w:t>i godzinach wyznaczonych przez Udzielającego zamówienia.</w:t>
      </w:r>
    </w:p>
    <w:p w:rsidR="002307F1" w:rsidRPr="00D61B7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D61B7A">
        <w:rPr>
          <w:rFonts w:ascii="Times New Roman" w:hAnsi="Times New Roman"/>
          <w:sz w:val="16"/>
          <w:szCs w:val="16"/>
        </w:rPr>
        <w:t xml:space="preserve">Posiadam ubezpieczenie o odpowiedzialności cywilnej /zawrę umowę o odpowiedzialności cywilnej </w:t>
      </w:r>
      <w:r w:rsidR="008436AF" w:rsidRPr="00D61B7A">
        <w:rPr>
          <w:rFonts w:ascii="Times New Roman" w:hAnsi="Times New Roman"/>
          <w:sz w:val="16"/>
          <w:szCs w:val="16"/>
        </w:rPr>
        <w:br/>
      </w:r>
      <w:r w:rsidRPr="00D61B7A">
        <w:rPr>
          <w:rFonts w:ascii="Times New Roman" w:hAnsi="Times New Roman"/>
          <w:sz w:val="16"/>
          <w:szCs w:val="16"/>
        </w:rPr>
        <w:t>i dostarczę kopię polisy najpóźniej w terminie podpisania umowy**.</w:t>
      </w:r>
    </w:p>
    <w:p w:rsidR="002307F1" w:rsidRPr="00D61B7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D61B7A">
        <w:rPr>
          <w:rFonts w:ascii="Times New Roman" w:hAnsi="Times New Roman"/>
          <w:sz w:val="16"/>
          <w:szCs w:val="16"/>
        </w:rPr>
        <w:t>Samodzielnie rozliczam się z urzędem skarbowym i ZUS-em.</w:t>
      </w:r>
    </w:p>
    <w:p w:rsidR="002307F1" w:rsidRPr="00D61B7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D61B7A">
        <w:rPr>
          <w:rFonts w:ascii="Times New Roman" w:hAnsi="Times New Roman"/>
          <w:sz w:val="16"/>
          <w:szCs w:val="16"/>
        </w:rPr>
        <w:t>Zgłosiłam/-</w:t>
      </w:r>
      <w:proofErr w:type="spellStart"/>
      <w:r w:rsidRPr="00D61B7A">
        <w:rPr>
          <w:rFonts w:ascii="Times New Roman" w:hAnsi="Times New Roman"/>
          <w:sz w:val="16"/>
          <w:szCs w:val="16"/>
        </w:rPr>
        <w:t>łem</w:t>
      </w:r>
      <w:proofErr w:type="spellEnd"/>
      <w:r w:rsidRPr="00D61B7A">
        <w:rPr>
          <w:rFonts w:ascii="Times New Roman" w:hAnsi="Times New Roman"/>
          <w:sz w:val="16"/>
          <w:szCs w:val="16"/>
        </w:rPr>
        <w:t xml:space="preserve"> swoją działalność gospodarczą w Zakładzie Ubezpieczeń Społecznych celem rozliczenia </w:t>
      </w:r>
      <w:r w:rsidR="00521173" w:rsidRPr="00D61B7A">
        <w:rPr>
          <w:rFonts w:ascii="Times New Roman" w:hAnsi="Times New Roman"/>
          <w:sz w:val="16"/>
          <w:szCs w:val="16"/>
        </w:rPr>
        <w:br/>
      </w:r>
      <w:r w:rsidRPr="00D61B7A">
        <w:rPr>
          <w:rFonts w:ascii="Times New Roman" w:hAnsi="Times New Roman"/>
          <w:sz w:val="16"/>
          <w:szCs w:val="16"/>
        </w:rPr>
        <w:t xml:space="preserve">z tytułu ubezpieczenia społecznego oraz ubezpieczenia zdrowotnego. </w:t>
      </w:r>
    </w:p>
    <w:p w:rsidR="002307F1" w:rsidRPr="00D61B7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D61B7A">
        <w:rPr>
          <w:rFonts w:ascii="Times New Roman" w:hAnsi="Times New Roman"/>
          <w:sz w:val="16"/>
          <w:szCs w:val="16"/>
        </w:rPr>
        <w:t>Zobowiązuję się do dostarczenia w dniu zawarcia umowy kserokopii do</w:t>
      </w:r>
      <w:r w:rsidR="004B4F9A" w:rsidRPr="00D61B7A">
        <w:rPr>
          <w:rFonts w:ascii="Times New Roman" w:hAnsi="Times New Roman"/>
          <w:sz w:val="16"/>
          <w:szCs w:val="16"/>
        </w:rPr>
        <w:t xml:space="preserve">kumentu </w:t>
      </w:r>
      <w:r w:rsidRPr="00D61B7A">
        <w:rPr>
          <w:rFonts w:ascii="Times New Roman" w:hAnsi="Times New Roman"/>
          <w:sz w:val="16"/>
          <w:szCs w:val="16"/>
        </w:rPr>
        <w:t>potwierdzającego ukończenie kurs BHP oraz stosownych zaświadczeń lekarskich.</w:t>
      </w:r>
    </w:p>
    <w:p w:rsidR="002307F1" w:rsidRPr="00D61B7A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D61B7A">
        <w:rPr>
          <w:rFonts w:ascii="Times New Roman" w:hAnsi="Times New Roman"/>
          <w:sz w:val="16"/>
          <w:szCs w:val="16"/>
        </w:rPr>
        <w:t>Oświadczam, że nie byłam/-em karana/-y za przewinienia/przestępstwa umyślne.</w:t>
      </w:r>
    </w:p>
    <w:p w:rsidR="002307F1" w:rsidRPr="00D61B7A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D61B7A">
        <w:rPr>
          <w:rFonts w:ascii="Times New Roman" w:hAnsi="Times New Roman"/>
          <w:sz w:val="16"/>
          <w:szCs w:val="16"/>
        </w:rPr>
        <w:t xml:space="preserve">Oświadczam, </w:t>
      </w:r>
      <w:r w:rsidR="00286903" w:rsidRPr="00D61B7A">
        <w:rPr>
          <w:rFonts w:ascii="Times New Roman" w:hAnsi="Times New Roman"/>
          <w:sz w:val="16"/>
          <w:szCs w:val="16"/>
        </w:rPr>
        <w:t>że w spółce Szpitale Pomorskie S</w:t>
      </w:r>
      <w:r w:rsidRPr="00D61B7A">
        <w:rPr>
          <w:rFonts w:ascii="Times New Roman" w:hAnsi="Times New Roman"/>
          <w:sz w:val="16"/>
          <w:szCs w:val="16"/>
        </w:rPr>
        <w:t>p. z o.o. świadczę pracę/nie świadczę pracy</w:t>
      </w:r>
      <w:r w:rsidRPr="00D61B7A">
        <w:rPr>
          <w:rFonts w:ascii="Times New Roman" w:hAnsi="Times New Roman"/>
          <w:sz w:val="16"/>
          <w:szCs w:val="16"/>
          <w:vertAlign w:val="superscript"/>
        </w:rPr>
        <w:t>**)</w:t>
      </w:r>
      <w:r w:rsidRPr="00D61B7A">
        <w:rPr>
          <w:rFonts w:ascii="Times New Roman" w:hAnsi="Times New Roman"/>
          <w:sz w:val="16"/>
          <w:szCs w:val="16"/>
        </w:rPr>
        <w:t xml:space="preserve"> na podstawie stosunku pracy lub umowy cywilnoprawnej</w:t>
      </w:r>
      <w:r w:rsidR="00286903" w:rsidRPr="00D61B7A">
        <w:rPr>
          <w:rFonts w:ascii="Times New Roman" w:hAnsi="Times New Roman"/>
          <w:sz w:val="16"/>
          <w:szCs w:val="16"/>
        </w:rPr>
        <w:t xml:space="preserve"> w zakresie pokrywającym się z przedmiotem konkursu</w:t>
      </w:r>
      <w:r w:rsidRPr="00D61B7A">
        <w:rPr>
          <w:rFonts w:ascii="Times New Roman" w:hAnsi="Times New Roman"/>
          <w:sz w:val="16"/>
          <w:szCs w:val="16"/>
        </w:rPr>
        <w:t>. W przypadku pozostawania w zatrudnieniu na podstawie stosunku pracy lub udzielania świadczeń w ramach umowy cywilnoprawnej</w:t>
      </w:r>
      <w:r w:rsidR="00286903" w:rsidRPr="00D61B7A">
        <w:rPr>
          <w:rFonts w:ascii="Times New Roman" w:hAnsi="Times New Roman"/>
          <w:sz w:val="16"/>
          <w:szCs w:val="16"/>
        </w:rPr>
        <w:t xml:space="preserve"> w zakresie pokrywającym się z przedmiotem konkursu</w:t>
      </w:r>
      <w:r w:rsidRPr="00D61B7A">
        <w:rPr>
          <w:rFonts w:ascii="Times New Roman" w:hAnsi="Times New Roman"/>
          <w:sz w:val="16"/>
          <w:szCs w:val="16"/>
        </w:rPr>
        <w:t>, oświadczam, że z chwilą podpisania umowy o świadczenie usług zdrowotnych złożę w wniosek o rozwiązanie łączącej mnie ze Sp</w:t>
      </w:r>
      <w:r w:rsidR="00286903" w:rsidRPr="00D61B7A">
        <w:rPr>
          <w:rFonts w:ascii="Times New Roman" w:hAnsi="Times New Roman"/>
          <w:sz w:val="16"/>
          <w:szCs w:val="16"/>
        </w:rPr>
        <w:t xml:space="preserve">ółką Szpitale Pomorskie Sp. z o.o. </w:t>
      </w:r>
      <w:r w:rsidRPr="00D61B7A">
        <w:rPr>
          <w:rFonts w:ascii="Times New Roman" w:hAnsi="Times New Roman"/>
          <w:sz w:val="16"/>
          <w:szCs w:val="16"/>
        </w:rPr>
        <w:t xml:space="preserve">umowy za porozumieniem stron. </w:t>
      </w:r>
    </w:p>
    <w:p w:rsidR="002307F1" w:rsidRPr="00D61B7A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16"/>
          <w:szCs w:val="16"/>
          <w:shd w:val="clear" w:color="auto" w:fill="FFFFFF"/>
        </w:rPr>
      </w:pPr>
      <w:r w:rsidRPr="00D61B7A">
        <w:rPr>
          <w:rFonts w:ascii="Times New Roman" w:hAnsi="Times New Roman"/>
          <w:bCs/>
          <w:sz w:val="16"/>
          <w:szCs w:val="16"/>
        </w:rPr>
        <w:t xml:space="preserve">Przyjmuję do wiadomości, że Udzielający zamówienia dopuszcza zwiększenie zakresu i wartości umowy </w:t>
      </w:r>
      <w:r w:rsidR="00521173" w:rsidRPr="00D61B7A">
        <w:rPr>
          <w:rFonts w:ascii="Times New Roman" w:hAnsi="Times New Roman"/>
          <w:bCs/>
          <w:sz w:val="16"/>
          <w:szCs w:val="16"/>
        </w:rPr>
        <w:br/>
      </w:r>
      <w:r w:rsidRPr="00D61B7A">
        <w:rPr>
          <w:rFonts w:ascii="Times New Roman" w:hAnsi="Times New Roman"/>
          <w:bCs/>
          <w:sz w:val="16"/>
          <w:szCs w:val="16"/>
        </w:rPr>
        <w:t>o 25% na podstawie aneksu do umowy w sytuacjach wynikających z zapotrzebowania Udzielającego zamówienia.</w:t>
      </w:r>
    </w:p>
    <w:p w:rsidR="002307F1" w:rsidRPr="00D61B7A" w:rsidRDefault="00B662BF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16"/>
          <w:szCs w:val="16"/>
          <w:shd w:val="clear" w:color="auto" w:fill="FFFFFF"/>
        </w:rPr>
      </w:pPr>
      <w:r w:rsidRPr="00D61B7A">
        <w:rPr>
          <w:rFonts w:ascii="Times New Roman" w:hAnsi="Times New Roman"/>
          <w:sz w:val="16"/>
          <w:szCs w:val="16"/>
        </w:rPr>
        <w:t>Zobowiązuję się do nie</w:t>
      </w:r>
      <w:r w:rsidR="002307F1" w:rsidRPr="00D61B7A">
        <w:rPr>
          <w:rFonts w:ascii="Times New Roman" w:hAnsi="Times New Roman"/>
          <w:sz w:val="16"/>
          <w:szCs w:val="16"/>
        </w:rPr>
        <w:t>podwyższania ceny za realizację świadczeń przez okres trwania umowy.</w:t>
      </w:r>
    </w:p>
    <w:p w:rsidR="00005F68" w:rsidRDefault="00005F68" w:rsidP="00005F68">
      <w:pPr>
        <w:pStyle w:val="Akapitzlist"/>
        <w:tabs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</w:p>
    <w:p w:rsidR="00005F68" w:rsidRDefault="00005F68" w:rsidP="00005F68">
      <w:pPr>
        <w:pStyle w:val="Akapitzlist"/>
        <w:tabs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</w:p>
    <w:p w:rsidR="00005F68" w:rsidRDefault="00005F68" w:rsidP="00005F68">
      <w:pPr>
        <w:pStyle w:val="Akapitzlist"/>
        <w:tabs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</w:p>
    <w:p w:rsidR="00005F68" w:rsidRPr="0055751C" w:rsidRDefault="00005F68" w:rsidP="00005F68">
      <w:pPr>
        <w:pStyle w:val="Akapitzlist"/>
        <w:tabs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307F1" w:rsidRPr="002C5A5A" w:rsidRDefault="0060299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</w:t>
            </w:r>
            <w:r w:rsidR="002307F1" w:rsidRPr="002C5A5A"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55751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51C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2307F1" w:rsidRPr="0055751C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51C">
              <w:rPr>
                <w:rFonts w:ascii="Times New Roman" w:hAnsi="Times New Roman"/>
                <w:sz w:val="20"/>
                <w:szCs w:val="20"/>
              </w:rPr>
              <w:t>Podpis O</w:t>
            </w:r>
            <w:r w:rsidR="002307F1" w:rsidRPr="0055751C">
              <w:rPr>
                <w:rFonts w:ascii="Times New Roman" w:hAnsi="Times New Roman"/>
                <w:sz w:val="20"/>
                <w:szCs w:val="20"/>
              </w:rPr>
              <w:t>ferenta / upoważnionego przedstawiciela***- 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61166F" w:rsidRPr="00E42EAF" w:rsidRDefault="002307F1" w:rsidP="00E42EAF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E17840" w:rsidRDefault="00E17840" w:rsidP="00813008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E17840" w:rsidRDefault="00E17840" w:rsidP="00813008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E17840" w:rsidRDefault="00E17840" w:rsidP="00813008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E17840" w:rsidRDefault="00E17840" w:rsidP="00813008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E17840" w:rsidRDefault="00E17840" w:rsidP="00813008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E17840" w:rsidRDefault="00E17840" w:rsidP="00813008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E17840" w:rsidRDefault="00E17840" w:rsidP="00813008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611172" w:rsidRPr="00CD72BB" w:rsidRDefault="00611172" w:rsidP="00813008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  <w:r w:rsidRPr="00CD72BB">
        <w:rPr>
          <w:rFonts w:ascii="Times New Roman" w:hAnsi="Times New Roman"/>
          <w:b/>
          <w:iCs/>
          <w:sz w:val="16"/>
          <w:szCs w:val="16"/>
        </w:rPr>
        <w:t>OŚWIADCZENIE</w:t>
      </w:r>
    </w:p>
    <w:p w:rsidR="00611172" w:rsidRPr="00CD72BB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>W oparciu o art. 13 ust. 1 i ust. 2 ogólnego rozporządzenia o ochronie danych osobowych z dnia 27 kwietnia 2016 r. (dalej: RODO)</w:t>
      </w:r>
      <w:r w:rsidR="00944F59"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informujemy, że Inspektorem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Pani/Pana Danych Osobowych jest: </w:t>
      </w:r>
      <w:r w:rsidRPr="00CD72BB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Szpitale Pomorskie Spółka z o.o. </w:t>
      </w:r>
      <w:r w:rsidRPr="00CD72BB">
        <w:rPr>
          <w:rFonts w:ascii="Times New Roman" w:hAnsi="Times New Roman"/>
          <w:sz w:val="16"/>
          <w:szCs w:val="16"/>
          <w:lang w:eastAsia="ar-SA"/>
        </w:rPr>
        <w:t>z siedzibą w Gdyni, ul. Powstania Styczniowego 1, 81-519 Gdynia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(dalej: </w:t>
      </w:r>
      <w:r w:rsidRPr="00CD72BB">
        <w:rPr>
          <w:rFonts w:ascii="Times New Roman" w:hAnsi="Times New Roman"/>
          <w:bCs/>
          <w:iCs/>
          <w:sz w:val="16"/>
          <w:szCs w:val="16"/>
          <w:lang w:eastAsia="ar-SA"/>
        </w:rPr>
        <w:t>Szpitale Pomorskie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). W sprawach związanych z przetwarzaniem Pani/Pana danych osobowych (jako osoby, której dane osobowe są przetwarzane) należy kontaktować się z </w:t>
      </w:r>
      <w:r w:rsidR="00944F59" w:rsidRPr="00CD72BB">
        <w:rPr>
          <w:rFonts w:ascii="Times New Roman" w:eastAsia="Times New Roman" w:hAnsi="Times New Roman"/>
          <w:sz w:val="16"/>
          <w:szCs w:val="16"/>
          <w:lang w:eastAsia="pl-PL"/>
        </w:rPr>
        <w:t>Inspektorem Ochrony Danych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za pomocą adresu e-mail: </w:t>
      </w:r>
      <w:hyperlink r:id="rId9" w:anchor="szpitalepomorskie.eu')" w:history="1">
        <w:r w:rsidRPr="00CD72BB">
          <w:rPr>
            <w:rStyle w:val="Hipercze"/>
            <w:rFonts w:ascii="Times New Roman" w:hAnsi="Times New Roman"/>
            <w:sz w:val="16"/>
            <w:szCs w:val="16"/>
          </w:rPr>
          <w:t>iod@szpitalepomorskie.eu</w:t>
        </w:r>
      </w:hyperlink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lub drogą listu zwykłego na adres siedziby </w:t>
      </w:r>
      <w:r w:rsidRPr="00CD72BB">
        <w:rPr>
          <w:rFonts w:ascii="Times New Roman" w:hAnsi="Times New Roman"/>
          <w:bCs/>
          <w:iCs/>
          <w:sz w:val="16"/>
          <w:szCs w:val="16"/>
          <w:lang w:eastAsia="ar-SA"/>
        </w:rPr>
        <w:t>Szpitali Pomorskich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  <w:r w:rsidRPr="00CD72BB">
        <w:rPr>
          <w:rFonts w:ascii="Times New Roman" w:hAnsi="Times New Roman"/>
          <w:sz w:val="16"/>
          <w:szCs w:val="16"/>
          <w:lang w:eastAsia="ar-SA"/>
        </w:rPr>
        <w:t>ul. Powstania Styczniowego 1, 81-519 Gdynia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. Informujemy, że Pani/Pana dane osobowe przetwarzane będą w celu przeprowadzenia konkursu na </w:t>
      </w:r>
      <w:r w:rsidRPr="00CD72BB">
        <w:rPr>
          <w:rFonts w:ascii="Times New Roman" w:hAnsi="Times New Roman"/>
          <w:sz w:val="16"/>
          <w:szCs w:val="16"/>
        </w:rPr>
        <w:t xml:space="preserve">udzielanie świadczeń zdrowotnych lekarza, do którego 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>złożył/a Pan/Pani formularz ofertowy na podstawie art. 6 ust 1 pkt a), b) i c) oraz art. 9 ust. 2 p</w:t>
      </w:r>
      <w:r w:rsidR="00277E83" w:rsidRPr="00CD72BB">
        <w:rPr>
          <w:rFonts w:ascii="Times New Roman" w:eastAsia="Times New Roman" w:hAnsi="Times New Roman"/>
          <w:sz w:val="16"/>
          <w:szCs w:val="16"/>
          <w:lang w:eastAsia="pl-PL"/>
        </w:rPr>
        <w:t>kt a), b), c) i h) RODO. Pani/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Pana dane osobowe będą przechowywane przez okres </w:t>
      </w:r>
      <w:r w:rsidRPr="00CD72BB">
        <w:rPr>
          <w:rFonts w:ascii="Times New Roman" w:hAnsi="Times New Roman"/>
          <w:sz w:val="16"/>
          <w:szCs w:val="16"/>
        </w:rPr>
        <w:t>pięciu lat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od daty zakończenia konkursu z uwag</w:t>
      </w:r>
      <w:r w:rsidR="00944F59" w:rsidRPr="00CD72BB">
        <w:rPr>
          <w:rFonts w:ascii="Times New Roman" w:eastAsia="Times New Roman" w:hAnsi="Times New Roman"/>
          <w:sz w:val="16"/>
          <w:szCs w:val="16"/>
          <w:lang w:eastAsia="pl-PL"/>
        </w:rPr>
        <w:t>i na obowiązki prawne Inspektora Ochrony Danych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CD72BB">
        <w:rPr>
          <w:rFonts w:ascii="Times New Roman" w:hAnsi="Times New Roman"/>
          <w:sz w:val="16"/>
          <w:szCs w:val="16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CD72BB">
        <w:rPr>
          <w:rFonts w:ascii="Times New Roman" w:hAnsi="Times New Roman"/>
          <w:sz w:val="16"/>
          <w:szCs w:val="16"/>
        </w:rPr>
        <w:t>zawodowego</w:t>
      </w:r>
      <w:r w:rsidRPr="00CD72BB">
        <w:rPr>
          <w:rFonts w:ascii="Times New Roman" w:hAnsi="Times New Roman"/>
          <w:sz w:val="16"/>
          <w:szCs w:val="16"/>
        </w:rPr>
        <w:t>, podmiotom świadczącym obsługę prawną spółki Szpitale Pomorskie oraz operatorom telekomunikacyjnym świadczącym usługi teleinformatyczne na rzecz</w:t>
      </w:r>
      <w:r w:rsidR="00944F59" w:rsidRPr="00CD72BB">
        <w:rPr>
          <w:rFonts w:ascii="Times New Roman" w:hAnsi="Times New Roman"/>
          <w:sz w:val="16"/>
          <w:szCs w:val="16"/>
        </w:rPr>
        <w:t xml:space="preserve"> Inspektora Ochrony Danych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</w:t>
      </w:r>
      <w:r w:rsidR="00944F59" w:rsidRPr="00CD72BB">
        <w:rPr>
          <w:rFonts w:ascii="Times New Roman" w:eastAsia="Times New Roman" w:hAnsi="Times New Roman"/>
          <w:sz w:val="16"/>
          <w:szCs w:val="16"/>
          <w:lang w:eastAsia="pl-PL"/>
        </w:rPr>
        <w:t>owiązują Inspektora Ochrony Danych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do ich dalszego przetwarzania. Przysługuje Pani/Panu także prawo wniesienia skargi do organu nadzorczego, w wypadku jeżeli uzna Pani/Pan, iż przetwarzanie danych osobowych Pani/Pana dotyczących narusza przepisy RODO. </w:t>
      </w:r>
      <w:r w:rsidRPr="00CD72BB">
        <w:rPr>
          <w:rFonts w:ascii="Times New Roman" w:hAnsi="Times New Roman"/>
          <w:sz w:val="16"/>
          <w:szCs w:val="16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 w:rsidR="00CA47D2"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hyperlink r:id="rId10" w:history="1">
        <w:r w:rsidR="00CA47D2" w:rsidRPr="00CD72BB">
          <w:rPr>
            <w:rStyle w:val="Hipercze"/>
            <w:rFonts w:ascii="Times New Roman" w:eastAsia="Times New Roman" w:hAnsi="Times New Roman"/>
            <w:sz w:val="16"/>
            <w:szCs w:val="16"/>
            <w:lang w:eastAsia="pl-PL"/>
          </w:rPr>
          <w:t>iod@szpitalepomorskie.eu</w:t>
        </w:r>
      </w:hyperlink>
      <w:r w:rsidR="001F4C75"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, 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>lub drogą poczty tradycyjnej, w formie pisemnej na adres siedziby spółki Szpitale Pomorskie.</w:t>
      </w:r>
    </w:p>
    <w:p w:rsidR="00611172" w:rsidRPr="00CD72BB" w:rsidRDefault="00611172" w:rsidP="0061117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611172" w:rsidRPr="00CD72BB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Ja, niżej podpisana/-y oświadczam, iż przed wyrażeniem poniższych zgód zapoznałam/-em się </w:t>
      </w:r>
      <w:r w:rsidR="000F3942" w:rsidRPr="00CD72BB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CD72BB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Szpitale Pomorskie Spółka z o.o. </w:t>
      </w:r>
      <w:r w:rsidRPr="00CD72BB">
        <w:rPr>
          <w:rFonts w:ascii="Times New Roman" w:hAnsi="Times New Roman"/>
          <w:sz w:val="16"/>
          <w:szCs w:val="16"/>
          <w:lang w:eastAsia="ar-SA"/>
        </w:rPr>
        <w:t>z siedzibą w Gdyni, ul. Powstania Styczniowego 1, 81-519 Gdynia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4E237F" w:rsidRPr="00CD72BB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>–</w:t>
      </w:r>
      <w:r w:rsidR="00944F59"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Inspektora Ochrony Danych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>, w celu:</w:t>
      </w:r>
    </w:p>
    <w:p w:rsidR="00611172" w:rsidRPr="00CD72BB" w:rsidRDefault="00611172" w:rsidP="00611172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wykorzystania podanych przeze mnie dobrowolnie danych osobowych w celu przeprowadzenia konkursu na </w:t>
      </w:r>
      <w:r w:rsidRPr="00CD72BB">
        <w:rPr>
          <w:rFonts w:ascii="Times New Roman" w:hAnsi="Times New Roman"/>
          <w:sz w:val="16"/>
          <w:szCs w:val="16"/>
        </w:rPr>
        <w:t>udzielan</w:t>
      </w:r>
      <w:r w:rsidR="00EF1A51" w:rsidRPr="00CD72BB">
        <w:rPr>
          <w:rFonts w:ascii="Times New Roman" w:hAnsi="Times New Roman"/>
          <w:sz w:val="16"/>
          <w:szCs w:val="16"/>
        </w:rPr>
        <w:t>ie świadczeń zdrowotnych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w spółce </w:t>
      </w:r>
      <w:r w:rsidRPr="00CD72BB">
        <w:rPr>
          <w:rFonts w:ascii="Times New Roman" w:hAnsi="Times New Roman"/>
          <w:bCs/>
          <w:iCs/>
          <w:sz w:val="16"/>
          <w:szCs w:val="16"/>
          <w:lang w:eastAsia="ar-SA"/>
        </w:rPr>
        <w:t>Szpitale Pomorskie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>, na jakie złożyłem/</w:t>
      </w:r>
      <w:proofErr w:type="spellStart"/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>am</w:t>
      </w:r>
      <w:proofErr w:type="spellEnd"/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ofertę konkursową zgodnie z przepisam</w:t>
      </w:r>
      <w:r w:rsidR="00C93FE1" w:rsidRPr="00CD72BB">
        <w:rPr>
          <w:rFonts w:ascii="Times New Roman" w:eastAsia="Times New Roman" w:hAnsi="Times New Roman"/>
          <w:sz w:val="16"/>
          <w:szCs w:val="16"/>
          <w:lang w:eastAsia="pl-PL"/>
        </w:rPr>
        <w:t>i o ochronie danych osobowych #.</w:t>
      </w:r>
    </w:p>
    <w:p w:rsidR="00813008" w:rsidRPr="00CD72BB" w:rsidRDefault="00813008" w:rsidP="00813008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11172" w:rsidRPr="00CD72BB" w:rsidRDefault="00807379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CD72BB">
        <w:rPr>
          <w:rFonts w:ascii="Times New Roman" w:eastAsia="Times New Roman" w:hAnsi="Times New Roman"/>
          <w:sz w:val="16"/>
          <w:szCs w:val="16"/>
          <w:lang w:eastAsia="pl-PL"/>
        </w:rPr>
        <w:t>TAK</w:t>
      </w:r>
    </w:p>
    <w:p w:rsidR="00611172" w:rsidRPr="00CD72BB" w:rsidRDefault="00807379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CD72BB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NIE</w:t>
      </w:r>
    </w:p>
    <w:p w:rsidR="00611172" w:rsidRPr="00CD72BB" w:rsidRDefault="00611172" w:rsidP="00611172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11172" w:rsidRPr="00CD72BB" w:rsidRDefault="00611172" w:rsidP="00611172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używania przez spółkę </w:t>
      </w:r>
      <w:r w:rsidRPr="00CD72BB">
        <w:rPr>
          <w:rFonts w:ascii="Times New Roman" w:hAnsi="Times New Roman"/>
          <w:bCs/>
          <w:iCs/>
          <w:sz w:val="16"/>
          <w:szCs w:val="16"/>
          <w:lang w:eastAsia="ar-SA"/>
        </w:rPr>
        <w:t>Szpitale Pomorskie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telekomunikacyjnych urządzeń końcowych, których jestem użytkownikiem, dla celów przeprowadzenia konkursu na </w:t>
      </w:r>
      <w:r w:rsidRPr="00CD72BB">
        <w:rPr>
          <w:rFonts w:ascii="Times New Roman" w:hAnsi="Times New Roman"/>
          <w:sz w:val="16"/>
          <w:szCs w:val="16"/>
        </w:rPr>
        <w:t>udzielanie</w:t>
      </w:r>
      <w:r w:rsidR="00010EC6" w:rsidRPr="00CD72BB">
        <w:rPr>
          <w:rFonts w:ascii="Times New Roman" w:hAnsi="Times New Roman"/>
          <w:sz w:val="16"/>
          <w:szCs w:val="16"/>
        </w:rPr>
        <w:t xml:space="preserve"> świadczeń zdrowotnych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w spółce </w:t>
      </w:r>
      <w:r w:rsidRPr="00CD72BB">
        <w:rPr>
          <w:rFonts w:ascii="Times New Roman" w:hAnsi="Times New Roman"/>
          <w:bCs/>
          <w:iCs/>
          <w:sz w:val="16"/>
          <w:szCs w:val="16"/>
          <w:lang w:eastAsia="ar-SA"/>
        </w:rPr>
        <w:t>Szpitale Pomorskie, w szczególności przeprowadzenia konkursu oraz prowadzenia negocjacji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.  </w:t>
      </w:r>
    </w:p>
    <w:p w:rsidR="00782030" w:rsidRPr="00CD72BB" w:rsidRDefault="00782030" w:rsidP="00782030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11172" w:rsidRPr="00CD72BB" w:rsidRDefault="00807379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TAK </w:t>
      </w:r>
    </w:p>
    <w:p w:rsidR="00611172" w:rsidRPr="00CD72BB" w:rsidRDefault="00807379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CD72BB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>NIE</w:t>
      </w:r>
    </w:p>
    <w:p w:rsidR="009B17C6" w:rsidRPr="00CD72BB" w:rsidRDefault="009B17C6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B17C6" w:rsidRPr="00CD72BB" w:rsidRDefault="009B17C6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11172" w:rsidRPr="00CD72BB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</w:t>
      </w:r>
    </w:p>
    <w:p w:rsidR="00611172" w:rsidRPr="00CD72BB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16"/>
          <w:szCs w:val="16"/>
          <w:lang w:eastAsia="pl-PL"/>
        </w:rPr>
      </w:pP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>(data, czytelny podpis</w:t>
      </w:r>
      <w:r w:rsidR="004E237F"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Oferenta</w:t>
      </w:r>
      <w:r w:rsidR="005241E8" w:rsidRPr="00CD72BB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 w:rsidR="009736C9" w:rsidRPr="00CD72BB">
        <w:rPr>
          <w:rFonts w:ascii="Times New Roman" w:hAnsi="Times New Roman"/>
          <w:sz w:val="16"/>
          <w:szCs w:val="16"/>
        </w:rPr>
        <w:t xml:space="preserve"> upoważnionego przedstawiciela Oferenta***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611172" w:rsidRPr="00CD72BB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11172" w:rsidRPr="00CD72BB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# Niewyrażenie zgody wiąże się z niemożliwością wzięcia udziału w konkursie na </w:t>
      </w:r>
      <w:r w:rsidRPr="00CD72BB">
        <w:rPr>
          <w:rFonts w:ascii="Times New Roman" w:hAnsi="Times New Roman"/>
          <w:sz w:val="16"/>
          <w:szCs w:val="16"/>
        </w:rPr>
        <w:t>udzielanie świadczeń zdrowotnych lekarza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prowadzonym przez</w:t>
      </w:r>
      <w:r w:rsidR="00944F59"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inspektora Ochrony Danych.</w:t>
      </w:r>
    </w:p>
    <w:p w:rsidR="00611172" w:rsidRPr="00CD72BB" w:rsidRDefault="00611172" w:rsidP="00DD1D2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>Potwierdzam poprawność podanych powyżej moich danych osobowych</w:t>
      </w:r>
      <w:r w:rsidR="00DD1D24" w:rsidRPr="00CD72BB">
        <w:rPr>
          <w:rFonts w:ascii="Times New Roman" w:eastAsia="Times New Roman" w:hAnsi="Times New Roman"/>
          <w:sz w:val="16"/>
          <w:szCs w:val="16"/>
          <w:lang w:eastAsia="pl-PL"/>
        </w:rPr>
        <w:t xml:space="preserve"> i dobrowolność ich przekazania</w:t>
      </w:r>
      <w:r w:rsidRPr="00CD72BB">
        <w:rPr>
          <w:rFonts w:ascii="Times New Roman" w:hAnsi="Times New Roman"/>
          <w:sz w:val="16"/>
          <w:szCs w:val="16"/>
        </w:rPr>
        <w:t>…………................</w:t>
      </w:r>
      <w:r w:rsidR="009736C9" w:rsidRPr="00CD72BB">
        <w:rPr>
          <w:rFonts w:ascii="Times New Roman" w:hAnsi="Times New Roman"/>
          <w:sz w:val="16"/>
          <w:szCs w:val="16"/>
        </w:rPr>
        <w:t>.........................</w:t>
      </w:r>
    </w:p>
    <w:p w:rsidR="0038701B" w:rsidRPr="00CD72BB" w:rsidRDefault="005241E8" w:rsidP="00E42EAF">
      <w:pPr>
        <w:spacing w:after="0" w:line="240" w:lineRule="auto"/>
        <w:ind w:left="5664"/>
        <w:rPr>
          <w:rFonts w:ascii="Times New Roman" w:hAnsi="Times New Roman"/>
          <w:sz w:val="16"/>
          <w:szCs w:val="16"/>
        </w:rPr>
      </w:pP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>(data, czytelny podpis Oferenta/</w:t>
      </w:r>
      <w:r w:rsidRPr="00CD72BB">
        <w:rPr>
          <w:rFonts w:ascii="Times New Roman" w:hAnsi="Times New Roman"/>
          <w:sz w:val="16"/>
          <w:szCs w:val="16"/>
        </w:rPr>
        <w:t xml:space="preserve"> </w:t>
      </w:r>
    </w:p>
    <w:p w:rsidR="00E42EAF" w:rsidRPr="00CD72BB" w:rsidRDefault="005241E8" w:rsidP="00E42EAF">
      <w:pPr>
        <w:spacing w:after="0" w:line="240" w:lineRule="auto"/>
        <w:ind w:left="5664"/>
        <w:rPr>
          <w:rFonts w:ascii="Times New Roman" w:eastAsia="Times New Roman" w:hAnsi="Times New Roman"/>
          <w:sz w:val="16"/>
          <w:szCs w:val="16"/>
          <w:lang w:eastAsia="pl-PL"/>
        </w:rPr>
      </w:pPr>
      <w:r w:rsidRPr="00CD72BB">
        <w:rPr>
          <w:rFonts w:ascii="Times New Roman" w:hAnsi="Times New Roman"/>
          <w:sz w:val="16"/>
          <w:szCs w:val="16"/>
        </w:rPr>
        <w:t>upoważnionego przedstawiciela Oferenta***</w:t>
      </w: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661E12" w:rsidRPr="00CD72BB" w:rsidRDefault="00661E1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D72BB">
        <w:rPr>
          <w:rFonts w:ascii="Times New Roman" w:eastAsia="Times New Roman" w:hAnsi="Times New Roman"/>
          <w:sz w:val="16"/>
          <w:szCs w:val="16"/>
          <w:lang w:eastAsia="pl-PL"/>
        </w:rPr>
        <w:br w:type="page"/>
      </w:r>
    </w:p>
    <w:p w:rsidR="0038701B" w:rsidRPr="00E42EAF" w:rsidRDefault="0038701B" w:rsidP="00E42EAF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F1" w:rsidRPr="00813008" w:rsidRDefault="002307F1" w:rsidP="007549C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6D5EC7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31011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</w:t>
            </w:r>
            <w:r w:rsidR="009B17C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B17C6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31011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B17C6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431011" w:rsidRPr="00247B6E">
              <w:rPr>
                <w:rFonts w:ascii="Times New Roman" w:hAnsi="Times New Roman"/>
                <w:sz w:val="20"/>
                <w:szCs w:val="20"/>
              </w:rPr>
              <w:t>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6D5EC7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011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B17C6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1011"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7716E8">
      <w:pPr>
        <w:jc w:val="both"/>
        <w:rPr>
          <w:rFonts w:ascii="Times New Roman" w:hAnsi="Times New Roman"/>
          <w:b/>
          <w:sz w:val="16"/>
          <w:szCs w:val="16"/>
        </w:rPr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p w:rsidR="00944F59" w:rsidRDefault="00944F59" w:rsidP="007716E8">
      <w:pPr>
        <w:jc w:val="both"/>
        <w:rPr>
          <w:rFonts w:ascii="Times New Roman" w:hAnsi="Times New Roman"/>
          <w:b/>
          <w:sz w:val="16"/>
          <w:szCs w:val="16"/>
        </w:rPr>
      </w:pPr>
    </w:p>
    <w:p w:rsidR="00944F59" w:rsidRDefault="00944F59" w:rsidP="007716E8">
      <w:pPr>
        <w:jc w:val="both"/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914FB3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2307F1"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4A7012" w:rsidRDefault="004A7012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42EAF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42EAF" w:rsidSect="00C9583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C6" w:rsidRDefault="009B17C6" w:rsidP="00A8421C">
      <w:pPr>
        <w:spacing w:after="0" w:line="240" w:lineRule="auto"/>
      </w:pPr>
      <w:r>
        <w:separator/>
      </w:r>
    </w:p>
  </w:endnote>
  <w:endnote w:type="continuationSeparator" w:id="0">
    <w:p w:rsidR="009B17C6" w:rsidRDefault="009B17C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C6" w:rsidRDefault="009B17C6" w:rsidP="00B90AE7">
    <w:pPr>
      <w:pStyle w:val="Stopka"/>
      <w:jc w:val="center"/>
      <w:rPr>
        <w:b/>
        <w:sz w:val="16"/>
        <w:szCs w:val="16"/>
      </w:rPr>
    </w:pPr>
  </w:p>
  <w:p w:rsidR="009B17C6" w:rsidRDefault="009B17C6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17C6" w:rsidRPr="006F0083" w:rsidRDefault="009B17C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9B17C6" w:rsidRPr="006F0083" w:rsidRDefault="009B17C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9B17C6" w:rsidRPr="006F0083" w:rsidRDefault="009B17C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E17840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E17840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9B17C6" w:rsidRPr="006F0083" w:rsidRDefault="009B17C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9B17C6" w:rsidRPr="001800AA" w:rsidRDefault="009B17C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C6" w:rsidRDefault="009B17C6" w:rsidP="00A8421C">
      <w:pPr>
        <w:spacing w:after="0" w:line="240" w:lineRule="auto"/>
      </w:pPr>
      <w:r>
        <w:separator/>
      </w:r>
    </w:p>
  </w:footnote>
  <w:footnote w:type="continuationSeparator" w:id="0">
    <w:p w:rsidR="009B17C6" w:rsidRDefault="009B17C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C6" w:rsidRDefault="008073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C6" w:rsidRPr="00406824" w:rsidRDefault="009B17C6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737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9B17C6" w:rsidRDefault="009B17C6" w:rsidP="00B90AE7">
    <w:pPr>
      <w:pStyle w:val="Nagwek"/>
    </w:pPr>
    <w:r>
      <w:tab/>
    </w:r>
  </w:p>
  <w:p w:rsidR="009B17C6" w:rsidRPr="002D500A" w:rsidRDefault="009B17C6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05475" cy="323850"/>
          <wp:effectExtent l="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C6" w:rsidRDefault="008073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2D6A8A3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4F4EAF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6DEA04F0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6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27"/>
  </w:num>
  <w:num w:numId="10">
    <w:abstractNumId w:val="10"/>
  </w:num>
  <w:num w:numId="11">
    <w:abstractNumId w:val="7"/>
  </w:num>
  <w:num w:numId="12">
    <w:abstractNumId w:val="25"/>
  </w:num>
  <w:num w:numId="13">
    <w:abstractNumId w:val="5"/>
  </w:num>
  <w:num w:numId="14">
    <w:abstractNumId w:val="8"/>
  </w:num>
  <w:num w:numId="15">
    <w:abstractNumId w:val="9"/>
  </w:num>
  <w:num w:numId="16">
    <w:abstractNumId w:val="23"/>
  </w:num>
  <w:num w:numId="17">
    <w:abstractNumId w:val="12"/>
  </w:num>
  <w:num w:numId="18">
    <w:abstractNumId w:val="37"/>
  </w:num>
  <w:num w:numId="19">
    <w:abstractNumId w:val="11"/>
  </w:num>
  <w:num w:numId="20">
    <w:abstractNumId w:val="18"/>
  </w:num>
  <w:num w:numId="21">
    <w:abstractNumId w:val="28"/>
  </w:num>
  <w:num w:numId="22">
    <w:abstractNumId w:val="22"/>
  </w:num>
  <w:num w:numId="23">
    <w:abstractNumId w:val="17"/>
  </w:num>
  <w:num w:numId="24">
    <w:abstractNumId w:val="30"/>
  </w:num>
  <w:num w:numId="25">
    <w:abstractNumId w:val="14"/>
  </w:num>
  <w:num w:numId="26">
    <w:abstractNumId w:val="13"/>
  </w:num>
  <w:num w:numId="27">
    <w:abstractNumId w:val="3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8"/>
  </w:num>
  <w:num w:numId="31">
    <w:abstractNumId w:val="24"/>
  </w:num>
  <w:num w:numId="32">
    <w:abstractNumId w:val="21"/>
  </w:num>
  <w:num w:numId="33">
    <w:abstractNumId w:val="31"/>
  </w:num>
  <w:num w:numId="34">
    <w:abstractNumId w:val="35"/>
  </w:num>
  <w:num w:numId="35">
    <w:abstractNumId w:val="15"/>
  </w:num>
  <w:num w:numId="36">
    <w:abstractNumId w:val="16"/>
  </w:num>
  <w:num w:numId="37">
    <w:abstractNumId w:val="36"/>
  </w:num>
  <w:num w:numId="38">
    <w:abstractNumId w:val="3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05F68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54A56"/>
    <w:rsid w:val="0005556A"/>
    <w:rsid w:val="000615A6"/>
    <w:rsid w:val="0006380F"/>
    <w:rsid w:val="00067476"/>
    <w:rsid w:val="00074CB6"/>
    <w:rsid w:val="00077185"/>
    <w:rsid w:val="0007788C"/>
    <w:rsid w:val="00082A10"/>
    <w:rsid w:val="00085B33"/>
    <w:rsid w:val="00094B0A"/>
    <w:rsid w:val="000A08B2"/>
    <w:rsid w:val="000A37A9"/>
    <w:rsid w:val="000A5AC9"/>
    <w:rsid w:val="000A7DCB"/>
    <w:rsid w:val="000B19DD"/>
    <w:rsid w:val="000B713F"/>
    <w:rsid w:val="000B7B9A"/>
    <w:rsid w:val="000C1352"/>
    <w:rsid w:val="000C2113"/>
    <w:rsid w:val="000C2FD0"/>
    <w:rsid w:val="000D4438"/>
    <w:rsid w:val="000D4B0C"/>
    <w:rsid w:val="000D5CB8"/>
    <w:rsid w:val="000E1283"/>
    <w:rsid w:val="000E4DF4"/>
    <w:rsid w:val="000F146E"/>
    <w:rsid w:val="000F2184"/>
    <w:rsid w:val="000F3942"/>
    <w:rsid w:val="000F4EB8"/>
    <w:rsid w:val="000F7C1E"/>
    <w:rsid w:val="00101AC7"/>
    <w:rsid w:val="001174A8"/>
    <w:rsid w:val="001241F6"/>
    <w:rsid w:val="00132CF4"/>
    <w:rsid w:val="0013428C"/>
    <w:rsid w:val="00144F19"/>
    <w:rsid w:val="00150A1C"/>
    <w:rsid w:val="0015272C"/>
    <w:rsid w:val="00152AE5"/>
    <w:rsid w:val="001534C8"/>
    <w:rsid w:val="00160056"/>
    <w:rsid w:val="00160861"/>
    <w:rsid w:val="00167974"/>
    <w:rsid w:val="001706D1"/>
    <w:rsid w:val="00177A20"/>
    <w:rsid w:val="001800AA"/>
    <w:rsid w:val="0018046C"/>
    <w:rsid w:val="00181E1D"/>
    <w:rsid w:val="001847C4"/>
    <w:rsid w:val="00185BDF"/>
    <w:rsid w:val="001873C5"/>
    <w:rsid w:val="00192A04"/>
    <w:rsid w:val="001A7EBC"/>
    <w:rsid w:val="001B1735"/>
    <w:rsid w:val="001B2370"/>
    <w:rsid w:val="001B625F"/>
    <w:rsid w:val="001B7ADB"/>
    <w:rsid w:val="001C2DFF"/>
    <w:rsid w:val="001C79B9"/>
    <w:rsid w:val="001C7FA7"/>
    <w:rsid w:val="001D15C3"/>
    <w:rsid w:val="001D45E2"/>
    <w:rsid w:val="001E2848"/>
    <w:rsid w:val="001E6BDC"/>
    <w:rsid w:val="001E7997"/>
    <w:rsid w:val="001F342C"/>
    <w:rsid w:val="001F4C75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1C47"/>
    <w:rsid w:val="00222997"/>
    <w:rsid w:val="002237CE"/>
    <w:rsid w:val="00223E6E"/>
    <w:rsid w:val="00225FDD"/>
    <w:rsid w:val="0022674E"/>
    <w:rsid w:val="002307F1"/>
    <w:rsid w:val="00240AF3"/>
    <w:rsid w:val="00244A93"/>
    <w:rsid w:val="00246701"/>
    <w:rsid w:val="0024729E"/>
    <w:rsid w:val="00247B6E"/>
    <w:rsid w:val="002501FA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54B6"/>
    <w:rsid w:val="002855F2"/>
    <w:rsid w:val="00286903"/>
    <w:rsid w:val="00290883"/>
    <w:rsid w:val="00290E79"/>
    <w:rsid w:val="00296028"/>
    <w:rsid w:val="00297C52"/>
    <w:rsid w:val="002A03E6"/>
    <w:rsid w:val="002A1038"/>
    <w:rsid w:val="002B1E55"/>
    <w:rsid w:val="002C05B7"/>
    <w:rsid w:val="002C2FF8"/>
    <w:rsid w:val="002C3EBF"/>
    <w:rsid w:val="002C5377"/>
    <w:rsid w:val="002C5A5A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2F94"/>
    <w:rsid w:val="00313B0C"/>
    <w:rsid w:val="00314CDB"/>
    <w:rsid w:val="003228F1"/>
    <w:rsid w:val="00326105"/>
    <w:rsid w:val="00330BF0"/>
    <w:rsid w:val="00332C96"/>
    <w:rsid w:val="00334C64"/>
    <w:rsid w:val="00335F56"/>
    <w:rsid w:val="00341D32"/>
    <w:rsid w:val="00342379"/>
    <w:rsid w:val="0034394A"/>
    <w:rsid w:val="003442E8"/>
    <w:rsid w:val="00344D5C"/>
    <w:rsid w:val="0035162A"/>
    <w:rsid w:val="00352A75"/>
    <w:rsid w:val="00355350"/>
    <w:rsid w:val="0035759A"/>
    <w:rsid w:val="00370126"/>
    <w:rsid w:val="0037444A"/>
    <w:rsid w:val="003764F8"/>
    <w:rsid w:val="0037755C"/>
    <w:rsid w:val="00377DE6"/>
    <w:rsid w:val="00381233"/>
    <w:rsid w:val="0038701B"/>
    <w:rsid w:val="003918A0"/>
    <w:rsid w:val="00394430"/>
    <w:rsid w:val="00395233"/>
    <w:rsid w:val="003A4BD5"/>
    <w:rsid w:val="003B02EC"/>
    <w:rsid w:val="003C0301"/>
    <w:rsid w:val="003C08C8"/>
    <w:rsid w:val="003C60D1"/>
    <w:rsid w:val="003C7C99"/>
    <w:rsid w:val="003D0553"/>
    <w:rsid w:val="003D225F"/>
    <w:rsid w:val="003E00A4"/>
    <w:rsid w:val="003E6B80"/>
    <w:rsid w:val="003F1D6F"/>
    <w:rsid w:val="00400401"/>
    <w:rsid w:val="00402BDA"/>
    <w:rsid w:val="00406824"/>
    <w:rsid w:val="0041038B"/>
    <w:rsid w:val="00411A6E"/>
    <w:rsid w:val="0041547D"/>
    <w:rsid w:val="0042117D"/>
    <w:rsid w:val="00422A5E"/>
    <w:rsid w:val="00426062"/>
    <w:rsid w:val="00426585"/>
    <w:rsid w:val="00431011"/>
    <w:rsid w:val="00431FF8"/>
    <w:rsid w:val="00435296"/>
    <w:rsid w:val="004446EE"/>
    <w:rsid w:val="004576B1"/>
    <w:rsid w:val="004577E4"/>
    <w:rsid w:val="00466402"/>
    <w:rsid w:val="00471284"/>
    <w:rsid w:val="00471F7C"/>
    <w:rsid w:val="00482B36"/>
    <w:rsid w:val="004863F7"/>
    <w:rsid w:val="0049000D"/>
    <w:rsid w:val="00492F88"/>
    <w:rsid w:val="0049518E"/>
    <w:rsid w:val="004979AB"/>
    <w:rsid w:val="004A0666"/>
    <w:rsid w:val="004A2D08"/>
    <w:rsid w:val="004A68C9"/>
    <w:rsid w:val="004A7012"/>
    <w:rsid w:val="004B1EE8"/>
    <w:rsid w:val="004B4F9A"/>
    <w:rsid w:val="004B5AB5"/>
    <w:rsid w:val="004C4531"/>
    <w:rsid w:val="004C496F"/>
    <w:rsid w:val="004D2377"/>
    <w:rsid w:val="004E237F"/>
    <w:rsid w:val="004F4579"/>
    <w:rsid w:val="004F6C17"/>
    <w:rsid w:val="00500EE4"/>
    <w:rsid w:val="00503326"/>
    <w:rsid w:val="00504FEA"/>
    <w:rsid w:val="00507BED"/>
    <w:rsid w:val="00510662"/>
    <w:rsid w:val="00516728"/>
    <w:rsid w:val="005203D0"/>
    <w:rsid w:val="00521173"/>
    <w:rsid w:val="00521417"/>
    <w:rsid w:val="005241E8"/>
    <w:rsid w:val="00534A06"/>
    <w:rsid w:val="00536E9C"/>
    <w:rsid w:val="00542B3E"/>
    <w:rsid w:val="0055429F"/>
    <w:rsid w:val="0055751C"/>
    <w:rsid w:val="00557A4E"/>
    <w:rsid w:val="00561528"/>
    <w:rsid w:val="00564762"/>
    <w:rsid w:val="005777C1"/>
    <w:rsid w:val="005800E3"/>
    <w:rsid w:val="00584189"/>
    <w:rsid w:val="00584C3F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0750"/>
    <w:rsid w:val="005D16F3"/>
    <w:rsid w:val="005D34FA"/>
    <w:rsid w:val="005D3BBE"/>
    <w:rsid w:val="005E06BA"/>
    <w:rsid w:val="005E3E89"/>
    <w:rsid w:val="005E4B59"/>
    <w:rsid w:val="005F4509"/>
    <w:rsid w:val="005F4543"/>
    <w:rsid w:val="005F4652"/>
    <w:rsid w:val="005F7DBF"/>
    <w:rsid w:val="0060299A"/>
    <w:rsid w:val="0061058D"/>
    <w:rsid w:val="00611172"/>
    <w:rsid w:val="0061166F"/>
    <w:rsid w:val="00613E8C"/>
    <w:rsid w:val="006153D9"/>
    <w:rsid w:val="006172C5"/>
    <w:rsid w:val="00620689"/>
    <w:rsid w:val="00620AA3"/>
    <w:rsid w:val="00636CC6"/>
    <w:rsid w:val="006378C1"/>
    <w:rsid w:val="006427A5"/>
    <w:rsid w:val="00643C64"/>
    <w:rsid w:val="00651CCA"/>
    <w:rsid w:val="00653BFA"/>
    <w:rsid w:val="00657600"/>
    <w:rsid w:val="00661E12"/>
    <w:rsid w:val="00663262"/>
    <w:rsid w:val="00664EF1"/>
    <w:rsid w:val="00665495"/>
    <w:rsid w:val="006707D5"/>
    <w:rsid w:val="006716EE"/>
    <w:rsid w:val="00672AAA"/>
    <w:rsid w:val="006737E9"/>
    <w:rsid w:val="0067462F"/>
    <w:rsid w:val="00674F4B"/>
    <w:rsid w:val="00676DDF"/>
    <w:rsid w:val="0068006D"/>
    <w:rsid w:val="00685C84"/>
    <w:rsid w:val="0069206C"/>
    <w:rsid w:val="00695923"/>
    <w:rsid w:val="006A0756"/>
    <w:rsid w:val="006A1002"/>
    <w:rsid w:val="006A1DD8"/>
    <w:rsid w:val="006A75C5"/>
    <w:rsid w:val="006B3FF7"/>
    <w:rsid w:val="006B7321"/>
    <w:rsid w:val="006C6A61"/>
    <w:rsid w:val="006D5EC7"/>
    <w:rsid w:val="006D65AE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31026"/>
    <w:rsid w:val="0073317D"/>
    <w:rsid w:val="00734F9B"/>
    <w:rsid w:val="00735FE2"/>
    <w:rsid w:val="00736FD3"/>
    <w:rsid w:val="00737A78"/>
    <w:rsid w:val="00745617"/>
    <w:rsid w:val="0074583F"/>
    <w:rsid w:val="00745FEA"/>
    <w:rsid w:val="007470C9"/>
    <w:rsid w:val="00750442"/>
    <w:rsid w:val="00750E2F"/>
    <w:rsid w:val="00752731"/>
    <w:rsid w:val="007549CD"/>
    <w:rsid w:val="007615F2"/>
    <w:rsid w:val="00770751"/>
    <w:rsid w:val="00771138"/>
    <w:rsid w:val="007716E8"/>
    <w:rsid w:val="0078006E"/>
    <w:rsid w:val="00780734"/>
    <w:rsid w:val="00782030"/>
    <w:rsid w:val="00792410"/>
    <w:rsid w:val="007958A9"/>
    <w:rsid w:val="007A13E1"/>
    <w:rsid w:val="007A3003"/>
    <w:rsid w:val="007B0216"/>
    <w:rsid w:val="007B0D52"/>
    <w:rsid w:val="007B381E"/>
    <w:rsid w:val="007C6583"/>
    <w:rsid w:val="007D0C96"/>
    <w:rsid w:val="007D537F"/>
    <w:rsid w:val="00801932"/>
    <w:rsid w:val="00802056"/>
    <w:rsid w:val="00807379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578AE"/>
    <w:rsid w:val="008631EC"/>
    <w:rsid w:val="008636C0"/>
    <w:rsid w:val="00873731"/>
    <w:rsid w:val="00874121"/>
    <w:rsid w:val="008766FA"/>
    <w:rsid w:val="0088024B"/>
    <w:rsid w:val="00882090"/>
    <w:rsid w:val="00883D35"/>
    <w:rsid w:val="008879CA"/>
    <w:rsid w:val="00894107"/>
    <w:rsid w:val="00895798"/>
    <w:rsid w:val="00895FAA"/>
    <w:rsid w:val="008A5BCF"/>
    <w:rsid w:val="008A75E6"/>
    <w:rsid w:val="008C1018"/>
    <w:rsid w:val="008C198F"/>
    <w:rsid w:val="008C2A48"/>
    <w:rsid w:val="008C4534"/>
    <w:rsid w:val="008D76FF"/>
    <w:rsid w:val="008D7EF5"/>
    <w:rsid w:val="008E7EA6"/>
    <w:rsid w:val="008F752F"/>
    <w:rsid w:val="00902859"/>
    <w:rsid w:val="00905850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44F59"/>
    <w:rsid w:val="0094569B"/>
    <w:rsid w:val="0094583F"/>
    <w:rsid w:val="0094686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17C6"/>
    <w:rsid w:val="009B7CAF"/>
    <w:rsid w:val="009C2C5E"/>
    <w:rsid w:val="009C3BE5"/>
    <w:rsid w:val="009C47B6"/>
    <w:rsid w:val="009C7D4D"/>
    <w:rsid w:val="009D0E53"/>
    <w:rsid w:val="009D49EE"/>
    <w:rsid w:val="009E3189"/>
    <w:rsid w:val="009F007A"/>
    <w:rsid w:val="009F3AD4"/>
    <w:rsid w:val="009F6D27"/>
    <w:rsid w:val="00A00993"/>
    <w:rsid w:val="00A017F9"/>
    <w:rsid w:val="00A06C61"/>
    <w:rsid w:val="00A10A9D"/>
    <w:rsid w:val="00A15CD0"/>
    <w:rsid w:val="00A1748A"/>
    <w:rsid w:val="00A25D0A"/>
    <w:rsid w:val="00A35DEF"/>
    <w:rsid w:val="00A4786F"/>
    <w:rsid w:val="00A51908"/>
    <w:rsid w:val="00A55505"/>
    <w:rsid w:val="00A57B8F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B4345"/>
    <w:rsid w:val="00AB4E2D"/>
    <w:rsid w:val="00AC07BF"/>
    <w:rsid w:val="00AC6A9D"/>
    <w:rsid w:val="00AD016C"/>
    <w:rsid w:val="00AD16F5"/>
    <w:rsid w:val="00AD3931"/>
    <w:rsid w:val="00AD3EFB"/>
    <w:rsid w:val="00AD6A79"/>
    <w:rsid w:val="00AE74AB"/>
    <w:rsid w:val="00AF1331"/>
    <w:rsid w:val="00AF2E9E"/>
    <w:rsid w:val="00B00305"/>
    <w:rsid w:val="00B031DB"/>
    <w:rsid w:val="00B05317"/>
    <w:rsid w:val="00B06B8B"/>
    <w:rsid w:val="00B120FC"/>
    <w:rsid w:val="00B16386"/>
    <w:rsid w:val="00B17D19"/>
    <w:rsid w:val="00B2663E"/>
    <w:rsid w:val="00B31384"/>
    <w:rsid w:val="00B3333F"/>
    <w:rsid w:val="00B34C27"/>
    <w:rsid w:val="00B35646"/>
    <w:rsid w:val="00B4040C"/>
    <w:rsid w:val="00B42330"/>
    <w:rsid w:val="00B43487"/>
    <w:rsid w:val="00B439C0"/>
    <w:rsid w:val="00B55AEB"/>
    <w:rsid w:val="00B608E6"/>
    <w:rsid w:val="00B64787"/>
    <w:rsid w:val="00B662BF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05CB"/>
    <w:rsid w:val="00BC6301"/>
    <w:rsid w:val="00BC7779"/>
    <w:rsid w:val="00BD3CBE"/>
    <w:rsid w:val="00BD3DF3"/>
    <w:rsid w:val="00BD564A"/>
    <w:rsid w:val="00BE5C8F"/>
    <w:rsid w:val="00BF3C57"/>
    <w:rsid w:val="00BF5094"/>
    <w:rsid w:val="00C04237"/>
    <w:rsid w:val="00C07528"/>
    <w:rsid w:val="00C12752"/>
    <w:rsid w:val="00C15A8D"/>
    <w:rsid w:val="00C20BE7"/>
    <w:rsid w:val="00C2152B"/>
    <w:rsid w:val="00C22DD4"/>
    <w:rsid w:val="00C24545"/>
    <w:rsid w:val="00C25146"/>
    <w:rsid w:val="00C300F5"/>
    <w:rsid w:val="00C30A0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5AE8"/>
    <w:rsid w:val="00C65DAC"/>
    <w:rsid w:val="00C7052B"/>
    <w:rsid w:val="00C830F2"/>
    <w:rsid w:val="00C912BC"/>
    <w:rsid w:val="00C93709"/>
    <w:rsid w:val="00C93FE1"/>
    <w:rsid w:val="00C95832"/>
    <w:rsid w:val="00C96416"/>
    <w:rsid w:val="00C966DC"/>
    <w:rsid w:val="00CA363E"/>
    <w:rsid w:val="00CA47D2"/>
    <w:rsid w:val="00CB6E1E"/>
    <w:rsid w:val="00CC17B6"/>
    <w:rsid w:val="00CC1831"/>
    <w:rsid w:val="00CC2907"/>
    <w:rsid w:val="00CC59CE"/>
    <w:rsid w:val="00CD510D"/>
    <w:rsid w:val="00CD72BB"/>
    <w:rsid w:val="00CE1D3F"/>
    <w:rsid w:val="00CE2563"/>
    <w:rsid w:val="00CF2DD8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3BBF"/>
    <w:rsid w:val="00D34FC5"/>
    <w:rsid w:val="00D35173"/>
    <w:rsid w:val="00D55976"/>
    <w:rsid w:val="00D60272"/>
    <w:rsid w:val="00D61B7A"/>
    <w:rsid w:val="00D77C09"/>
    <w:rsid w:val="00D91A93"/>
    <w:rsid w:val="00D92BC0"/>
    <w:rsid w:val="00D964B2"/>
    <w:rsid w:val="00D9777E"/>
    <w:rsid w:val="00D979DA"/>
    <w:rsid w:val="00D97B4A"/>
    <w:rsid w:val="00DA1125"/>
    <w:rsid w:val="00DA5257"/>
    <w:rsid w:val="00DA53B9"/>
    <w:rsid w:val="00DA7F98"/>
    <w:rsid w:val="00DB182B"/>
    <w:rsid w:val="00DB3EC1"/>
    <w:rsid w:val="00DB7254"/>
    <w:rsid w:val="00DC0786"/>
    <w:rsid w:val="00DC09BF"/>
    <w:rsid w:val="00DC3CE3"/>
    <w:rsid w:val="00DC3E79"/>
    <w:rsid w:val="00DC587C"/>
    <w:rsid w:val="00DD1D24"/>
    <w:rsid w:val="00DD2A87"/>
    <w:rsid w:val="00DE4001"/>
    <w:rsid w:val="00DE62A8"/>
    <w:rsid w:val="00DE644D"/>
    <w:rsid w:val="00DF24C5"/>
    <w:rsid w:val="00DF5136"/>
    <w:rsid w:val="00DF6AFE"/>
    <w:rsid w:val="00E00D68"/>
    <w:rsid w:val="00E02DC4"/>
    <w:rsid w:val="00E05F32"/>
    <w:rsid w:val="00E143ED"/>
    <w:rsid w:val="00E15B74"/>
    <w:rsid w:val="00E17840"/>
    <w:rsid w:val="00E17EFE"/>
    <w:rsid w:val="00E2292A"/>
    <w:rsid w:val="00E2512E"/>
    <w:rsid w:val="00E33C41"/>
    <w:rsid w:val="00E344B2"/>
    <w:rsid w:val="00E357F0"/>
    <w:rsid w:val="00E37933"/>
    <w:rsid w:val="00E42302"/>
    <w:rsid w:val="00E42EAF"/>
    <w:rsid w:val="00E501F6"/>
    <w:rsid w:val="00E50C34"/>
    <w:rsid w:val="00E54323"/>
    <w:rsid w:val="00E56C21"/>
    <w:rsid w:val="00E75F61"/>
    <w:rsid w:val="00E76980"/>
    <w:rsid w:val="00E80BDF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A3E97"/>
    <w:rsid w:val="00EB3B28"/>
    <w:rsid w:val="00EB58E7"/>
    <w:rsid w:val="00EB62B2"/>
    <w:rsid w:val="00EB7193"/>
    <w:rsid w:val="00EC0277"/>
    <w:rsid w:val="00ED0D81"/>
    <w:rsid w:val="00ED1FCD"/>
    <w:rsid w:val="00ED3149"/>
    <w:rsid w:val="00EF1A51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6503"/>
    <w:rsid w:val="00F36EFF"/>
    <w:rsid w:val="00F46D2A"/>
    <w:rsid w:val="00F60121"/>
    <w:rsid w:val="00F66F96"/>
    <w:rsid w:val="00F75F20"/>
    <w:rsid w:val="00F82AB7"/>
    <w:rsid w:val="00F82D93"/>
    <w:rsid w:val="00F83A54"/>
    <w:rsid w:val="00F8496A"/>
    <w:rsid w:val="00F8774C"/>
    <w:rsid w:val="00F91C7B"/>
    <w:rsid w:val="00F94176"/>
    <w:rsid w:val="00FA3A2F"/>
    <w:rsid w:val="00FA5EED"/>
    <w:rsid w:val="00FB1A49"/>
    <w:rsid w:val="00FB4123"/>
    <w:rsid w:val="00FB7F5C"/>
    <w:rsid w:val="00FC5ADA"/>
    <w:rsid w:val="00FC7D26"/>
    <w:rsid w:val="00FD6CC9"/>
    <w:rsid w:val="00FF0420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szpitalepomorski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mail('mailto:iod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2F2E-B0FE-417F-84F4-1CC1DF7C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1527</Words>
  <Characters>10417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Marta Smosarska</cp:lastModifiedBy>
  <cp:revision>19</cp:revision>
  <cp:lastPrinted>2018-12-14T12:13:00Z</cp:lastPrinted>
  <dcterms:created xsi:type="dcterms:W3CDTF">2018-10-16T06:51:00Z</dcterms:created>
  <dcterms:modified xsi:type="dcterms:W3CDTF">2018-12-14T12:13:00Z</dcterms:modified>
</cp:coreProperties>
</file>