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C2" w:rsidRDefault="00F372C2" w:rsidP="00BB562E">
      <w:pPr>
        <w:pStyle w:val="Tekstpodstawowywcity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>
        <w:rPr>
          <w:rFonts w:ascii="Times New Roman" w:hAnsi="Times New Roman"/>
        </w:rPr>
        <w:t>…………………..</w:t>
      </w:r>
    </w:p>
    <w:p w:rsidR="00F372C2" w:rsidRDefault="00F372C2" w:rsidP="000C6D05">
      <w:pPr>
        <w:pStyle w:val="Tekstpodstawowywcity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F372C2" w:rsidRPr="00A02BE1" w:rsidRDefault="00F372C2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bookmarkStart w:id="0" w:name="_GoBack"/>
      <w:bookmarkEnd w:id="0"/>
    </w:p>
    <w:p w:rsidR="00F372C2" w:rsidRDefault="00F372C2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F372C2" w:rsidRDefault="00F372C2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372C2" w:rsidRPr="00B07BDE" w:rsidRDefault="00F372C2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F372C2" w:rsidRPr="00B07BDE" w:rsidRDefault="00F372C2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F372C2" w:rsidRPr="00B07BDE" w:rsidRDefault="00F372C2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F372C2" w:rsidRPr="00B07BDE" w:rsidRDefault="00F372C2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F372C2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B07BD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F372C2" w:rsidRDefault="00F372C2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F372C2" w:rsidRPr="00B07BDE" w:rsidRDefault="00F372C2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B07BD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F372C2" w:rsidRPr="00B07BD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C2" w:rsidRPr="00CC289A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F372C2" w:rsidRPr="00CC289A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F372C2" w:rsidRPr="00CC289A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F372C2" w:rsidRPr="00CC289A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F372C2" w:rsidRPr="00CC289A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F372C2" w:rsidRPr="00B07BDE" w:rsidRDefault="00F372C2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zawodzie lekarza oraz doświadczenie w kierowaniu komórka organizacyjna – jeśli dotyczy</w:t>
            </w:r>
          </w:p>
        </w:tc>
      </w:tr>
      <w:tr w:rsidR="00F372C2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372C2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C2" w:rsidRPr="00DB751E" w:rsidRDefault="00F372C2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372C2" w:rsidRPr="00DB751E" w:rsidRDefault="00F372C2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F372C2" w:rsidRDefault="00F372C2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372C2" w:rsidRDefault="00F372C2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372C2" w:rsidRPr="00DB751E" w:rsidRDefault="00F372C2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F372C2" w:rsidRDefault="00F372C2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F372C2" w:rsidRPr="00276744" w:rsidRDefault="00F372C2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F372C2" w:rsidRDefault="00F372C2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</w:p>
    <w:sectPr w:rsidR="00F372C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E6" w:rsidRDefault="006700E6" w:rsidP="00A8421C">
      <w:pPr>
        <w:spacing w:after="0" w:line="240" w:lineRule="auto"/>
      </w:pPr>
      <w:r>
        <w:separator/>
      </w:r>
    </w:p>
  </w:endnote>
  <w:endnote w:type="continuationSeparator" w:id="0">
    <w:p w:rsidR="006700E6" w:rsidRDefault="006700E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C2" w:rsidRDefault="00F372C2" w:rsidP="00B90AE7">
    <w:pPr>
      <w:pStyle w:val="Stopka"/>
      <w:jc w:val="center"/>
      <w:rPr>
        <w:b/>
        <w:sz w:val="16"/>
        <w:szCs w:val="16"/>
      </w:rPr>
    </w:pPr>
  </w:p>
  <w:p w:rsidR="00F372C2" w:rsidRDefault="00F372C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4692A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2C2" w:rsidRDefault="00F372C2" w:rsidP="001C79B9">
    <w:pPr>
      <w:pStyle w:val="Stopka"/>
      <w:rPr>
        <w:b/>
        <w:noProof/>
        <w:lang w:eastAsia="pl-PL"/>
      </w:rPr>
    </w:pP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CC4F5B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CC4F5B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F372C2" w:rsidRPr="006F0083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372C2" w:rsidRPr="001800AA" w:rsidRDefault="00F372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E6" w:rsidRDefault="006700E6" w:rsidP="00A8421C">
      <w:pPr>
        <w:spacing w:after="0" w:line="240" w:lineRule="auto"/>
      </w:pPr>
      <w:r>
        <w:separator/>
      </w:r>
    </w:p>
  </w:footnote>
  <w:footnote w:type="continuationSeparator" w:id="0">
    <w:p w:rsidR="006700E6" w:rsidRDefault="006700E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C2" w:rsidRDefault="00CC4F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C2" w:rsidRPr="00406824" w:rsidRDefault="00F4692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4F5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72C2">
      <w:tab/>
    </w:r>
  </w:p>
  <w:p w:rsidR="00F372C2" w:rsidRDefault="00F372C2" w:rsidP="00B90AE7">
    <w:pPr>
      <w:pStyle w:val="Nagwek"/>
    </w:pPr>
    <w:r>
      <w:tab/>
    </w:r>
  </w:p>
  <w:p w:rsidR="00F372C2" w:rsidRDefault="00F4692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2C2" w:rsidRPr="002D500A" w:rsidRDefault="00F372C2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C2" w:rsidRDefault="00CC4F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109AF"/>
    <w:rsid w:val="00030A66"/>
    <w:rsid w:val="00050353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706D1"/>
    <w:rsid w:val="001800AA"/>
    <w:rsid w:val="00181B86"/>
    <w:rsid w:val="001873C5"/>
    <w:rsid w:val="00192A04"/>
    <w:rsid w:val="001C79B9"/>
    <w:rsid w:val="00211FF0"/>
    <w:rsid w:val="00221C47"/>
    <w:rsid w:val="00222997"/>
    <w:rsid w:val="00225FDD"/>
    <w:rsid w:val="00230195"/>
    <w:rsid w:val="00246701"/>
    <w:rsid w:val="00266CF6"/>
    <w:rsid w:val="00276744"/>
    <w:rsid w:val="0028167E"/>
    <w:rsid w:val="00281ADD"/>
    <w:rsid w:val="002B6440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874E3"/>
    <w:rsid w:val="00394430"/>
    <w:rsid w:val="00395233"/>
    <w:rsid w:val="003A4BD5"/>
    <w:rsid w:val="003B02EC"/>
    <w:rsid w:val="003C08C8"/>
    <w:rsid w:val="003C3BFE"/>
    <w:rsid w:val="003F5744"/>
    <w:rsid w:val="0040254E"/>
    <w:rsid w:val="00406824"/>
    <w:rsid w:val="00422A5E"/>
    <w:rsid w:val="00435296"/>
    <w:rsid w:val="00437FF4"/>
    <w:rsid w:val="004576B1"/>
    <w:rsid w:val="004577E4"/>
    <w:rsid w:val="0047030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654F4"/>
    <w:rsid w:val="00584189"/>
    <w:rsid w:val="005A3DF9"/>
    <w:rsid w:val="005D16F3"/>
    <w:rsid w:val="005D34FA"/>
    <w:rsid w:val="005D4221"/>
    <w:rsid w:val="005E06BA"/>
    <w:rsid w:val="00620AA3"/>
    <w:rsid w:val="006619F3"/>
    <w:rsid w:val="006700E6"/>
    <w:rsid w:val="006716EE"/>
    <w:rsid w:val="0068006D"/>
    <w:rsid w:val="006827AC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8152BE"/>
    <w:rsid w:val="008253B8"/>
    <w:rsid w:val="0082748A"/>
    <w:rsid w:val="0083299F"/>
    <w:rsid w:val="008442AD"/>
    <w:rsid w:val="00873731"/>
    <w:rsid w:val="008766FA"/>
    <w:rsid w:val="008A5BCF"/>
    <w:rsid w:val="008B26A4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75AEC"/>
    <w:rsid w:val="00A8421C"/>
    <w:rsid w:val="00A85403"/>
    <w:rsid w:val="00A92DB4"/>
    <w:rsid w:val="00AA37A9"/>
    <w:rsid w:val="00AC6A71"/>
    <w:rsid w:val="00AD3931"/>
    <w:rsid w:val="00AE74AB"/>
    <w:rsid w:val="00AF2E9E"/>
    <w:rsid w:val="00AF6416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23603"/>
    <w:rsid w:val="00C43D92"/>
    <w:rsid w:val="00C44AA0"/>
    <w:rsid w:val="00C46BCA"/>
    <w:rsid w:val="00C50E4A"/>
    <w:rsid w:val="00C53AED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C4F5B"/>
    <w:rsid w:val="00CD510D"/>
    <w:rsid w:val="00CE2563"/>
    <w:rsid w:val="00CF4455"/>
    <w:rsid w:val="00D034E8"/>
    <w:rsid w:val="00D06147"/>
    <w:rsid w:val="00D11FFC"/>
    <w:rsid w:val="00D13B42"/>
    <w:rsid w:val="00D16901"/>
    <w:rsid w:val="00D222B3"/>
    <w:rsid w:val="00D22865"/>
    <w:rsid w:val="00D22C6F"/>
    <w:rsid w:val="00D36385"/>
    <w:rsid w:val="00D37AF1"/>
    <w:rsid w:val="00D55976"/>
    <w:rsid w:val="00D60272"/>
    <w:rsid w:val="00D6750E"/>
    <w:rsid w:val="00D73C41"/>
    <w:rsid w:val="00D97B4A"/>
    <w:rsid w:val="00DA53B9"/>
    <w:rsid w:val="00DB751E"/>
    <w:rsid w:val="00DC09BF"/>
    <w:rsid w:val="00DC3CE3"/>
    <w:rsid w:val="00DD2A87"/>
    <w:rsid w:val="00DD77EA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272F"/>
    <w:rsid w:val="00ED3149"/>
    <w:rsid w:val="00EE6A7A"/>
    <w:rsid w:val="00EE6BA9"/>
    <w:rsid w:val="00F05BCA"/>
    <w:rsid w:val="00F11E2B"/>
    <w:rsid w:val="00F22C2D"/>
    <w:rsid w:val="00F372C2"/>
    <w:rsid w:val="00F4692A"/>
    <w:rsid w:val="00F60121"/>
    <w:rsid w:val="00F66F96"/>
    <w:rsid w:val="00F73C59"/>
    <w:rsid w:val="00F8496A"/>
    <w:rsid w:val="00F91C7B"/>
    <w:rsid w:val="00FA3A2F"/>
    <w:rsid w:val="00FC5ADA"/>
    <w:rsid w:val="00FC5E92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881</Characters>
  <Application>Microsoft Office Word</Application>
  <DocSecurity>0</DocSecurity>
  <Lines>7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creator>Marek</dc:creator>
  <cp:lastModifiedBy>Marta Smosarska</cp:lastModifiedBy>
  <cp:revision>4</cp:revision>
  <dcterms:created xsi:type="dcterms:W3CDTF">2018-06-03T20:47:00Z</dcterms:created>
  <dcterms:modified xsi:type="dcterms:W3CDTF">2018-12-04T10:01:00Z</dcterms:modified>
</cp:coreProperties>
</file>