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8C2E9B">
        <w:rPr>
          <w:rFonts w:ascii="Times New Roman" w:hAnsi="Times New Roman"/>
          <w:bCs/>
          <w:sz w:val="20"/>
          <w:szCs w:val="20"/>
        </w:rPr>
        <w:t>07</w:t>
      </w:r>
      <w:r w:rsidR="00F473C5">
        <w:rPr>
          <w:rFonts w:ascii="Times New Roman" w:hAnsi="Times New Roman"/>
          <w:bCs/>
          <w:sz w:val="20"/>
          <w:szCs w:val="20"/>
        </w:rPr>
        <w:t>.01.2019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C2E9B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C15FA2">
        <w:rPr>
          <w:rStyle w:val="Domylnaczcionkaakapitu1"/>
          <w:rFonts w:ascii="Times New Roman" w:hAnsi="Times New Roman"/>
          <w:b/>
          <w:sz w:val="20"/>
          <w:szCs w:val="20"/>
        </w:rPr>
        <w:t>do dnia 31.03</w:t>
      </w:r>
      <w:r w:rsidR="00F473C5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E6007E">
        <w:rPr>
          <w:rFonts w:ascii="Times New Roman" w:hAnsi="Times New Roman"/>
          <w:bCs/>
          <w:sz w:val="20"/>
          <w:szCs w:val="20"/>
        </w:rPr>
        <w:t xml:space="preserve"> lokalizacji przy </w:t>
      </w:r>
      <w:r w:rsidRPr="00C825BB">
        <w:rPr>
          <w:rFonts w:ascii="Times New Roman" w:hAnsi="Times New Roman"/>
          <w:sz w:val="20"/>
          <w:szCs w:val="20"/>
        </w:rPr>
        <w:t xml:space="preserve">ul. </w:t>
      </w:r>
      <w:r w:rsidR="00FC36E1">
        <w:rPr>
          <w:rFonts w:ascii="Times New Roman" w:hAnsi="Times New Roman"/>
          <w:sz w:val="20"/>
          <w:szCs w:val="20"/>
        </w:rPr>
        <w:t xml:space="preserve">Powstania Styczniowego </w:t>
      </w:r>
      <w:r w:rsidR="00EF0005">
        <w:rPr>
          <w:rFonts w:ascii="Times New Roman" w:hAnsi="Times New Roman"/>
          <w:sz w:val="20"/>
          <w:szCs w:val="20"/>
        </w:rPr>
        <w:br/>
      </w:r>
      <w:r w:rsidR="00FC36E1">
        <w:rPr>
          <w:rFonts w:ascii="Times New Roman" w:hAnsi="Times New Roman"/>
          <w:sz w:val="20"/>
          <w:szCs w:val="20"/>
        </w:rPr>
        <w:t>1</w:t>
      </w:r>
      <w:r w:rsidRPr="00C825BB">
        <w:rPr>
          <w:rFonts w:ascii="Times New Roman" w:hAnsi="Times New Roman"/>
          <w:sz w:val="20"/>
          <w:szCs w:val="20"/>
        </w:rPr>
        <w:t xml:space="preserve"> - Szpital Morski im. PCK</w:t>
      </w:r>
      <w:r w:rsidR="00FC36E1">
        <w:rPr>
          <w:rFonts w:ascii="Times New Roman" w:hAnsi="Times New Roman"/>
          <w:sz w:val="20"/>
          <w:szCs w:val="20"/>
        </w:rPr>
        <w:t xml:space="preserve"> </w:t>
      </w:r>
      <w:r w:rsidR="00E6007E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C32F9A" w:rsidRPr="00961466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EF0005" w:rsidRPr="004752A6" w:rsidRDefault="00EF0005" w:rsidP="00EF000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</w:pPr>
      <w:r w:rsidRPr="004752A6">
        <w:rPr>
          <w:rFonts w:ascii="Times New Roman" w:hAnsi="Times New Roman"/>
          <w:b/>
          <w:bCs/>
          <w:sz w:val="20"/>
          <w:szCs w:val="20"/>
          <w:u w:val="single"/>
        </w:rPr>
        <w:t>III.1. Udzielanie świadczeń zdrowotnych w Zakładzie Diagnostyki Obrazowej.</w:t>
      </w:r>
    </w:p>
    <w:p w:rsidR="00EF0005" w:rsidRPr="00D65504" w:rsidRDefault="00EF0005" w:rsidP="00EF000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EF0005" w:rsidRPr="00C457DD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F30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30278">
        <w:rPr>
          <w:rFonts w:ascii="Times New Roman" w:hAnsi="Times New Roman"/>
          <w:sz w:val="20"/>
          <w:szCs w:val="20"/>
        </w:rPr>
        <w:t>lekarzy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 Zakładzie Diagnostyki Obrazowej</w:t>
      </w:r>
      <w:r w:rsidRPr="00E335AA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E335AA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EF0005" w:rsidRPr="00E335AA" w:rsidRDefault="00EF0005" w:rsidP="00BF0D7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A4816">
        <w:rPr>
          <w:rFonts w:ascii="Times New Roman" w:hAnsi="Times New Roman"/>
          <w:bCs/>
          <w:sz w:val="20"/>
          <w:szCs w:val="20"/>
        </w:rPr>
        <w:t>Szczegółowy zakres obowiązków lekarzy</w:t>
      </w:r>
      <w:r>
        <w:rPr>
          <w:rFonts w:ascii="Times New Roman" w:hAnsi="Times New Roman"/>
          <w:bCs/>
          <w:sz w:val="20"/>
          <w:szCs w:val="20"/>
        </w:rPr>
        <w:t xml:space="preserve"> wskazany jest w projekcie</w:t>
      </w:r>
      <w:r w:rsidRPr="003A4816">
        <w:rPr>
          <w:rFonts w:ascii="Times New Roman" w:hAnsi="Times New Roman"/>
          <w:bCs/>
          <w:sz w:val="20"/>
          <w:szCs w:val="20"/>
        </w:rPr>
        <w:t xml:space="preserve"> u</w:t>
      </w:r>
      <w:r>
        <w:rPr>
          <w:rFonts w:ascii="Times New Roman" w:hAnsi="Times New Roman"/>
          <w:bCs/>
          <w:sz w:val="20"/>
          <w:szCs w:val="20"/>
        </w:rPr>
        <w:t>mowy stanowiącej</w:t>
      </w:r>
      <w:r w:rsidRPr="003A4816">
        <w:rPr>
          <w:rFonts w:ascii="Times New Roman" w:hAnsi="Times New Roman"/>
          <w:bCs/>
          <w:sz w:val="20"/>
          <w:szCs w:val="20"/>
        </w:rPr>
        <w:t xml:space="preserve"> </w:t>
      </w:r>
      <w:r w:rsidRPr="00951319">
        <w:rPr>
          <w:rFonts w:ascii="Times New Roman" w:hAnsi="Times New Roman"/>
          <w:bCs/>
          <w:sz w:val="20"/>
          <w:szCs w:val="20"/>
        </w:rPr>
        <w:t>Załącznik nr 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A481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EF0005" w:rsidRDefault="00EF0005" w:rsidP="00BF0D7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>
        <w:rPr>
          <w:rFonts w:ascii="Times New Roman" w:hAnsi="Times New Roman"/>
          <w:bCs/>
          <w:sz w:val="20"/>
          <w:szCs w:val="20"/>
        </w:rPr>
        <w:t>dnia 31.03</w:t>
      </w:r>
      <w:r w:rsidR="00F473C5">
        <w:rPr>
          <w:rFonts w:ascii="Times New Roman" w:hAnsi="Times New Roman"/>
          <w:bCs/>
          <w:sz w:val="20"/>
          <w:szCs w:val="20"/>
        </w:rPr>
        <w:t>.2021</w:t>
      </w:r>
      <w:r>
        <w:rPr>
          <w:rFonts w:ascii="Times New Roman" w:hAnsi="Times New Roman"/>
          <w:bCs/>
          <w:sz w:val="20"/>
          <w:szCs w:val="20"/>
        </w:rPr>
        <w:t xml:space="preserve">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prawomocnym rozstrzygnięciu konkursu.</w:t>
      </w:r>
    </w:p>
    <w:p w:rsidR="00800A39" w:rsidRPr="00C457DD" w:rsidRDefault="00EF0005" w:rsidP="00BF0D7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A53FA" w:rsidRDefault="00800A39" w:rsidP="00BF0D74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 w:rsidR="00F473C5">
        <w:rPr>
          <w:rFonts w:ascii="Times New Roman" w:hAnsi="Times New Roman"/>
          <w:sz w:val="20"/>
          <w:szCs w:val="20"/>
        </w:rPr>
        <w:t xml:space="preserve"> lit.a</w:t>
      </w:r>
      <w:r w:rsidRPr="00424AA8">
        <w:rPr>
          <w:rFonts w:ascii="Times New Roman" w:hAnsi="Times New Roman"/>
          <w:sz w:val="20"/>
          <w:szCs w:val="20"/>
        </w:rPr>
        <w:t xml:space="preserve"> ustawy z dnia 15 kwietnia 2011 r.</w:t>
      </w:r>
      <w:r w:rsidR="00012EDC"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</w:t>
      </w:r>
      <w:r w:rsidR="00472962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736A1E">
        <w:rPr>
          <w:rFonts w:ascii="Times New Roman" w:hAnsi="Times New Roman"/>
          <w:sz w:val="20"/>
          <w:szCs w:val="20"/>
        </w:rPr>
        <w:t xml:space="preserve">Dz.U. 2018 poz. 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36A1E" w:rsidRDefault="00800A39" w:rsidP="00736A1E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F28A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7F28AF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E1AC6" w:rsidRPr="007F28AF">
        <w:rPr>
          <w:rFonts w:ascii="Times New Roman" w:hAnsi="Times New Roman"/>
          <w:sz w:val="20"/>
          <w:szCs w:val="20"/>
        </w:rPr>
        <w:t xml:space="preserve"> lekarzem posiadającym wykształcenie wyższe medyczne, prawo do wykony</w:t>
      </w:r>
      <w:r w:rsidR="00EF0005" w:rsidRPr="007F28AF">
        <w:rPr>
          <w:rFonts w:ascii="Times New Roman" w:hAnsi="Times New Roman"/>
          <w:sz w:val="20"/>
          <w:szCs w:val="20"/>
        </w:rPr>
        <w:t xml:space="preserve">wania zawodu oraz </w:t>
      </w:r>
      <w:r w:rsidR="00EF0005" w:rsidRPr="007F28AF">
        <w:rPr>
          <w:rFonts w:ascii="Times New Roman" w:hAnsi="Times New Roman"/>
          <w:bCs/>
          <w:iCs/>
          <w:sz w:val="20"/>
          <w:szCs w:val="20"/>
        </w:rPr>
        <w:t>tytuł specjalisty</w:t>
      </w:r>
      <w:r w:rsidR="00F473C5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EF0005" w:rsidRPr="00F473C5">
        <w:rPr>
          <w:rFonts w:ascii="Times New Roman" w:hAnsi="Times New Roman"/>
          <w:bCs/>
          <w:sz w:val="20"/>
          <w:szCs w:val="20"/>
        </w:rPr>
        <w:t>ra</w:t>
      </w:r>
      <w:r w:rsidR="00F473C5">
        <w:rPr>
          <w:rFonts w:ascii="Times New Roman" w:hAnsi="Times New Roman"/>
          <w:bCs/>
          <w:sz w:val="20"/>
          <w:szCs w:val="20"/>
        </w:rPr>
        <w:t>di</w:t>
      </w:r>
      <w:r w:rsidR="00736A1E">
        <w:rPr>
          <w:rFonts w:ascii="Times New Roman" w:hAnsi="Times New Roman"/>
          <w:bCs/>
          <w:sz w:val="20"/>
          <w:szCs w:val="20"/>
        </w:rPr>
        <w:t>ologii i diagnostyki obrazowej,</w:t>
      </w:r>
    </w:p>
    <w:p w:rsidR="00736A1E" w:rsidRPr="00736A1E" w:rsidRDefault="00736A1E" w:rsidP="00736A1E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6A1E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zamówienia.                </w:t>
      </w:r>
    </w:p>
    <w:p w:rsidR="00AC2596" w:rsidRPr="00736A1E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736A1E">
        <w:rPr>
          <w:rFonts w:ascii="Times New Roman" w:hAnsi="Times New Roman"/>
          <w:sz w:val="20"/>
          <w:szCs w:val="20"/>
        </w:rPr>
        <w:t>1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B81E20">
        <w:rPr>
          <w:rFonts w:ascii="Times New Roman" w:hAnsi="Times New Roman"/>
          <w:b/>
          <w:bCs/>
          <w:sz w:val="20"/>
          <w:szCs w:val="20"/>
        </w:rPr>
        <w:t>1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736A1E">
        <w:rPr>
          <w:rFonts w:ascii="Times New Roman" w:hAnsi="Times New Roman"/>
          <w:b/>
          <w:sz w:val="20"/>
          <w:szCs w:val="20"/>
        </w:rPr>
        <w:t>18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01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736A1E">
        <w:rPr>
          <w:rFonts w:ascii="Times New Roman" w:hAnsi="Times New Roman"/>
          <w:b/>
          <w:bCs/>
          <w:sz w:val="20"/>
          <w:szCs w:val="20"/>
        </w:rPr>
        <w:t>18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B81E20">
        <w:rPr>
          <w:rFonts w:ascii="Times New Roman" w:hAnsi="Times New Roman"/>
          <w:b/>
          <w:bCs/>
          <w:sz w:val="20"/>
          <w:szCs w:val="20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A3F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736A1E">
        <w:rPr>
          <w:rFonts w:ascii="Times New Roman" w:hAnsi="Times New Roman"/>
          <w:b/>
          <w:sz w:val="20"/>
          <w:szCs w:val="20"/>
        </w:rPr>
        <w:t>18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066CAB">
        <w:rPr>
          <w:rFonts w:ascii="Times New Roman" w:hAnsi="Times New Roman"/>
          <w:b/>
          <w:sz w:val="20"/>
          <w:szCs w:val="20"/>
        </w:rPr>
        <w:t>01.2019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736A1E">
        <w:rPr>
          <w:rFonts w:ascii="Times New Roman" w:hAnsi="Times New Roman"/>
          <w:b/>
          <w:sz w:val="20"/>
          <w:szCs w:val="20"/>
          <w:u w:val="single"/>
        </w:rPr>
        <w:t>dnia 25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B72C2B">
        <w:rPr>
          <w:rFonts w:ascii="Times New Roman" w:hAnsi="Times New Roman"/>
          <w:b/>
          <w:sz w:val="20"/>
          <w:szCs w:val="20"/>
          <w:u w:val="single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7A3FD1">
      <w:pPr>
        <w:pStyle w:val="Tekstpodstawowy"/>
        <w:rPr>
          <w:sz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36A1E">
        <w:rPr>
          <w:rFonts w:ascii="Times New Roman" w:hAnsi="Times New Roman"/>
          <w:bCs/>
          <w:sz w:val="20"/>
          <w:szCs w:val="20"/>
        </w:rPr>
        <w:t>1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A8421C">
      <w:pPr>
        <w:spacing w:after="0" w:line="240" w:lineRule="auto"/>
      </w:pPr>
      <w:r>
        <w:separator/>
      </w:r>
    </w:p>
  </w:endnote>
  <w:endnote w:type="continuationSeparator" w:id="1">
    <w:p w:rsidR="008E0430" w:rsidRDefault="008E043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7" w:rsidRDefault="00B05BB7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BB7" w:rsidRPr="006F0083" w:rsidRDefault="00B05B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05BB7" w:rsidRPr="006F0083" w:rsidRDefault="00B05B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05BB7" w:rsidRPr="006F0083" w:rsidRDefault="00B05B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D93D91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B05BB7" w:rsidRPr="006F0083" w:rsidRDefault="00B05B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05BB7" w:rsidRPr="001800AA" w:rsidRDefault="00B05B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A8421C">
      <w:pPr>
        <w:spacing w:after="0" w:line="240" w:lineRule="auto"/>
      </w:pPr>
      <w:r>
        <w:separator/>
      </w:r>
    </w:p>
  </w:footnote>
  <w:footnote w:type="continuationSeparator" w:id="1">
    <w:p w:rsidR="008E0430" w:rsidRDefault="008E043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7" w:rsidRDefault="005B69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7" w:rsidRPr="00406824" w:rsidRDefault="00B05BB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9B4" w:rsidRPr="005B69B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05BB7" w:rsidRDefault="00B05BB7" w:rsidP="00B90AE7">
    <w:pPr>
      <w:pStyle w:val="Nagwek"/>
    </w:pPr>
    <w:r>
      <w:tab/>
    </w:r>
  </w:p>
  <w:p w:rsidR="00B05BB7" w:rsidRPr="002D500A" w:rsidRDefault="00B05BB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7" w:rsidRDefault="005B69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5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3"/>
  </w:num>
  <w:num w:numId="31">
    <w:abstractNumId w:val="25"/>
  </w:num>
  <w:num w:numId="32">
    <w:abstractNumId w:val="37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4"/>
  </w:num>
  <w:num w:numId="38">
    <w:abstractNumId w:val="3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191D"/>
    <w:rsid w:val="000020FD"/>
    <w:rsid w:val="000033F7"/>
    <w:rsid w:val="00012EDC"/>
    <w:rsid w:val="000202CD"/>
    <w:rsid w:val="00027CCB"/>
    <w:rsid w:val="00031B3E"/>
    <w:rsid w:val="00032531"/>
    <w:rsid w:val="00032580"/>
    <w:rsid w:val="000341FB"/>
    <w:rsid w:val="00035400"/>
    <w:rsid w:val="00045D0A"/>
    <w:rsid w:val="00066CAB"/>
    <w:rsid w:val="0007788C"/>
    <w:rsid w:val="00092214"/>
    <w:rsid w:val="000B31C9"/>
    <w:rsid w:val="000D7854"/>
    <w:rsid w:val="0011393E"/>
    <w:rsid w:val="0014136A"/>
    <w:rsid w:val="00141450"/>
    <w:rsid w:val="00141978"/>
    <w:rsid w:val="001675E8"/>
    <w:rsid w:val="00170981"/>
    <w:rsid w:val="001717C9"/>
    <w:rsid w:val="001800AA"/>
    <w:rsid w:val="00186C77"/>
    <w:rsid w:val="001926FA"/>
    <w:rsid w:val="001C79B9"/>
    <w:rsid w:val="001D4142"/>
    <w:rsid w:val="001E068F"/>
    <w:rsid w:val="001E2874"/>
    <w:rsid w:val="001E2C43"/>
    <w:rsid w:val="00211FF0"/>
    <w:rsid w:val="00217D02"/>
    <w:rsid w:val="00221C47"/>
    <w:rsid w:val="00225FDD"/>
    <w:rsid w:val="00227529"/>
    <w:rsid w:val="0023034C"/>
    <w:rsid w:val="00232C25"/>
    <w:rsid w:val="00235D58"/>
    <w:rsid w:val="002450B7"/>
    <w:rsid w:val="00261ED5"/>
    <w:rsid w:val="00263B31"/>
    <w:rsid w:val="00270F2A"/>
    <w:rsid w:val="0027263B"/>
    <w:rsid w:val="00285ED3"/>
    <w:rsid w:val="002C37A5"/>
    <w:rsid w:val="002D500A"/>
    <w:rsid w:val="002E0160"/>
    <w:rsid w:val="002E2078"/>
    <w:rsid w:val="002E4B04"/>
    <w:rsid w:val="002F6612"/>
    <w:rsid w:val="00304967"/>
    <w:rsid w:val="00314976"/>
    <w:rsid w:val="00317D2B"/>
    <w:rsid w:val="00323278"/>
    <w:rsid w:val="00323C29"/>
    <w:rsid w:val="00330BF0"/>
    <w:rsid w:val="00337C81"/>
    <w:rsid w:val="00341D32"/>
    <w:rsid w:val="003718D5"/>
    <w:rsid w:val="00395233"/>
    <w:rsid w:val="00396034"/>
    <w:rsid w:val="003A7AB0"/>
    <w:rsid w:val="003D6054"/>
    <w:rsid w:val="003E1719"/>
    <w:rsid w:val="004029ED"/>
    <w:rsid w:val="00404639"/>
    <w:rsid w:val="00406824"/>
    <w:rsid w:val="00406FFC"/>
    <w:rsid w:val="00422A5E"/>
    <w:rsid w:val="00424AA8"/>
    <w:rsid w:val="004270F9"/>
    <w:rsid w:val="00440B3E"/>
    <w:rsid w:val="00455169"/>
    <w:rsid w:val="004577E4"/>
    <w:rsid w:val="00463AEC"/>
    <w:rsid w:val="0046620C"/>
    <w:rsid w:val="00472962"/>
    <w:rsid w:val="00485528"/>
    <w:rsid w:val="0049316A"/>
    <w:rsid w:val="00493A81"/>
    <w:rsid w:val="004A68C9"/>
    <w:rsid w:val="004B6F3B"/>
    <w:rsid w:val="004C3280"/>
    <w:rsid w:val="004D1344"/>
    <w:rsid w:val="004E2B7C"/>
    <w:rsid w:val="004F0812"/>
    <w:rsid w:val="004F1FC7"/>
    <w:rsid w:val="00511BB4"/>
    <w:rsid w:val="00513CDD"/>
    <w:rsid w:val="00515B7B"/>
    <w:rsid w:val="00523389"/>
    <w:rsid w:val="0054368E"/>
    <w:rsid w:val="00547822"/>
    <w:rsid w:val="005609ED"/>
    <w:rsid w:val="00573A39"/>
    <w:rsid w:val="005904EA"/>
    <w:rsid w:val="005A71E5"/>
    <w:rsid w:val="005A79E9"/>
    <w:rsid w:val="005B69B4"/>
    <w:rsid w:val="005E5EF7"/>
    <w:rsid w:val="005E772A"/>
    <w:rsid w:val="005F3789"/>
    <w:rsid w:val="006052DE"/>
    <w:rsid w:val="00610FC2"/>
    <w:rsid w:val="0064716C"/>
    <w:rsid w:val="00655A8B"/>
    <w:rsid w:val="00656F71"/>
    <w:rsid w:val="00675135"/>
    <w:rsid w:val="0069180E"/>
    <w:rsid w:val="006A1942"/>
    <w:rsid w:val="006A1B05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36A1E"/>
    <w:rsid w:val="00750442"/>
    <w:rsid w:val="00754EEB"/>
    <w:rsid w:val="00774F31"/>
    <w:rsid w:val="00780734"/>
    <w:rsid w:val="00781E4F"/>
    <w:rsid w:val="0078666D"/>
    <w:rsid w:val="007A3FD1"/>
    <w:rsid w:val="007B0216"/>
    <w:rsid w:val="007B1674"/>
    <w:rsid w:val="007F28AF"/>
    <w:rsid w:val="00800A39"/>
    <w:rsid w:val="0080519A"/>
    <w:rsid w:val="00812675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C2E9B"/>
    <w:rsid w:val="008D0B6C"/>
    <w:rsid w:val="008D1A2D"/>
    <w:rsid w:val="008E0430"/>
    <w:rsid w:val="008F6AC0"/>
    <w:rsid w:val="008F7F87"/>
    <w:rsid w:val="00921920"/>
    <w:rsid w:val="00932BA4"/>
    <w:rsid w:val="00951319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C0845"/>
    <w:rsid w:val="00AC2596"/>
    <w:rsid w:val="00AD4245"/>
    <w:rsid w:val="00AD4559"/>
    <w:rsid w:val="00AE74AB"/>
    <w:rsid w:val="00AF0112"/>
    <w:rsid w:val="00B05BB7"/>
    <w:rsid w:val="00B3778D"/>
    <w:rsid w:val="00B50E04"/>
    <w:rsid w:val="00B571FE"/>
    <w:rsid w:val="00B602E6"/>
    <w:rsid w:val="00B6281D"/>
    <w:rsid w:val="00B72C2B"/>
    <w:rsid w:val="00B7534A"/>
    <w:rsid w:val="00B81B0D"/>
    <w:rsid w:val="00B81E20"/>
    <w:rsid w:val="00B90AE7"/>
    <w:rsid w:val="00BC1D36"/>
    <w:rsid w:val="00BC6301"/>
    <w:rsid w:val="00BD095D"/>
    <w:rsid w:val="00BE1AC6"/>
    <w:rsid w:val="00BF0D74"/>
    <w:rsid w:val="00BF20D2"/>
    <w:rsid w:val="00BF7334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4255"/>
    <w:rsid w:val="00C60B7A"/>
    <w:rsid w:val="00C66E83"/>
    <w:rsid w:val="00C7052B"/>
    <w:rsid w:val="00C7115A"/>
    <w:rsid w:val="00C825BB"/>
    <w:rsid w:val="00C84626"/>
    <w:rsid w:val="00C863E3"/>
    <w:rsid w:val="00C93709"/>
    <w:rsid w:val="00C96416"/>
    <w:rsid w:val="00CA363E"/>
    <w:rsid w:val="00CA73CC"/>
    <w:rsid w:val="00CE791E"/>
    <w:rsid w:val="00CF097C"/>
    <w:rsid w:val="00CF29CF"/>
    <w:rsid w:val="00D16901"/>
    <w:rsid w:val="00D24CD0"/>
    <w:rsid w:val="00D31676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E06215"/>
    <w:rsid w:val="00E2292A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B2454"/>
    <w:rsid w:val="00EB58E7"/>
    <w:rsid w:val="00ED3149"/>
    <w:rsid w:val="00EE1579"/>
    <w:rsid w:val="00EE5D04"/>
    <w:rsid w:val="00EF0005"/>
    <w:rsid w:val="00EF4D29"/>
    <w:rsid w:val="00F02900"/>
    <w:rsid w:val="00F03AEC"/>
    <w:rsid w:val="00F11E2B"/>
    <w:rsid w:val="00F22FD5"/>
    <w:rsid w:val="00F277A2"/>
    <w:rsid w:val="00F30278"/>
    <w:rsid w:val="00F3188D"/>
    <w:rsid w:val="00F473C5"/>
    <w:rsid w:val="00F60121"/>
    <w:rsid w:val="00F661A9"/>
    <w:rsid w:val="00F872A8"/>
    <w:rsid w:val="00FA3A2F"/>
    <w:rsid w:val="00FC36E1"/>
    <w:rsid w:val="00FC4BED"/>
    <w:rsid w:val="00FC5A31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Agata Pszczolinska</cp:lastModifiedBy>
  <cp:revision>2</cp:revision>
  <cp:lastPrinted>2018-07-17T11:14:00Z</cp:lastPrinted>
  <dcterms:created xsi:type="dcterms:W3CDTF">2019-01-07T07:03:00Z</dcterms:created>
  <dcterms:modified xsi:type="dcterms:W3CDTF">2019-01-07T07:03:00Z</dcterms:modified>
</cp:coreProperties>
</file>