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E86BD6">
        <w:rPr>
          <w:rFonts w:ascii="Times New Roman" w:eastAsia="Times New Roman" w:hAnsi="Times New Roman"/>
          <w:bCs/>
          <w:sz w:val="20"/>
          <w:szCs w:val="20"/>
        </w:rPr>
        <w:t xml:space="preserve"> 10</w:t>
      </w:r>
      <w:r w:rsidR="002869BD">
        <w:rPr>
          <w:rFonts w:ascii="Times New Roman" w:eastAsia="Times New Roman" w:hAnsi="Times New Roman"/>
          <w:bCs/>
          <w:sz w:val="20"/>
          <w:szCs w:val="20"/>
        </w:rPr>
        <w:t>.0</w:t>
      </w:r>
      <w:r w:rsidR="0020591E">
        <w:rPr>
          <w:rFonts w:ascii="Times New Roman" w:eastAsia="Times New Roman" w:hAnsi="Times New Roman"/>
          <w:bCs/>
          <w:sz w:val="20"/>
          <w:szCs w:val="20"/>
        </w:rPr>
        <w:t>1.</w:t>
      </w:r>
      <w:r w:rsidR="002869BD">
        <w:rPr>
          <w:rFonts w:ascii="Times New Roman" w:eastAsia="Times New Roman" w:hAnsi="Times New Roman"/>
          <w:bCs/>
          <w:sz w:val="20"/>
          <w:szCs w:val="20"/>
        </w:rPr>
        <w:t>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Dz.U. </w:t>
      </w:r>
      <w:r w:rsidR="002869BD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2869BD">
        <w:rPr>
          <w:rFonts w:ascii="Times New Roman" w:eastAsia="Times New Roman" w:hAnsi="Times New Roman"/>
          <w:b/>
          <w:sz w:val="20"/>
          <w:szCs w:val="20"/>
        </w:rPr>
        <w:t>5/2019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5509A1">
        <w:rPr>
          <w:rFonts w:ascii="Times New Roman" w:eastAsia="Times New Roman" w:hAnsi="Times New Roman"/>
          <w:b/>
          <w:sz w:val="20"/>
          <w:szCs w:val="20"/>
        </w:rPr>
        <w:t>TECHNIK</w:t>
      </w:r>
      <w:r w:rsidR="005722B1">
        <w:rPr>
          <w:rFonts w:ascii="Times New Roman" w:eastAsia="Times New Roman" w:hAnsi="Times New Roman"/>
          <w:b/>
          <w:sz w:val="20"/>
          <w:szCs w:val="20"/>
        </w:rPr>
        <w:t xml:space="preserve"> ELEKTRORADIOLOGII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3A5A45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31.12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2020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A04766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4766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A04766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4766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4270F9">
        <w:rPr>
          <w:rFonts w:ascii="Times New Roman" w:eastAsia="Times New Roman" w:hAnsi="Times New Roman"/>
        </w:rPr>
        <w:t xml:space="preserve">ul. </w:t>
      </w:r>
      <w:r w:rsidR="003A5A45">
        <w:rPr>
          <w:rFonts w:ascii="Times New Roman" w:eastAsia="Times New Roman" w:hAnsi="Times New Roman"/>
        </w:rPr>
        <w:t>Powstania Styczniowego</w:t>
      </w:r>
      <w:r w:rsidR="007B1674" w:rsidRPr="004270F9">
        <w:rPr>
          <w:rFonts w:ascii="Times New Roman" w:eastAsia="Times New Roman" w:hAnsi="Times New Roman"/>
        </w:rPr>
        <w:t xml:space="preserve"> 1, Gdynia - Szpital </w:t>
      </w:r>
      <w:r w:rsidR="003A5A45">
        <w:rPr>
          <w:rFonts w:ascii="Times New Roman" w:eastAsia="Times New Roman" w:hAnsi="Times New Roman"/>
        </w:rPr>
        <w:t>Morski im. PCK</w:t>
      </w:r>
      <w:r w:rsidR="007B1674" w:rsidRPr="00A04766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A5A45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A04766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</w:t>
      </w:r>
      <w:r w:rsidR="005509A1">
        <w:rPr>
          <w:rFonts w:ascii="Times New Roman" w:hAnsi="Times New Roman"/>
          <w:b/>
          <w:bCs/>
          <w:sz w:val="20"/>
          <w:szCs w:val="20"/>
          <w:u w:val="single"/>
        </w:rPr>
        <w:t>raktu przez technika</w:t>
      </w:r>
      <w:r w:rsidR="005722B1">
        <w:rPr>
          <w:rFonts w:ascii="Times New Roman" w:hAnsi="Times New Roman"/>
          <w:b/>
          <w:bCs/>
          <w:sz w:val="20"/>
          <w:szCs w:val="20"/>
          <w:u w:val="single"/>
        </w:rPr>
        <w:t xml:space="preserve"> elektroradiologii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3A5A45">
        <w:rPr>
          <w:rFonts w:ascii="Times New Roman" w:hAnsi="Times New Roman"/>
          <w:b/>
          <w:bCs/>
          <w:sz w:val="20"/>
          <w:szCs w:val="20"/>
          <w:u w:val="single"/>
        </w:rPr>
        <w:t>w Zakładzie Diagnostyki Obrazowej</w:t>
      </w:r>
    </w:p>
    <w:p w:rsidR="009B2503" w:rsidRPr="009B2503" w:rsidRDefault="009B2503" w:rsidP="009B250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B2503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technika </w:t>
      </w:r>
      <w:proofErr w:type="spellStart"/>
      <w:r w:rsidRPr="009B2503">
        <w:rPr>
          <w:rFonts w:ascii="Times New Roman" w:hAnsi="Times New Roman"/>
          <w:sz w:val="20"/>
          <w:szCs w:val="20"/>
          <w:shd w:val="clear" w:color="auto" w:fill="FFFFFF"/>
        </w:rPr>
        <w:t>elektroradiologii</w:t>
      </w:r>
      <w:proofErr w:type="spellEnd"/>
      <w:r w:rsidRPr="009B2503">
        <w:rPr>
          <w:rFonts w:ascii="Times New Roman" w:hAnsi="Times New Roman"/>
          <w:sz w:val="20"/>
          <w:szCs w:val="20"/>
          <w:shd w:val="clear" w:color="auto" w:fill="FFFFFF"/>
        </w:rPr>
        <w:t xml:space="preserve"> w Zakładzie Diagnostyki Obrazowej w lokalizacji w Gdyni przy ul. Powstania Styczniowego 1, w ramach dyżurów medycznych trwających do 24 godzin zgodnie z harmonogramem ustalonym przez Udzielającego zamówienia.</w:t>
      </w:r>
      <w:r w:rsidRPr="009B2503">
        <w:rPr>
          <w:rFonts w:ascii="Times New Roman" w:hAnsi="Times New Roman"/>
          <w:bCs/>
          <w:sz w:val="20"/>
          <w:szCs w:val="20"/>
        </w:rPr>
        <w:t xml:space="preserve"> </w:t>
      </w:r>
    </w:p>
    <w:p w:rsidR="009B2503" w:rsidRDefault="009B2503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</w:t>
      </w:r>
      <w:r w:rsidR="00C97B11">
        <w:rPr>
          <w:rFonts w:ascii="Times New Roman" w:hAnsi="Times New Roman"/>
          <w:sz w:val="20"/>
          <w:szCs w:val="20"/>
        </w:rPr>
        <w:t>ystąpić oferenci/oferentki  legitymujące się nabyciem</w:t>
      </w:r>
      <w:r w:rsidR="003A5A45">
        <w:rPr>
          <w:rFonts w:ascii="Times New Roman" w:hAnsi="Times New Roman"/>
          <w:sz w:val="20"/>
          <w:szCs w:val="20"/>
        </w:rPr>
        <w:t xml:space="preserve"> f</w:t>
      </w:r>
      <w:r w:rsidR="002869BD">
        <w:rPr>
          <w:rFonts w:ascii="Times New Roman" w:hAnsi="Times New Roman"/>
          <w:sz w:val="20"/>
          <w:szCs w:val="20"/>
        </w:rPr>
        <w:t>achowych kwalifikacji technika</w:t>
      </w:r>
      <w:r w:rsidR="00C97B11">
        <w:rPr>
          <w:rFonts w:ascii="Times New Roman" w:hAnsi="Times New Roman"/>
          <w:sz w:val="20"/>
          <w:szCs w:val="20"/>
        </w:rPr>
        <w:t xml:space="preserve"> elektroradiologii, które</w:t>
      </w:r>
      <w:r w:rsidRPr="0023034C">
        <w:rPr>
          <w:rFonts w:ascii="Times New Roman" w:hAnsi="Times New Roman"/>
          <w:sz w:val="20"/>
          <w:szCs w:val="20"/>
        </w:rPr>
        <w:t>:</w:t>
      </w:r>
    </w:p>
    <w:p w:rsidR="00EB7FA0" w:rsidRPr="0006637B" w:rsidRDefault="00EB7FA0" w:rsidP="005722B1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37B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2869BD">
        <w:rPr>
          <w:rFonts w:ascii="Times New Roman" w:hAnsi="Times New Roman"/>
          <w:sz w:val="20"/>
          <w:szCs w:val="20"/>
        </w:rPr>
        <w:t>niczej (t.j. Dz.U. 2018 poz. 2190</w:t>
      </w:r>
      <w:r w:rsidRPr="0006637B">
        <w:rPr>
          <w:rFonts w:ascii="Times New Roman" w:hAnsi="Times New Roman"/>
          <w:sz w:val="20"/>
          <w:szCs w:val="20"/>
        </w:rPr>
        <w:t>.)</w:t>
      </w:r>
      <w:bookmarkStart w:id="0" w:name="_GoBack"/>
      <w:bookmarkEnd w:id="0"/>
      <w:r w:rsidRPr="0006637B">
        <w:rPr>
          <w:rFonts w:ascii="Times New Roman" w:hAnsi="Times New Roman"/>
          <w:sz w:val="20"/>
          <w:szCs w:val="20"/>
        </w:rPr>
        <w:t xml:space="preserve"> i pozostałych przepisach</w:t>
      </w:r>
      <w:r w:rsidR="0006637B">
        <w:rPr>
          <w:rFonts w:ascii="Times New Roman" w:hAnsi="Times New Roman"/>
          <w:sz w:val="20"/>
          <w:szCs w:val="20"/>
        </w:rPr>
        <w:t>;</w:t>
      </w:r>
    </w:p>
    <w:p w:rsidR="00EB7FA0" w:rsidRPr="005722B1" w:rsidRDefault="00EB7FA0" w:rsidP="005722B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37B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5722B1">
      <w:pPr>
        <w:numPr>
          <w:ilvl w:val="0"/>
          <w:numId w:val="38"/>
        </w:numPr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Default="00EB7FA0" w:rsidP="005722B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</w:t>
      </w:r>
      <w:r w:rsidR="003A5A45">
        <w:rPr>
          <w:rFonts w:ascii="Times New Roman" w:hAnsi="Times New Roman"/>
          <w:sz w:val="20"/>
          <w:szCs w:val="20"/>
        </w:rPr>
        <w:t>sem w zakresie składanej oferty,</w:t>
      </w:r>
    </w:p>
    <w:p w:rsidR="003A5A45" w:rsidRPr="00244D00" w:rsidRDefault="00244D00" w:rsidP="00244D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posiadające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8A5E8B">
        <w:rPr>
          <w:rFonts w:ascii="Times New Roman" w:hAnsi="Times New Roman"/>
          <w:sz w:val="20"/>
          <w:szCs w:val="20"/>
          <w:shd w:val="clear" w:color="auto" w:fill="FFFFFF"/>
        </w:rPr>
        <w:t>Certyfikat Ochrony Radiologicznej Pacjenta</w:t>
      </w:r>
      <w:r w:rsidR="002869BD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E86BD6">
        <w:rPr>
          <w:rFonts w:ascii="Times New Roman" w:eastAsia="Times New Roman" w:hAnsi="Times New Roman"/>
          <w:sz w:val="20"/>
          <w:szCs w:val="20"/>
        </w:rPr>
        <w:t>5/2019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E86BD6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E86BD6">
        <w:rPr>
          <w:rFonts w:ascii="Times New Roman" w:hAnsi="Times New Roman"/>
          <w:sz w:val="20"/>
          <w:szCs w:val="20"/>
        </w:rPr>
        <w:t>Ofertę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wraz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z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wymaganymi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załącznikami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należy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umieścić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w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zamkniętej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kopercie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opatrzonej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danymi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Oferenta</w:t>
      </w:r>
      <w:r w:rsidRPr="00E86BD6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E86BD6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E86BD6">
        <w:rPr>
          <w:rFonts w:ascii="Times New Roman" w:hAnsi="Times New Roman"/>
          <w:sz w:val="20"/>
          <w:szCs w:val="20"/>
        </w:rPr>
        <w:t>oraz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opisem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tematu,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którego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konkurs</w:t>
      </w:r>
      <w:r w:rsidRPr="00E86BD6">
        <w:rPr>
          <w:rFonts w:ascii="Times New Roman" w:eastAsia="Arial" w:hAnsi="Times New Roman"/>
          <w:sz w:val="20"/>
          <w:szCs w:val="20"/>
        </w:rPr>
        <w:t xml:space="preserve"> </w:t>
      </w:r>
      <w:r w:rsidRPr="00E86BD6">
        <w:rPr>
          <w:rFonts w:ascii="Times New Roman" w:hAnsi="Times New Roman"/>
          <w:sz w:val="20"/>
          <w:szCs w:val="20"/>
        </w:rPr>
        <w:t>dotyczy</w:t>
      </w:r>
      <w:r w:rsidRPr="00E86BD6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E86BD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 w:rsidRPr="00E86BD6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2869BD" w:rsidRPr="00E86BD6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CE6EA0" w:rsidRPr="00E86BD6">
        <w:rPr>
          <w:rFonts w:ascii="Times New Roman" w:eastAsia="Times New Roman" w:hAnsi="Times New Roman"/>
          <w:b/>
          <w:bCs/>
          <w:sz w:val="20"/>
          <w:szCs w:val="20"/>
        </w:rPr>
        <w:t>/2018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E86BD6">
        <w:rPr>
          <w:rFonts w:ascii="Times New Roman" w:eastAsia="Times New Roman" w:hAnsi="Times New Roman"/>
          <w:sz w:val="20"/>
          <w:szCs w:val="20"/>
        </w:rPr>
        <w:t>– (zakres oferty)</w:t>
      </w:r>
      <w:r w:rsidRPr="00E86BD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6BD6">
        <w:rPr>
          <w:rFonts w:ascii="Times New Roman" w:hAnsi="Times New Roman"/>
          <w:b/>
          <w:sz w:val="20"/>
          <w:szCs w:val="20"/>
        </w:rPr>
        <w:t>ni</w:t>
      </w:r>
      <w:r w:rsidRPr="00E86BD6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E86BD6">
        <w:rPr>
          <w:rFonts w:ascii="Times New Roman" w:hAnsi="Times New Roman"/>
          <w:b/>
          <w:sz w:val="20"/>
          <w:szCs w:val="20"/>
        </w:rPr>
        <w:t>otwiera</w:t>
      </w:r>
      <w:r w:rsidRPr="00E86BD6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E86BD6">
        <w:rPr>
          <w:rFonts w:ascii="Times New Roman" w:hAnsi="Times New Roman"/>
          <w:b/>
          <w:sz w:val="20"/>
          <w:szCs w:val="20"/>
        </w:rPr>
        <w:t>prze</w:t>
      </w:r>
      <w:r w:rsidRPr="00E86BD6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E86BD6">
        <w:rPr>
          <w:rFonts w:ascii="Times New Roman" w:eastAsia="Arial" w:hAnsi="Times New Roman"/>
          <w:b/>
          <w:sz w:val="20"/>
          <w:szCs w:val="20"/>
        </w:rPr>
        <w:t>22.01</w:t>
      </w:r>
      <w:r w:rsidR="0020591E" w:rsidRPr="00E86BD6">
        <w:rPr>
          <w:rFonts w:ascii="Times New Roman" w:eastAsia="Arial" w:hAnsi="Times New Roman"/>
          <w:b/>
          <w:sz w:val="20"/>
          <w:szCs w:val="20"/>
        </w:rPr>
        <w:t>.</w:t>
      </w:r>
      <w:r w:rsidR="00E86BD6">
        <w:rPr>
          <w:rFonts w:ascii="Times New Roman" w:eastAsia="Arial" w:hAnsi="Times New Roman"/>
          <w:b/>
          <w:sz w:val="20"/>
          <w:szCs w:val="20"/>
        </w:rPr>
        <w:t xml:space="preserve"> 2019</w:t>
      </w:r>
      <w:r w:rsidRPr="00E86BD6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E86BD6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E86BD6">
        <w:rPr>
          <w:rFonts w:ascii="Times New Roman" w:hAnsi="Times New Roman"/>
          <w:b/>
          <w:sz w:val="20"/>
          <w:szCs w:val="20"/>
        </w:rPr>
        <w:t>godz</w:t>
      </w:r>
      <w:r w:rsidRPr="00E86BD6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20591E" w:rsidRPr="00E86BD6">
        <w:rPr>
          <w:rFonts w:ascii="Times New Roman" w:hAnsi="Times New Roman"/>
          <w:b/>
          <w:sz w:val="20"/>
          <w:szCs w:val="20"/>
        </w:rPr>
        <w:t>12</w:t>
      </w:r>
      <w:r w:rsidRPr="00E86BD6">
        <w:rPr>
          <w:rFonts w:ascii="Times New Roman" w:hAnsi="Times New Roman"/>
          <w:b/>
          <w:sz w:val="20"/>
          <w:szCs w:val="20"/>
        </w:rPr>
        <w:t>:</w:t>
      </w:r>
      <w:r w:rsidR="00CE6EA0" w:rsidRPr="00E86BD6">
        <w:rPr>
          <w:rFonts w:ascii="Times New Roman" w:hAnsi="Times New Roman"/>
          <w:b/>
          <w:sz w:val="20"/>
          <w:szCs w:val="20"/>
        </w:rPr>
        <w:t>00</w:t>
      </w:r>
      <w:r w:rsidRPr="00E86BD6">
        <w:rPr>
          <w:rFonts w:ascii="Times New Roman" w:eastAsia="Times New Roman" w:hAnsi="Times New Roman"/>
          <w:b/>
          <w:sz w:val="20"/>
          <w:szCs w:val="20"/>
        </w:rPr>
        <w:t>”</w:t>
      </w:r>
      <w:r w:rsidRPr="00E86BD6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E86BD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6BD6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E86BD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E86BD6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E86BD6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E86BD6">
        <w:rPr>
          <w:rFonts w:ascii="Times New Roman" w:eastAsia="Times New Roman" w:hAnsi="Times New Roman"/>
          <w:b/>
          <w:bCs/>
          <w:sz w:val="20"/>
          <w:szCs w:val="20"/>
        </w:rPr>
        <w:t>22.01</w:t>
      </w:r>
      <w:r w:rsidR="0020591E" w:rsidRPr="00E86BD6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E86BD6">
        <w:rPr>
          <w:rFonts w:ascii="Times New Roman" w:eastAsia="Times New Roman" w:hAnsi="Times New Roman"/>
          <w:b/>
          <w:bCs/>
          <w:sz w:val="20"/>
          <w:szCs w:val="20"/>
        </w:rPr>
        <w:t>2019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20591E" w:rsidRPr="00E86BD6">
        <w:rPr>
          <w:rFonts w:ascii="Times New Roman" w:eastAsia="Times New Roman" w:hAnsi="Times New Roman"/>
          <w:b/>
          <w:bCs/>
          <w:sz w:val="20"/>
          <w:szCs w:val="20"/>
        </w:rPr>
        <w:t>11</w:t>
      </w:r>
      <w:r w:rsidR="00CE6EA0" w:rsidRPr="00E86BD6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E86BD6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E86BD6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E86BD6">
        <w:rPr>
          <w:rFonts w:ascii="Times New Roman" w:eastAsia="Times New Roman" w:hAnsi="Times New Roman"/>
          <w:b/>
          <w:sz w:val="20"/>
          <w:szCs w:val="20"/>
        </w:rPr>
        <w:t xml:space="preserve"> 22.01</w:t>
      </w:r>
      <w:r w:rsidR="0020591E">
        <w:rPr>
          <w:rFonts w:ascii="Times New Roman" w:eastAsia="Times New Roman" w:hAnsi="Times New Roman"/>
          <w:b/>
          <w:sz w:val="20"/>
          <w:szCs w:val="20"/>
        </w:rPr>
        <w:t>.</w:t>
      </w:r>
      <w:r w:rsidR="00E86BD6">
        <w:rPr>
          <w:rFonts w:ascii="Times New Roman" w:eastAsia="Times New Roman" w:hAnsi="Times New Roman"/>
          <w:b/>
          <w:sz w:val="20"/>
          <w:szCs w:val="20"/>
        </w:rPr>
        <w:t>2019</w:t>
      </w:r>
      <w:r w:rsidR="0020591E">
        <w:rPr>
          <w:rFonts w:ascii="Times New Roman" w:eastAsia="Times New Roman" w:hAnsi="Times New Roman"/>
          <w:b/>
          <w:sz w:val="20"/>
          <w:szCs w:val="20"/>
        </w:rPr>
        <w:t xml:space="preserve"> r. o godz. 12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86BD6">
        <w:rPr>
          <w:rFonts w:ascii="Times New Roman" w:eastAsia="Arial" w:hAnsi="Times New Roman"/>
          <w:b/>
          <w:sz w:val="20"/>
          <w:szCs w:val="20"/>
          <w:u w:val="single"/>
        </w:rPr>
        <w:t xml:space="preserve"> 25.01</w:t>
      </w:r>
      <w:r w:rsidR="0020591E">
        <w:rPr>
          <w:rFonts w:ascii="Times New Roman" w:eastAsia="Arial" w:hAnsi="Times New Roman"/>
          <w:b/>
          <w:sz w:val="20"/>
          <w:szCs w:val="20"/>
          <w:u w:val="single"/>
        </w:rPr>
        <w:t>.</w:t>
      </w:r>
      <w:r w:rsidR="00E86BD6">
        <w:rPr>
          <w:rFonts w:ascii="Times New Roman" w:eastAsia="Arial" w:hAnsi="Times New Roman"/>
          <w:b/>
          <w:sz w:val="20"/>
          <w:szCs w:val="20"/>
          <w:u w:val="single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zastrzega sobie prawo </w:t>
      </w:r>
      <w:r w:rsidR="00D329A9">
        <w:rPr>
          <w:rFonts w:ascii="Times New Roman" w:eastAsia="Times New Roman" w:hAnsi="Times New Roman"/>
          <w:sz w:val="20"/>
          <w:szCs w:val="20"/>
        </w:rPr>
        <w:t>do odwołania konkursu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E86BD6">
        <w:rPr>
          <w:rFonts w:ascii="Times New Roman" w:eastAsia="Arial" w:hAnsi="Times New Roman"/>
          <w:bCs/>
          <w:sz w:val="20"/>
          <w:szCs w:val="20"/>
        </w:rPr>
        <w:t>5/2019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</w:p>
    <w:sectPr w:rsidR="006E24B4" w:rsidRPr="003718D5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27" w:rsidRDefault="00647627" w:rsidP="00A8421C">
      <w:pPr>
        <w:spacing w:after="0" w:line="240" w:lineRule="auto"/>
      </w:pPr>
      <w:r>
        <w:separator/>
      </w:r>
    </w:p>
  </w:endnote>
  <w:endnote w:type="continuationSeparator" w:id="0">
    <w:p w:rsidR="00647627" w:rsidRDefault="0064762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00" w:rsidRDefault="00244D00" w:rsidP="00B90AE7">
    <w:pPr>
      <w:pStyle w:val="Stopka"/>
      <w:jc w:val="center"/>
      <w:rPr>
        <w:b/>
        <w:sz w:val="16"/>
        <w:szCs w:val="16"/>
      </w:rPr>
    </w:pPr>
  </w:p>
  <w:p w:rsidR="00244D00" w:rsidRDefault="00244D0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D00" w:rsidRDefault="00244D00" w:rsidP="001C79B9">
    <w:pPr>
      <w:pStyle w:val="Stopka"/>
      <w:rPr>
        <w:b/>
        <w:noProof/>
        <w:lang w:eastAsia="pl-PL"/>
      </w:rPr>
    </w:pPr>
  </w:p>
  <w:p w:rsidR="00244D00" w:rsidRPr="006F0083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44D00" w:rsidRPr="006F0083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44D00" w:rsidRPr="006F0083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C644B3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C644B3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44D00" w:rsidRPr="006F0083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244D00" w:rsidRPr="006F0083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44D00" w:rsidRPr="001800AA" w:rsidRDefault="00244D0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27" w:rsidRDefault="00647627" w:rsidP="00A8421C">
      <w:pPr>
        <w:spacing w:after="0" w:line="240" w:lineRule="auto"/>
      </w:pPr>
      <w:r>
        <w:separator/>
      </w:r>
    </w:p>
  </w:footnote>
  <w:footnote w:type="continuationSeparator" w:id="0">
    <w:p w:rsidR="00647627" w:rsidRDefault="0064762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00" w:rsidRDefault="008A3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00" w:rsidRPr="00406824" w:rsidRDefault="00244D0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134" w:rsidRPr="008A31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44D00" w:rsidRDefault="00244D00" w:rsidP="00B90AE7">
    <w:pPr>
      <w:pStyle w:val="Nagwek"/>
    </w:pPr>
    <w:r>
      <w:tab/>
    </w:r>
  </w:p>
  <w:p w:rsidR="00244D00" w:rsidRDefault="00244D0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D00" w:rsidRPr="002D500A" w:rsidRDefault="00244D00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00" w:rsidRDefault="008A31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406E16"/>
    <w:multiLevelType w:val="hybridMultilevel"/>
    <w:tmpl w:val="5890F488"/>
    <w:lvl w:ilvl="0" w:tplc="C8503FB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5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20"/>
    <w:rsid w:val="00027CCB"/>
    <w:rsid w:val="00032580"/>
    <w:rsid w:val="00045D0A"/>
    <w:rsid w:val="0006637B"/>
    <w:rsid w:val="0007788C"/>
    <w:rsid w:val="000A4903"/>
    <w:rsid w:val="000C44B8"/>
    <w:rsid w:val="000D7854"/>
    <w:rsid w:val="000F6854"/>
    <w:rsid w:val="0011393E"/>
    <w:rsid w:val="0011754E"/>
    <w:rsid w:val="0014136A"/>
    <w:rsid w:val="00141450"/>
    <w:rsid w:val="001675E8"/>
    <w:rsid w:val="001800AA"/>
    <w:rsid w:val="00186C77"/>
    <w:rsid w:val="00187B7D"/>
    <w:rsid w:val="001C79B9"/>
    <w:rsid w:val="001F1140"/>
    <w:rsid w:val="0020591E"/>
    <w:rsid w:val="00211FF0"/>
    <w:rsid w:val="00217D02"/>
    <w:rsid w:val="00221C47"/>
    <w:rsid w:val="00222DBB"/>
    <w:rsid w:val="00225FDD"/>
    <w:rsid w:val="0023034C"/>
    <w:rsid w:val="00235D58"/>
    <w:rsid w:val="00244D00"/>
    <w:rsid w:val="00270F2A"/>
    <w:rsid w:val="0027263B"/>
    <w:rsid w:val="00285ED3"/>
    <w:rsid w:val="002869BD"/>
    <w:rsid w:val="002A3998"/>
    <w:rsid w:val="002C37A5"/>
    <w:rsid w:val="002D500A"/>
    <w:rsid w:val="002D5254"/>
    <w:rsid w:val="002E0160"/>
    <w:rsid w:val="002E4B04"/>
    <w:rsid w:val="00317D2B"/>
    <w:rsid w:val="00330BF0"/>
    <w:rsid w:val="00341D32"/>
    <w:rsid w:val="003718D5"/>
    <w:rsid w:val="00395233"/>
    <w:rsid w:val="0039537D"/>
    <w:rsid w:val="003A5A45"/>
    <w:rsid w:val="003D6054"/>
    <w:rsid w:val="00406824"/>
    <w:rsid w:val="00422A5E"/>
    <w:rsid w:val="00455169"/>
    <w:rsid w:val="004577E4"/>
    <w:rsid w:val="0046620C"/>
    <w:rsid w:val="00481CD3"/>
    <w:rsid w:val="004A68C9"/>
    <w:rsid w:val="004B5C11"/>
    <w:rsid w:val="004E66F8"/>
    <w:rsid w:val="00513CDD"/>
    <w:rsid w:val="005509A1"/>
    <w:rsid w:val="0057129A"/>
    <w:rsid w:val="005722B1"/>
    <w:rsid w:val="005904EA"/>
    <w:rsid w:val="0059203E"/>
    <w:rsid w:val="005A79E9"/>
    <w:rsid w:val="005E772A"/>
    <w:rsid w:val="006415B4"/>
    <w:rsid w:val="00647627"/>
    <w:rsid w:val="0069180E"/>
    <w:rsid w:val="006A1DD8"/>
    <w:rsid w:val="006B3FF7"/>
    <w:rsid w:val="006C6A61"/>
    <w:rsid w:val="006E1DE1"/>
    <w:rsid w:val="006E24B4"/>
    <w:rsid w:val="006F0083"/>
    <w:rsid w:val="006F45AE"/>
    <w:rsid w:val="00706A9A"/>
    <w:rsid w:val="00721AA4"/>
    <w:rsid w:val="00750442"/>
    <w:rsid w:val="00754EEB"/>
    <w:rsid w:val="00774F31"/>
    <w:rsid w:val="00780734"/>
    <w:rsid w:val="00780ABA"/>
    <w:rsid w:val="0078666D"/>
    <w:rsid w:val="0079561D"/>
    <w:rsid w:val="007B0216"/>
    <w:rsid w:val="007B1674"/>
    <w:rsid w:val="00812675"/>
    <w:rsid w:val="008478E4"/>
    <w:rsid w:val="008577BA"/>
    <w:rsid w:val="008664C1"/>
    <w:rsid w:val="00867D52"/>
    <w:rsid w:val="00894710"/>
    <w:rsid w:val="008A3134"/>
    <w:rsid w:val="008A5BCF"/>
    <w:rsid w:val="008A5E8B"/>
    <w:rsid w:val="008B7B6E"/>
    <w:rsid w:val="008F7F87"/>
    <w:rsid w:val="00907CDB"/>
    <w:rsid w:val="00964664"/>
    <w:rsid w:val="00967F92"/>
    <w:rsid w:val="0097427E"/>
    <w:rsid w:val="0098792E"/>
    <w:rsid w:val="00993266"/>
    <w:rsid w:val="00995240"/>
    <w:rsid w:val="009B2503"/>
    <w:rsid w:val="009B4CF4"/>
    <w:rsid w:val="009B7405"/>
    <w:rsid w:val="009C3C9D"/>
    <w:rsid w:val="009D3D23"/>
    <w:rsid w:val="00A017F9"/>
    <w:rsid w:val="00A04766"/>
    <w:rsid w:val="00A11BF6"/>
    <w:rsid w:val="00A25AAF"/>
    <w:rsid w:val="00A31295"/>
    <w:rsid w:val="00A33FCC"/>
    <w:rsid w:val="00A611AE"/>
    <w:rsid w:val="00A74DBB"/>
    <w:rsid w:val="00A8421C"/>
    <w:rsid w:val="00A911CD"/>
    <w:rsid w:val="00A92DB4"/>
    <w:rsid w:val="00AA37A9"/>
    <w:rsid w:val="00AA669D"/>
    <w:rsid w:val="00AC0845"/>
    <w:rsid w:val="00AD7581"/>
    <w:rsid w:val="00AE74AB"/>
    <w:rsid w:val="00B3778D"/>
    <w:rsid w:val="00B602E6"/>
    <w:rsid w:val="00B654AD"/>
    <w:rsid w:val="00B7534A"/>
    <w:rsid w:val="00B81B0D"/>
    <w:rsid w:val="00B90AE7"/>
    <w:rsid w:val="00BC1D36"/>
    <w:rsid w:val="00BC6301"/>
    <w:rsid w:val="00BD4702"/>
    <w:rsid w:val="00BD4BDA"/>
    <w:rsid w:val="00BF20D2"/>
    <w:rsid w:val="00BF5068"/>
    <w:rsid w:val="00BF7334"/>
    <w:rsid w:val="00C04237"/>
    <w:rsid w:val="00C2152B"/>
    <w:rsid w:val="00C22A75"/>
    <w:rsid w:val="00C43D92"/>
    <w:rsid w:val="00C46BCA"/>
    <w:rsid w:val="00C50264"/>
    <w:rsid w:val="00C50E4A"/>
    <w:rsid w:val="00C54255"/>
    <w:rsid w:val="00C60B7A"/>
    <w:rsid w:val="00C644B3"/>
    <w:rsid w:val="00C7052B"/>
    <w:rsid w:val="00C743AF"/>
    <w:rsid w:val="00C93709"/>
    <w:rsid w:val="00C96416"/>
    <w:rsid w:val="00C97B11"/>
    <w:rsid w:val="00CA363E"/>
    <w:rsid w:val="00CA73CC"/>
    <w:rsid w:val="00CE6EA0"/>
    <w:rsid w:val="00D16901"/>
    <w:rsid w:val="00D24CD0"/>
    <w:rsid w:val="00D329A9"/>
    <w:rsid w:val="00D55976"/>
    <w:rsid w:val="00D60272"/>
    <w:rsid w:val="00D97B4A"/>
    <w:rsid w:val="00DA1105"/>
    <w:rsid w:val="00DA5DB4"/>
    <w:rsid w:val="00DD5478"/>
    <w:rsid w:val="00DE109E"/>
    <w:rsid w:val="00DE501B"/>
    <w:rsid w:val="00E2292A"/>
    <w:rsid w:val="00E3037B"/>
    <w:rsid w:val="00E31044"/>
    <w:rsid w:val="00E33944"/>
    <w:rsid w:val="00E33C41"/>
    <w:rsid w:val="00E56C21"/>
    <w:rsid w:val="00E86BD6"/>
    <w:rsid w:val="00E9243B"/>
    <w:rsid w:val="00E94862"/>
    <w:rsid w:val="00EA355F"/>
    <w:rsid w:val="00EB2454"/>
    <w:rsid w:val="00EB58E7"/>
    <w:rsid w:val="00EB7FA0"/>
    <w:rsid w:val="00EC12D8"/>
    <w:rsid w:val="00EC4030"/>
    <w:rsid w:val="00ED3149"/>
    <w:rsid w:val="00F11E2B"/>
    <w:rsid w:val="00F277A2"/>
    <w:rsid w:val="00F60121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CB5A-19F6-4545-8A06-5982702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2018-11-27T08:55:00Z</cp:lastPrinted>
  <dcterms:created xsi:type="dcterms:W3CDTF">2019-01-11T08:20:00Z</dcterms:created>
  <dcterms:modified xsi:type="dcterms:W3CDTF">2019-01-11T08:20:00Z</dcterms:modified>
</cp:coreProperties>
</file>