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5D" w:rsidRPr="008A238F" w:rsidRDefault="00A72D68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Gdynia, dnia 11.01.2019</w:t>
      </w:r>
      <w:r w:rsidR="00BF035D" w:rsidRPr="008A238F">
        <w:rPr>
          <w:rFonts w:ascii="Times New Roman" w:hAnsi="Times New Roman"/>
          <w:bCs/>
          <w:sz w:val="20"/>
          <w:szCs w:val="20"/>
        </w:rPr>
        <w:t xml:space="preserve"> r.</w:t>
      </w:r>
    </w:p>
    <w:p w:rsidR="00A72D68" w:rsidRDefault="00A72D68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0"/>
          <w:szCs w:val="20"/>
        </w:rPr>
        <w:br/>
      </w:r>
      <w:r w:rsidRPr="008A238F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działając na podstawie ustawy z</w:t>
      </w:r>
      <w:r w:rsidR="00A72D68">
        <w:rPr>
          <w:rFonts w:ascii="Times New Roman" w:hAnsi="Times New Roman"/>
          <w:sz w:val="20"/>
          <w:szCs w:val="20"/>
        </w:rPr>
        <w:t xml:space="preserve"> dnia 15 kwietnia 2011r. </w:t>
      </w:r>
      <w:r w:rsidRPr="008A238F">
        <w:rPr>
          <w:rFonts w:ascii="Times New Roman" w:hAnsi="Times New Roman"/>
          <w:sz w:val="20"/>
          <w:szCs w:val="20"/>
        </w:rPr>
        <w:t>o działalności leczniczej</w:t>
      </w:r>
    </w:p>
    <w:p w:rsidR="00BF035D" w:rsidRPr="008A238F" w:rsidRDefault="00AD5E9F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(tj. Dz.U. z 2018 r., poz.</w:t>
      </w:r>
      <w:r w:rsidR="00AA7818" w:rsidRPr="00AA7818">
        <w:rPr>
          <w:rFonts w:ascii="Times New Roman" w:hAnsi="Times New Roman"/>
          <w:sz w:val="20"/>
          <w:szCs w:val="20"/>
        </w:rPr>
        <w:t>160</w:t>
      </w:r>
      <w:r w:rsidR="00BF035D" w:rsidRPr="008A238F">
        <w:rPr>
          <w:rFonts w:ascii="Times New Roman" w:hAnsi="Times New Roman"/>
          <w:sz w:val="20"/>
          <w:szCs w:val="20"/>
        </w:rPr>
        <w:t xml:space="preserve"> ze zm.)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BF035D" w:rsidRPr="008A238F" w:rsidRDefault="00A72D68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11/2019</w:t>
      </w:r>
    </w:p>
    <w:p w:rsidR="00BF035D" w:rsidRPr="008A238F" w:rsidRDefault="00BF035D" w:rsidP="000F61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b/>
          <w:sz w:val="20"/>
          <w:szCs w:val="20"/>
        </w:rPr>
        <w:t xml:space="preserve">ZAKRES CZYNNOŚCI: LEKARSKIE – </w:t>
      </w:r>
      <w:r w:rsidR="00A72D68">
        <w:rPr>
          <w:rFonts w:ascii="Times New Roman" w:hAnsi="Times New Roman"/>
          <w:b/>
          <w:sz w:val="20"/>
          <w:szCs w:val="20"/>
        </w:rPr>
        <w:t>PRACOWNIA</w:t>
      </w:r>
      <w:r w:rsidRPr="008A238F">
        <w:rPr>
          <w:rFonts w:ascii="Times New Roman" w:hAnsi="Times New Roman"/>
          <w:b/>
          <w:sz w:val="20"/>
          <w:szCs w:val="20"/>
        </w:rPr>
        <w:t xml:space="preserve"> DIAGNOSTYKI OBRAZOWEJ </w:t>
      </w: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8A238F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A238F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</w:t>
      </w:r>
      <w:r w:rsidR="00F64C6D">
        <w:rPr>
          <w:rStyle w:val="Domylnaczcionkaakapitu1"/>
          <w:rFonts w:ascii="Times New Roman" w:hAnsi="Times New Roman"/>
          <w:b/>
          <w:sz w:val="20"/>
          <w:szCs w:val="20"/>
        </w:rPr>
        <w:t>dnia prawomocnego rozstrzygnięcia konkursu</w:t>
      </w:r>
      <w:r w:rsidR="00AD5E9F">
        <w:rPr>
          <w:rStyle w:val="Domylnaczcionkaakapitu1"/>
          <w:rFonts w:ascii="Times New Roman" w:hAnsi="Times New Roman"/>
          <w:b/>
          <w:sz w:val="20"/>
          <w:szCs w:val="20"/>
        </w:rPr>
        <w:t xml:space="preserve"> </w:t>
      </w:r>
      <w:r w:rsidR="00F64C6D">
        <w:rPr>
          <w:rStyle w:val="Domylnaczcionkaakapitu1"/>
          <w:rFonts w:ascii="Times New Roman" w:hAnsi="Times New Roman"/>
          <w:b/>
          <w:sz w:val="20"/>
          <w:szCs w:val="20"/>
        </w:rPr>
        <w:t>do dnia 31.12.2021roku</w:t>
      </w: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8A238F">
        <w:rPr>
          <w:rFonts w:ascii="Times New Roman" w:hAnsi="Times New Roman"/>
          <w:sz w:val="20"/>
          <w:szCs w:val="20"/>
        </w:rPr>
        <w:t xml:space="preserve">Spółki </w:t>
      </w:r>
      <w:r w:rsidRPr="008A238F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8A238F">
        <w:rPr>
          <w:rFonts w:ascii="Times New Roman" w:hAnsi="Times New Roman"/>
          <w:bCs/>
          <w:sz w:val="20"/>
          <w:szCs w:val="20"/>
        </w:rPr>
        <w:t xml:space="preserve">w lokalizacji </w:t>
      </w:r>
      <w:r w:rsidR="00F64C6D">
        <w:rPr>
          <w:rFonts w:ascii="Times New Roman" w:hAnsi="Times New Roman"/>
          <w:sz w:val="20"/>
          <w:szCs w:val="20"/>
        </w:rPr>
        <w:t xml:space="preserve">ul. Wójta Radtkego 1, </w:t>
      </w:r>
      <w:r w:rsidRPr="008A238F">
        <w:rPr>
          <w:rFonts w:ascii="Times New Roman" w:hAnsi="Times New Roman"/>
          <w:sz w:val="20"/>
          <w:szCs w:val="20"/>
        </w:rPr>
        <w:t xml:space="preserve">Gdynia </w:t>
      </w:r>
      <w:r w:rsidR="00F64C6D">
        <w:rPr>
          <w:rFonts w:ascii="Times New Roman" w:hAnsi="Times New Roman"/>
          <w:sz w:val="20"/>
          <w:szCs w:val="20"/>
        </w:rPr>
        <w:t>–</w:t>
      </w:r>
      <w:r w:rsidR="00A72D68">
        <w:rPr>
          <w:rFonts w:ascii="Times New Roman" w:hAnsi="Times New Roman"/>
          <w:sz w:val="20"/>
          <w:szCs w:val="20"/>
        </w:rPr>
        <w:t xml:space="preserve"> </w:t>
      </w:r>
      <w:r w:rsidR="00F64C6D">
        <w:rPr>
          <w:rFonts w:ascii="Times New Roman" w:hAnsi="Times New Roman"/>
          <w:sz w:val="20"/>
          <w:szCs w:val="20"/>
        </w:rPr>
        <w:t>Szpital Św. Wincentego a Paulo</w:t>
      </w:r>
      <w:r w:rsidRPr="008A238F">
        <w:rPr>
          <w:rFonts w:ascii="Times New Roman" w:hAnsi="Times New Roman"/>
          <w:bCs/>
          <w:sz w:val="20"/>
          <w:szCs w:val="20"/>
        </w:rPr>
        <w:t>w zakresach:</w:t>
      </w:r>
    </w:p>
    <w:p w:rsidR="00BF035D" w:rsidRPr="008A238F" w:rsidRDefault="00BF035D" w:rsidP="002C37A5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BF035D" w:rsidRPr="008A238F" w:rsidRDefault="00BF035D" w:rsidP="00AD0A58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b/>
          <w:bCs/>
          <w:sz w:val="20"/>
          <w:szCs w:val="20"/>
        </w:rPr>
        <w:t xml:space="preserve">III.1. </w:t>
      </w:r>
      <w:r w:rsidRPr="008A238F">
        <w:rPr>
          <w:rFonts w:ascii="Times New Roman" w:hAnsi="Times New Roman"/>
          <w:b/>
          <w:bCs/>
          <w:sz w:val="20"/>
          <w:szCs w:val="20"/>
          <w:u w:val="single"/>
        </w:rPr>
        <w:t xml:space="preserve">Świadczenie usług medycznych w ramach kontraktu lekarskiego w </w:t>
      </w:r>
      <w:r w:rsidR="00AD5E9F">
        <w:rPr>
          <w:rFonts w:ascii="Times New Roman" w:hAnsi="Times New Roman"/>
          <w:b/>
          <w:bCs/>
          <w:sz w:val="20"/>
          <w:szCs w:val="20"/>
          <w:u w:val="single"/>
        </w:rPr>
        <w:t>Pracowni</w:t>
      </w:r>
      <w:r w:rsidR="00F64C6D">
        <w:rPr>
          <w:rFonts w:ascii="Times New Roman" w:hAnsi="Times New Roman"/>
          <w:b/>
          <w:bCs/>
          <w:sz w:val="20"/>
          <w:szCs w:val="20"/>
          <w:u w:val="single"/>
        </w:rPr>
        <w:t xml:space="preserve"> Diagnostyki Obrazowej - ordynacja i dyżury</w:t>
      </w:r>
    </w:p>
    <w:p w:rsidR="00BF035D" w:rsidRPr="008A238F" w:rsidRDefault="00BF035D" w:rsidP="008F7F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Default="00BF035D" w:rsidP="00AD0A58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8A238F">
        <w:rPr>
          <w:rFonts w:ascii="Times New Roman" w:hAnsi="Times New Roman"/>
          <w:b/>
          <w:bCs/>
          <w:sz w:val="20"/>
          <w:szCs w:val="20"/>
        </w:rPr>
        <w:t xml:space="preserve">III.2. </w:t>
      </w:r>
      <w:r w:rsidRPr="008A238F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</w:t>
      </w:r>
      <w:r w:rsidR="00AD5E9F">
        <w:rPr>
          <w:rFonts w:ascii="Times New Roman" w:hAnsi="Times New Roman"/>
          <w:b/>
          <w:bCs/>
          <w:sz w:val="20"/>
          <w:szCs w:val="20"/>
          <w:u w:val="single"/>
        </w:rPr>
        <w:t>ontraktu lekarskiego w Pracowni</w:t>
      </w:r>
      <w:r w:rsidRPr="008A238F">
        <w:rPr>
          <w:rFonts w:ascii="Times New Roman" w:hAnsi="Times New Roman"/>
          <w:b/>
          <w:bCs/>
          <w:sz w:val="20"/>
          <w:szCs w:val="20"/>
          <w:u w:val="single"/>
        </w:rPr>
        <w:t xml:space="preserve"> Diagnostyki Obrazowej</w:t>
      </w:r>
      <w:r w:rsidR="00A72D68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AD5E9F">
        <w:rPr>
          <w:rFonts w:ascii="Times New Roman" w:hAnsi="Times New Roman"/>
          <w:b/>
          <w:bCs/>
          <w:sz w:val="20"/>
          <w:szCs w:val="20"/>
          <w:u w:val="single"/>
        </w:rPr>
        <w:t>- ordynacja i dyżury</w:t>
      </w:r>
      <w:r w:rsidRPr="008A238F">
        <w:rPr>
          <w:rFonts w:ascii="Times New Roman" w:hAnsi="Times New Roman"/>
          <w:b/>
          <w:bCs/>
          <w:sz w:val="20"/>
          <w:szCs w:val="20"/>
          <w:u w:val="single"/>
        </w:rPr>
        <w:t xml:space="preserve"> wraz z k</w:t>
      </w:r>
      <w:r w:rsidR="00AD5E9F">
        <w:rPr>
          <w:rFonts w:ascii="Times New Roman" w:hAnsi="Times New Roman"/>
          <w:b/>
          <w:bCs/>
          <w:sz w:val="20"/>
          <w:szCs w:val="20"/>
          <w:u w:val="single"/>
        </w:rPr>
        <w:t>ierowaniem pracą lekarzy Pracowni</w:t>
      </w:r>
      <w:r w:rsidRPr="008A238F">
        <w:rPr>
          <w:rFonts w:ascii="Times New Roman" w:hAnsi="Times New Roman"/>
          <w:b/>
          <w:bCs/>
          <w:sz w:val="20"/>
          <w:szCs w:val="20"/>
          <w:u w:val="single"/>
        </w:rPr>
        <w:t>.</w:t>
      </w:r>
    </w:p>
    <w:p w:rsidR="00A72D68" w:rsidRDefault="00A72D68" w:rsidP="00AD0A58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A72D68" w:rsidRPr="00F85EDF" w:rsidRDefault="00F85EDF" w:rsidP="00AD0A58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F85EDF">
        <w:rPr>
          <w:rFonts w:ascii="Times New Roman" w:hAnsi="Times New Roman"/>
          <w:b/>
          <w:bCs/>
          <w:sz w:val="20"/>
          <w:szCs w:val="20"/>
          <w:u w:val="single"/>
        </w:rPr>
        <w:t>III.3. Udzielanie świadczeń zdrowotnych w Pracowni Diagnostyki Obrazowej –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F85EDF">
        <w:rPr>
          <w:rFonts w:ascii="Times New Roman" w:hAnsi="Times New Roman"/>
          <w:b/>
          <w:bCs/>
          <w:sz w:val="20"/>
          <w:szCs w:val="20"/>
          <w:u w:val="single"/>
        </w:rPr>
        <w:t>ordynacja.</w:t>
      </w:r>
    </w:p>
    <w:p w:rsidR="00BF035D" w:rsidRDefault="00BF035D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85EDF" w:rsidRPr="00F85EDF" w:rsidRDefault="00F85EDF" w:rsidP="008F7F8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F85EDF">
        <w:rPr>
          <w:rFonts w:ascii="Times New Roman" w:hAnsi="Times New Roman"/>
          <w:b/>
          <w:bCs/>
          <w:sz w:val="20"/>
          <w:szCs w:val="20"/>
          <w:u w:val="single"/>
        </w:rPr>
        <w:t>III.4. Udzielanie świadczeń zdrowotnych w Pracowni Diagnostyki Obrazowej – dyżury.</w:t>
      </w:r>
    </w:p>
    <w:p w:rsidR="00F85EDF" w:rsidRDefault="00F85EDF" w:rsidP="005E772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F035D" w:rsidRPr="008A238F" w:rsidRDefault="00BF035D" w:rsidP="005E772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826E6" w:rsidP="00E94862">
      <w:pPr>
        <w:spacing w:after="0" w:line="240" w:lineRule="auto"/>
        <w:jc w:val="both"/>
        <w:rPr>
          <w:rStyle w:val="Domylnaczcionkaakapitu1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Umowy zostaną zawarte niezwłocznie po prawomocnym rozstrzygnięciu konkursu do dnia 31.12.2021</w:t>
      </w:r>
      <w:r w:rsidR="007D544B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r</w:t>
      </w:r>
      <w:r w:rsidR="007D544B">
        <w:rPr>
          <w:rFonts w:ascii="Times New Roman" w:hAnsi="Times New Roman"/>
          <w:bCs/>
          <w:sz w:val="20"/>
          <w:szCs w:val="20"/>
        </w:rPr>
        <w:t>.</w:t>
      </w:r>
    </w:p>
    <w:p w:rsidR="007D544B" w:rsidRDefault="007D544B" w:rsidP="00EC7C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EC7C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 w:rsidRPr="008A238F"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 w:rsidRPr="008A238F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 kwalifikacji do udzielania świadczeń zdrowotnych w określonym zakresie lub określonej dziedzinie medycyny, na który składana jest oferta, które:</w:t>
      </w:r>
    </w:p>
    <w:p w:rsidR="00BF035D" w:rsidRPr="008A238F" w:rsidRDefault="00BF035D" w:rsidP="00AD0A58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są uprawnione do udzielania świadczeń zdrowotnych zgodnie z przedmiotem konkursu  zgodnie z ustawą z dnia 15 kwietnia 2011 r. o działal</w:t>
      </w:r>
      <w:r w:rsidR="00AD5E9F">
        <w:rPr>
          <w:rFonts w:ascii="Times New Roman" w:hAnsi="Times New Roman"/>
          <w:sz w:val="20"/>
          <w:szCs w:val="20"/>
        </w:rPr>
        <w:t>ności leczniczej (</w:t>
      </w:r>
      <w:proofErr w:type="spellStart"/>
      <w:r w:rsidR="00AD5E9F">
        <w:rPr>
          <w:rFonts w:ascii="Times New Roman" w:hAnsi="Times New Roman"/>
          <w:sz w:val="20"/>
          <w:szCs w:val="20"/>
        </w:rPr>
        <w:t>t.j</w:t>
      </w:r>
      <w:proofErr w:type="spellEnd"/>
      <w:r w:rsidR="00AD5E9F">
        <w:rPr>
          <w:rFonts w:ascii="Times New Roman" w:hAnsi="Times New Roman"/>
          <w:sz w:val="20"/>
          <w:szCs w:val="20"/>
        </w:rPr>
        <w:t>. Dz.U.2018 poz. 160</w:t>
      </w:r>
      <w:r w:rsidRPr="008A238F">
        <w:rPr>
          <w:rFonts w:ascii="Times New Roman" w:hAnsi="Times New Roman"/>
          <w:sz w:val="20"/>
          <w:szCs w:val="20"/>
        </w:rPr>
        <w:t xml:space="preserve"> ze zm.) i pozostałych przepisach, tj. wykonują działalność w formie praktyki zawodowej stosownie do art. 5 ust. 1 i 2 pkt 1) ustawy z dnia 15 kwietnia 2011 r. o działalności</w:t>
      </w:r>
      <w:r w:rsidR="00AD5E9F">
        <w:rPr>
          <w:rFonts w:ascii="Times New Roman" w:hAnsi="Times New Roman"/>
          <w:sz w:val="20"/>
          <w:szCs w:val="20"/>
        </w:rPr>
        <w:t xml:space="preserve"> leczniczej (</w:t>
      </w:r>
      <w:proofErr w:type="spellStart"/>
      <w:r w:rsidR="00AD5E9F">
        <w:rPr>
          <w:rFonts w:ascii="Times New Roman" w:hAnsi="Times New Roman"/>
          <w:sz w:val="20"/>
          <w:szCs w:val="20"/>
        </w:rPr>
        <w:t>t.j</w:t>
      </w:r>
      <w:proofErr w:type="spellEnd"/>
      <w:r w:rsidR="00AD5E9F">
        <w:rPr>
          <w:rFonts w:ascii="Times New Roman" w:hAnsi="Times New Roman"/>
          <w:sz w:val="20"/>
          <w:szCs w:val="20"/>
        </w:rPr>
        <w:t>. Dz.U.2018 poz. 160</w:t>
      </w:r>
      <w:r w:rsidRPr="008A238F">
        <w:rPr>
          <w:rFonts w:ascii="Times New Roman" w:hAnsi="Times New Roman"/>
          <w:sz w:val="20"/>
          <w:szCs w:val="20"/>
        </w:rPr>
        <w:t xml:space="preserve"> ze zm.),</w:t>
      </w:r>
    </w:p>
    <w:p w:rsidR="00BF035D" w:rsidRPr="008A238F" w:rsidRDefault="00BF035D" w:rsidP="00AD0A58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spełniają warunki wymagane art. 18 ust. 4 lub 6 w związku z ust. 1 lub wymagane w art. 18 ust. 7 ustawy z dnia 15 kwietnia 2011 r. o działal</w:t>
      </w:r>
      <w:r w:rsidR="00AD5E9F">
        <w:rPr>
          <w:rFonts w:ascii="Times New Roman" w:hAnsi="Times New Roman"/>
          <w:sz w:val="20"/>
          <w:szCs w:val="20"/>
        </w:rPr>
        <w:t>ności leczniczej (</w:t>
      </w:r>
      <w:proofErr w:type="spellStart"/>
      <w:r w:rsidR="00AD5E9F">
        <w:rPr>
          <w:rFonts w:ascii="Times New Roman" w:hAnsi="Times New Roman"/>
          <w:sz w:val="20"/>
          <w:szCs w:val="20"/>
        </w:rPr>
        <w:t>t.j</w:t>
      </w:r>
      <w:proofErr w:type="spellEnd"/>
      <w:r w:rsidR="00AD5E9F">
        <w:rPr>
          <w:rFonts w:ascii="Times New Roman" w:hAnsi="Times New Roman"/>
          <w:sz w:val="20"/>
          <w:szCs w:val="20"/>
        </w:rPr>
        <w:t>. Dz.U.2018 poz. .160</w:t>
      </w:r>
      <w:r w:rsidRPr="008A238F">
        <w:rPr>
          <w:rFonts w:ascii="Times New Roman" w:hAnsi="Times New Roman"/>
          <w:sz w:val="20"/>
          <w:szCs w:val="20"/>
        </w:rPr>
        <w:t xml:space="preserve"> ze zm.),</w:t>
      </w:r>
    </w:p>
    <w:p w:rsidR="00BF035D" w:rsidRPr="008A238F" w:rsidRDefault="00BF035D" w:rsidP="00AD0A58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A238F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BF035D" w:rsidRPr="008A238F" w:rsidRDefault="00BF035D" w:rsidP="00AD0A58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8A238F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</w:p>
    <w:p w:rsidR="00AC1098" w:rsidRPr="00AE3C6B" w:rsidRDefault="00AC1098" w:rsidP="00895808">
      <w:pPr>
        <w:pStyle w:val="Akapitzlist"/>
        <w:numPr>
          <w:ilvl w:val="0"/>
          <w:numId w:val="3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E3C6B">
        <w:rPr>
          <w:rFonts w:ascii="Times New Roman" w:hAnsi="Times New Roman"/>
          <w:bCs/>
          <w:sz w:val="20"/>
          <w:szCs w:val="20"/>
        </w:rPr>
        <w:t xml:space="preserve">dla zakresów: III.1.III.3.III.4. lekarzem posiadającym wykształcenie wyższe medyczne, prawo do wykonywania zawodu oraz </w:t>
      </w:r>
      <w:r w:rsidRPr="00AE3C6B">
        <w:rPr>
          <w:rFonts w:ascii="Times New Roman" w:hAnsi="Times New Roman"/>
          <w:bCs/>
          <w:iCs/>
          <w:sz w:val="20"/>
          <w:szCs w:val="20"/>
        </w:rPr>
        <w:t xml:space="preserve">tytuł specjalisty z zakresu </w:t>
      </w:r>
      <w:r w:rsidRPr="00AE3C6B">
        <w:rPr>
          <w:rFonts w:ascii="Times New Roman" w:hAnsi="Times New Roman"/>
          <w:bCs/>
          <w:sz w:val="20"/>
          <w:szCs w:val="20"/>
        </w:rPr>
        <w:t>radiologii i diagnostyki obrazowej lub będącym w trakcie specjalizacji z radiologii i diagnostyki obrazowej</w:t>
      </w:r>
      <w:r>
        <w:rPr>
          <w:rFonts w:ascii="Times New Roman" w:hAnsi="Times New Roman"/>
          <w:bCs/>
          <w:sz w:val="20"/>
          <w:szCs w:val="20"/>
        </w:rPr>
        <w:t>;</w:t>
      </w:r>
    </w:p>
    <w:p w:rsidR="00AC1098" w:rsidRPr="00AE3C6B" w:rsidRDefault="00AC1098" w:rsidP="00895808">
      <w:pPr>
        <w:pStyle w:val="Akapitzlist"/>
        <w:numPr>
          <w:ilvl w:val="0"/>
          <w:numId w:val="3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E3C6B">
        <w:rPr>
          <w:rFonts w:ascii="Times New Roman" w:hAnsi="Times New Roman"/>
          <w:bCs/>
          <w:sz w:val="20"/>
          <w:szCs w:val="20"/>
        </w:rPr>
        <w:t xml:space="preserve">dla zakresu III.2 lekarzem posiadającym wykształcenie wyższe medyczne, prawo do wykonywania zawodu, </w:t>
      </w:r>
      <w:r w:rsidRPr="00AE3C6B">
        <w:rPr>
          <w:rFonts w:ascii="Times New Roman" w:hAnsi="Times New Roman"/>
          <w:bCs/>
          <w:iCs/>
          <w:sz w:val="20"/>
          <w:szCs w:val="20"/>
        </w:rPr>
        <w:t xml:space="preserve">tytuł specjalisty z zakresu </w:t>
      </w:r>
      <w:r w:rsidRPr="00AE3C6B">
        <w:rPr>
          <w:rFonts w:ascii="Times New Roman" w:hAnsi="Times New Roman"/>
          <w:bCs/>
          <w:sz w:val="20"/>
          <w:szCs w:val="20"/>
        </w:rPr>
        <w:t>radiologii i diagnostyki obrazowej oraz minimum 3 – letnie doświadczenie w kierowaniu komórką organizacyjną podmiotu leczniczego</w:t>
      </w:r>
      <w:r>
        <w:rPr>
          <w:rFonts w:ascii="Times New Roman" w:hAnsi="Times New Roman"/>
          <w:bCs/>
          <w:sz w:val="20"/>
          <w:szCs w:val="20"/>
        </w:rPr>
        <w:t>;</w:t>
      </w:r>
    </w:p>
    <w:p w:rsidR="00BF035D" w:rsidRPr="008A238F" w:rsidRDefault="00BF035D" w:rsidP="00AD0A58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potwierdzą dyspozycyjność</w:t>
      </w:r>
      <w:r w:rsidR="00895808">
        <w:rPr>
          <w:rFonts w:ascii="Times New Roman" w:hAnsi="Times New Roman"/>
          <w:sz w:val="20"/>
          <w:szCs w:val="20"/>
        </w:rPr>
        <w:t>/</w:t>
      </w:r>
      <w:r w:rsidRPr="008A238F">
        <w:rPr>
          <w:rFonts w:ascii="Times New Roman" w:hAnsi="Times New Roman"/>
          <w:sz w:val="20"/>
          <w:szCs w:val="20"/>
        </w:rPr>
        <w:t>dostępność do</w:t>
      </w:r>
      <w:r w:rsidR="00CA5F2A">
        <w:rPr>
          <w:rFonts w:ascii="Times New Roman" w:hAnsi="Times New Roman"/>
          <w:sz w:val="20"/>
          <w:szCs w:val="20"/>
        </w:rPr>
        <w:t xml:space="preserve"> udzielania</w:t>
      </w:r>
      <w:r w:rsidRPr="008A238F">
        <w:rPr>
          <w:rFonts w:ascii="Times New Roman" w:hAnsi="Times New Roman"/>
          <w:sz w:val="20"/>
          <w:szCs w:val="20"/>
        </w:rPr>
        <w:t xml:space="preserve"> świadcze</w:t>
      </w:r>
      <w:r w:rsidR="00895808">
        <w:rPr>
          <w:rFonts w:ascii="Times New Roman" w:hAnsi="Times New Roman"/>
          <w:sz w:val="20"/>
          <w:szCs w:val="20"/>
        </w:rPr>
        <w:t xml:space="preserve">ń zdrowotnych/ usług zgodnie z </w:t>
      </w:r>
      <w:r w:rsidRPr="008A238F">
        <w:rPr>
          <w:rFonts w:ascii="Times New Roman" w:hAnsi="Times New Roman"/>
          <w:sz w:val="20"/>
          <w:szCs w:val="20"/>
        </w:rPr>
        <w:t xml:space="preserve">zapotrzebowaniem Udzielającego zamówienia.                </w:t>
      </w:r>
    </w:p>
    <w:p w:rsidR="00BF035D" w:rsidRPr="008A238F" w:rsidRDefault="00BF035D" w:rsidP="00E94862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highlight w:val="yellow"/>
        </w:rPr>
      </w:pP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Szczegó</w:t>
      </w:r>
      <w:r w:rsidR="004F7CB8">
        <w:rPr>
          <w:rFonts w:ascii="Times New Roman" w:hAnsi="Times New Roman"/>
          <w:sz w:val="20"/>
          <w:szCs w:val="20"/>
        </w:rPr>
        <w:t>ł</w:t>
      </w:r>
      <w:r w:rsidR="00793C38">
        <w:rPr>
          <w:rFonts w:ascii="Times New Roman" w:hAnsi="Times New Roman"/>
          <w:sz w:val="20"/>
          <w:szCs w:val="20"/>
        </w:rPr>
        <w:t>owe Warunki Konkursu Ofert nr 11/2019</w:t>
      </w:r>
      <w:r w:rsidRPr="008A238F">
        <w:rPr>
          <w:rFonts w:ascii="Times New Roman" w:hAnsi="Times New Roman"/>
          <w:sz w:val="20"/>
          <w:szCs w:val="20"/>
        </w:rPr>
        <w:t xml:space="preserve"> oraz Formularze ofertowe dostępne są na stronie internetowej Spółki</w:t>
      </w:r>
      <w:r w:rsidR="00793C38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Pr="008A238F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="00793C38">
        <w:t xml:space="preserve"> </w:t>
      </w:r>
      <w:r w:rsidRPr="008A238F">
        <w:rPr>
          <w:rFonts w:ascii="Times New Roman" w:hAnsi="Times New Roman"/>
          <w:sz w:val="20"/>
          <w:szCs w:val="20"/>
        </w:rPr>
        <w:t xml:space="preserve">Wzory umów dostępne są w Dziale Kadr spółki Szpitale Pomorskie Sp. </w:t>
      </w:r>
      <w:r w:rsidR="00793C38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z o.o. ul. Powstania Styczniowego 1, 81-519 Gdynia.</w:t>
      </w:r>
    </w:p>
    <w:p w:rsidR="00BF035D" w:rsidRPr="008A238F" w:rsidRDefault="00BF035D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BF035D" w:rsidRPr="008A238F" w:rsidRDefault="00BF035D" w:rsidP="00774F31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8A238F">
        <w:rPr>
          <w:rFonts w:ascii="Times New Roman" w:hAnsi="Times New Roman"/>
          <w:b/>
          <w:bCs/>
          <w:sz w:val="20"/>
          <w:szCs w:val="20"/>
        </w:rPr>
        <w:t xml:space="preserve">„Szpitale </w:t>
      </w:r>
      <w:r w:rsidRPr="00793C38">
        <w:rPr>
          <w:rFonts w:ascii="Times New Roman" w:hAnsi="Times New Roman"/>
          <w:b/>
          <w:bCs/>
          <w:sz w:val="20"/>
          <w:szCs w:val="20"/>
        </w:rPr>
        <w:t>Pomorskie Sp. z o.o., ul. Powstania Styczniowego 1,  81</w:t>
      </w:r>
      <w:r w:rsidR="004F7CB8" w:rsidRPr="00793C38">
        <w:rPr>
          <w:rFonts w:ascii="Times New Roman" w:hAnsi="Times New Roman"/>
          <w:b/>
          <w:bCs/>
          <w:sz w:val="20"/>
          <w:szCs w:val="20"/>
        </w:rPr>
        <w:t>-</w:t>
      </w:r>
      <w:r w:rsidR="00793C38" w:rsidRPr="00793C38">
        <w:rPr>
          <w:rFonts w:ascii="Times New Roman" w:hAnsi="Times New Roman"/>
          <w:b/>
          <w:bCs/>
          <w:sz w:val="20"/>
          <w:szCs w:val="20"/>
        </w:rPr>
        <w:t>519 Gdynia - Konkurs ofert nr 11/2019</w:t>
      </w:r>
      <w:r w:rsidRPr="00793C3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93C38">
        <w:rPr>
          <w:rFonts w:ascii="Times New Roman" w:hAnsi="Times New Roman"/>
          <w:b/>
          <w:sz w:val="20"/>
          <w:szCs w:val="20"/>
        </w:rPr>
        <w:t>– (zakres oferty).</w:t>
      </w:r>
      <w:r w:rsidR="00793C38" w:rsidRPr="00793C38">
        <w:rPr>
          <w:rFonts w:ascii="Times New Roman" w:hAnsi="Times New Roman"/>
          <w:b/>
          <w:sz w:val="20"/>
          <w:szCs w:val="20"/>
        </w:rPr>
        <w:t xml:space="preserve"> Nie otwierać przed 23.01.</w:t>
      </w:r>
      <w:r w:rsidR="00092C99" w:rsidRPr="00793C38">
        <w:rPr>
          <w:rFonts w:ascii="Times New Roman" w:hAnsi="Times New Roman"/>
          <w:b/>
          <w:sz w:val="20"/>
          <w:szCs w:val="20"/>
        </w:rPr>
        <w:t xml:space="preserve"> </w:t>
      </w:r>
      <w:r w:rsidR="00793C38" w:rsidRPr="00793C38">
        <w:rPr>
          <w:rFonts w:ascii="Times New Roman" w:hAnsi="Times New Roman"/>
          <w:b/>
          <w:sz w:val="20"/>
          <w:szCs w:val="20"/>
        </w:rPr>
        <w:t>2019</w:t>
      </w:r>
      <w:r w:rsidRPr="00793C38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793C38" w:rsidRPr="00793C38">
        <w:rPr>
          <w:rFonts w:ascii="Times New Roman" w:hAnsi="Times New Roman"/>
          <w:b/>
          <w:sz w:val="20"/>
          <w:szCs w:val="20"/>
        </w:rPr>
        <w:t xml:space="preserve"> o godz. 11.00</w:t>
      </w:r>
      <w:r w:rsidRPr="00793C38">
        <w:rPr>
          <w:rFonts w:ascii="Times New Roman" w:hAnsi="Times New Roman"/>
          <w:b/>
          <w:sz w:val="20"/>
          <w:szCs w:val="20"/>
        </w:rPr>
        <w:t>” –</w:t>
      </w:r>
      <w:r w:rsidR="00793C38">
        <w:rPr>
          <w:rFonts w:ascii="Times New Roman" w:hAnsi="Times New Roman"/>
          <w:b/>
          <w:sz w:val="20"/>
          <w:szCs w:val="20"/>
        </w:rPr>
        <w:t xml:space="preserve"> </w:t>
      </w:r>
      <w:r w:rsidRPr="00793C38">
        <w:rPr>
          <w:rFonts w:ascii="Times New Roman" w:hAnsi="Times New Roman"/>
          <w:b/>
          <w:sz w:val="20"/>
          <w:szCs w:val="20"/>
        </w:rPr>
        <w:t>składać w Kancelarii Spółki,</w:t>
      </w:r>
      <w:r w:rsidR="00793C38">
        <w:rPr>
          <w:rFonts w:ascii="Times New Roman" w:hAnsi="Times New Roman"/>
          <w:b/>
          <w:sz w:val="20"/>
          <w:szCs w:val="20"/>
        </w:rPr>
        <w:t xml:space="preserve"> b</w:t>
      </w:r>
      <w:r w:rsidRPr="00793C38">
        <w:rPr>
          <w:rFonts w:ascii="Times New Roman" w:hAnsi="Times New Roman"/>
          <w:b/>
          <w:sz w:val="20"/>
          <w:szCs w:val="20"/>
        </w:rPr>
        <w:t>udynek nr 6, 0/I p. - pok. nr 04, tel. (58) 72 60 115 lub 33</w:t>
      </w:r>
      <w:r w:rsidR="00092C99" w:rsidRPr="00793C38">
        <w:rPr>
          <w:rFonts w:ascii="Times New Roman" w:hAnsi="Times New Roman"/>
          <w:b/>
          <w:bCs/>
          <w:sz w:val="20"/>
          <w:szCs w:val="20"/>
        </w:rPr>
        <w:t>4 –</w:t>
      </w:r>
      <w:r w:rsidR="00AB59AA" w:rsidRPr="00793C38">
        <w:rPr>
          <w:rFonts w:ascii="Times New Roman" w:hAnsi="Times New Roman"/>
          <w:b/>
          <w:bCs/>
          <w:sz w:val="20"/>
          <w:szCs w:val="20"/>
        </w:rPr>
        <w:t xml:space="preserve"> do dnia </w:t>
      </w:r>
      <w:bookmarkStart w:id="0" w:name="_GoBack"/>
      <w:bookmarkEnd w:id="0"/>
      <w:r w:rsidR="00793C38" w:rsidRPr="00793C38">
        <w:rPr>
          <w:rFonts w:ascii="Times New Roman" w:hAnsi="Times New Roman"/>
          <w:b/>
          <w:bCs/>
          <w:sz w:val="20"/>
          <w:szCs w:val="20"/>
        </w:rPr>
        <w:t>23.01.2019 r. do godz. 10.3</w:t>
      </w:r>
      <w:r w:rsidR="004F7CB8" w:rsidRPr="00793C38">
        <w:rPr>
          <w:rFonts w:ascii="Times New Roman" w:hAnsi="Times New Roman"/>
          <w:b/>
          <w:bCs/>
          <w:sz w:val="20"/>
          <w:szCs w:val="20"/>
        </w:rPr>
        <w:t>0.</w:t>
      </w:r>
    </w:p>
    <w:p w:rsidR="00BF035D" w:rsidRPr="008A238F" w:rsidRDefault="00BF035D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BF035D" w:rsidRPr="008A238F" w:rsidRDefault="00BF035D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Otwarcie ofert na w/w świadczenia nastąpi w Sali Konferencyjnej Spółki przy ul. Powstania Styczniowego 1, 81-519 Gdy</w:t>
      </w:r>
      <w:r w:rsidR="00487827">
        <w:rPr>
          <w:rFonts w:ascii="Times New Roman" w:hAnsi="Times New Roman"/>
          <w:sz w:val="20"/>
          <w:szCs w:val="20"/>
        </w:rPr>
        <w:t>n</w:t>
      </w:r>
      <w:r w:rsidR="001D7670">
        <w:rPr>
          <w:rFonts w:ascii="Times New Roman" w:hAnsi="Times New Roman"/>
          <w:sz w:val="20"/>
          <w:szCs w:val="20"/>
        </w:rPr>
        <w:t xml:space="preserve">ia budynek nr 6, II p. w dniu </w:t>
      </w:r>
      <w:r w:rsidR="001D7670" w:rsidRPr="001D7670">
        <w:rPr>
          <w:rFonts w:ascii="Times New Roman" w:hAnsi="Times New Roman"/>
          <w:b/>
          <w:sz w:val="20"/>
          <w:szCs w:val="20"/>
        </w:rPr>
        <w:t>23.01.2019</w:t>
      </w:r>
      <w:r w:rsidR="00487827" w:rsidRPr="001D7670">
        <w:rPr>
          <w:rFonts w:ascii="Times New Roman" w:hAnsi="Times New Roman"/>
          <w:b/>
          <w:sz w:val="20"/>
          <w:szCs w:val="20"/>
        </w:rPr>
        <w:t xml:space="preserve"> r.</w:t>
      </w:r>
      <w:r w:rsidR="001D7670" w:rsidRPr="001D7670">
        <w:rPr>
          <w:rFonts w:ascii="Times New Roman" w:hAnsi="Times New Roman"/>
          <w:b/>
          <w:sz w:val="20"/>
          <w:szCs w:val="20"/>
        </w:rPr>
        <w:t xml:space="preserve"> o godz. 11.00</w:t>
      </w:r>
      <w:r w:rsidRPr="001D7670">
        <w:rPr>
          <w:rFonts w:ascii="Times New Roman" w:hAnsi="Times New Roman"/>
          <w:b/>
          <w:sz w:val="20"/>
          <w:szCs w:val="20"/>
        </w:rPr>
        <w:t>.</w:t>
      </w:r>
    </w:p>
    <w:p w:rsidR="00BF035D" w:rsidRPr="008A238F" w:rsidRDefault="00BF035D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 w:rsidRPr="008A238F">
        <w:rPr>
          <w:rFonts w:ascii="Times New Roman" w:hAnsi="Times New Roman"/>
          <w:iCs/>
          <w:sz w:val="20"/>
          <w:szCs w:val="20"/>
        </w:rPr>
        <w:t>81- 519 Gdynia</w:t>
      </w:r>
      <w:r w:rsidR="001D7670">
        <w:rPr>
          <w:rFonts w:ascii="Times New Roman" w:hAnsi="Times New Roman"/>
          <w:iCs/>
          <w:sz w:val="20"/>
          <w:szCs w:val="20"/>
        </w:rPr>
        <w:t xml:space="preserve"> </w:t>
      </w:r>
      <w:r w:rsidR="001D7670">
        <w:rPr>
          <w:rFonts w:ascii="Times New Roman" w:hAnsi="Times New Roman"/>
          <w:b/>
          <w:sz w:val="20"/>
          <w:szCs w:val="20"/>
          <w:u w:val="single"/>
        </w:rPr>
        <w:t>dnia 28.01.2019</w:t>
      </w:r>
      <w:r w:rsidRPr="008A238F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BF035D" w:rsidRPr="008A238F" w:rsidRDefault="00BF035D" w:rsidP="00E94862">
      <w:pPr>
        <w:pStyle w:val="Tekstpodstawowy"/>
        <w:rPr>
          <w:rFonts w:ascii="Tahoma" w:hAnsi="Tahoma" w:cs="Tahoma"/>
          <w:sz w:val="20"/>
        </w:rPr>
      </w:pPr>
    </w:p>
    <w:p w:rsidR="00BF035D" w:rsidRPr="008A238F" w:rsidRDefault="00BF035D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 rozstrzygnięciu konkursu Udzielający zamówienia ogłosi w dniu rozstrzygnięcia na tablicy ogłoszeń Spółki w jej siedzibie w Gdyni przy ul. Powstania Styczniowego 1 oraz na jego stronie internetowej, zaś Oferenci zostaną powiadomieni drogą elektroniczną lub pisemnie.</w:t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1414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1D7670">
        <w:rPr>
          <w:rFonts w:ascii="Times New Roman" w:hAnsi="Times New Roman"/>
          <w:bCs/>
          <w:sz w:val="20"/>
          <w:szCs w:val="20"/>
        </w:rPr>
        <w:t>11/2019</w:t>
      </w:r>
      <w:r w:rsidRPr="008A238F">
        <w:rPr>
          <w:rFonts w:ascii="Times New Roman" w:hAnsi="Times New Roman"/>
          <w:bCs/>
          <w:sz w:val="20"/>
          <w:szCs w:val="20"/>
        </w:rPr>
        <w:t>.</w:t>
      </w:r>
    </w:p>
    <w:p w:rsidR="00BF035D" w:rsidRPr="008A238F" w:rsidRDefault="00BF035D" w:rsidP="00E94862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Zarząd      </w:t>
      </w:r>
      <w:r w:rsidRPr="008A238F">
        <w:rPr>
          <w:rFonts w:ascii="Times New Roman" w:hAnsi="Times New Roman"/>
          <w:sz w:val="20"/>
          <w:szCs w:val="20"/>
        </w:rPr>
        <w:tab/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BF035D" w:rsidRPr="008A238F" w:rsidRDefault="00BF035D" w:rsidP="00E94862"/>
    <w:sectPr w:rsidR="00BF035D" w:rsidRPr="008A238F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44B" w:rsidRDefault="007D544B" w:rsidP="00A8421C">
      <w:pPr>
        <w:spacing w:after="0" w:line="240" w:lineRule="auto"/>
      </w:pPr>
      <w:r>
        <w:separator/>
      </w:r>
    </w:p>
  </w:endnote>
  <w:endnote w:type="continuationSeparator" w:id="1">
    <w:p w:rsidR="007D544B" w:rsidRDefault="007D544B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4B" w:rsidRDefault="007D544B" w:rsidP="00B90AE7">
    <w:pPr>
      <w:pStyle w:val="Stopka"/>
      <w:jc w:val="center"/>
      <w:rPr>
        <w:b/>
        <w:sz w:val="16"/>
        <w:szCs w:val="16"/>
      </w:rPr>
    </w:pPr>
  </w:p>
  <w:p w:rsidR="007D544B" w:rsidRDefault="007D544B" w:rsidP="001C79B9">
    <w:pPr>
      <w:pStyle w:val="Stopka"/>
      <w:spacing w:before="240"/>
      <w:rPr>
        <w:b/>
        <w:noProof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AC1098" w:rsidRPr="005F3A66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5pt;height:17.85pt;visibility:visible">
          <v:imagedata r:id="rId1" o:title=""/>
        </v:shape>
      </w:pict>
    </w:r>
  </w:p>
  <w:p w:rsidR="007D544B" w:rsidRDefault="007D544B" w:rsidP="001C79B9">
    <w:pPr>
      <w:pStyle w:val="Stopka"/>
      <w:rPr>
        <w:b/>
        <w:noProof/>
      </w:rPr>
    </w:pPr>
  </w:p>
  <w:p w:rsidR="007D544B" w:rsidRPr="006F0083" w:rsidRDefault="007D544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D544B" w:rsidRPr="006F0083" w:rsidRDefault="007D544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D544B" w:rsidRPr="006F0083" w:rsidRDefault="007D544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164 480 000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7D544B" w:rsidRPr="006F0083" w:rsidRDefault="007D544B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7D544B" w:rsidRPr="006F0083" w:rsidRDefault="007D544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D544B" w:rsidRPr="001800AA" w:rsidRDefault="007D544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44B" w:rsidRDefault="007D544B" w:rsidP="00A8421C">
      <w:pPr>
        <w:spacing w:after="0" w:line="240" w:lineRule="auto"/>
      </w:pPr>
      <w:r>
        <w:separator/>
      </w:r>
    </w:p>
  </w:footnote>
  <w:footnote w:type="continuationSeparator" w:id="1">
    <w:p w:rsidR="007D544B" w:rsidRDefault="007D544B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4B" w:rsidRDefault="005F3A6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4B" w:rsidRPr="00406824" w:rsidRDefault="005F3A66" w:rsidP="00B90AE7">
    <w:pPr>
      <w:pStyle w:val="Nagwek"/>
      <w:rPr>
        <w:noProof/>
        <w:sz w:val="24"/>
        <w:szCs w:val="24"/>
      </w:rPr>
    </w:pPr>
    <w:r w:rsidRPr="005F3A6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6192;visibility:visible">
          <v:imagedata r:id="rId1" o:title=""/>
        </v:shape>
      </w:pict>
    </w:r>
    <w:r w:rsidRPr="005F3A66">
      <w:rPr>
        <w:noProof/>
      </w:rPr>
      <w:pict>
        <v:shape id="WordPictureWatermark506925392" o:spid="_x0000_s2051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</w:rPr>
      <w:pict>
        <v:shape id="Obraz 6" o:spid="_x0000_i1025" type="#_x0000_t75" style="width:135.35pt;height:44.35pt;visibility:visible">
          <v:imagedata r:id="rId3" o:title=""/>
        </v:shape>
      </w:pict>
    </w:r>
    <w:r w:rsidR="007D544B">
      <w:tab/>
    </w:r>
  </w:p>
  <w:p w:rsidR="007D544B" w:rsidRDefault="007D544B" w:rsidP="00B90AE7">
    <w:pPr>
      <w:pStyle w:val="Nagwek"/>
    </w:pPr>
    <w:r>
      <w:tab/>
    </w:r>
  </w:p>
  <w:p w:rsidR="007D544B" w:rsidRDefault="005F3A66" w:rsidP="002D500A">
    <w:pPr>
      <w:pStyle w:val="Nagwek"/>
      <w:rPr>
        <w:noProof/>
        <w:sz w:val="24"/>
        <w:szCs w:val="24"/>
      </w:rPr>
    </w:pPr>
    <w:r w:rsidRPr="005F3A66">
      <w:rPr>
        <w:noProof/>
        <w:sz w:val="24"/>
        <w:szCs w:val="24"/>
      </w:rPr>
      <w:pict>
        <v:shape id="Obraz 10" o:spid="_x0000_i1026" type="#_x0000_t75" style="width:453.9pt;height:30.55pt;visibility:visible">
          <v:imagedata r:id="rId4" o:title=""/>
        </v:shape>
      </w:pict>
    </w:r>
  </w:p>
  <w:p w:rsidR="007D544B" w:rsidRPr="002D500A" w:rsidRDefault="007D544B" w:rsidP="002D500A">
    <w:pPr>
      <w:pStyle w:val="Nagwek"/>
      <w:rPr>
        <w:noProof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4B" w:rsidRDefault="005F3A6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2519564F"/>
    <w:multiLevelType w:val="hybridMultilevel"/>
    <w:tmpl w:val="9438CFEC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CA69BE"/>
    <w:multiLevelType w:val="multilevel"/>
    <w:tmpl w:val="BEA8A8D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3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8"/>
  </w:num>
  <w:num w:numId="13">
    <w:abstractNumId w:val="11"/>
  </w:num>
  <w:num w:numId="14">
    <w:abstractNumId w:val="8"/>
  </w:num>
  <w:num w:numId="15">
    <w:abstractNumId w:val="26"/>
  </w:num>
  <w:num w:numId="16">
    <w:abstractNumId w:val="6"/>
  </w:num>
  <w:num w:numId="17">
    <w:abstractNumId w:val="9"/>
  </w:num>
  <w:num w:numId="18">
    <w:abstractNumId w:val="10"/>
  </w:num>
  <w:num w:numId="19">
    <w:abstractNumId w:val="22"/>
  </w:num>
  <w:num w:numId="20">
    <w:abstractNumId w:val="13"/>
  </w:num>
  <w:num w:numId="21">
    <w:abstractNumId w:val="34"/>
  </w:num>
  <w:num w:numId="22">
    <w:abstractNumId w:val="12"/>
  </w:num>
  <w:num w:numId="23">
    <w:abstractNumId w:val="17"/>
  </w:num>
  <w:num w:numId="24">
    <w:abstractNumId w:val="29"/>
  </w:num>
  <w:num w:numId="25">
    <w:abstractNumId w:val="21"/>
  </w:num>
  <w:num w:numId="26">
    <w:abstractNumId w:val="16"/>
  </w:num>
  <w:num w:numId="27">
    <w:abstractNumId w:val="31"/>
  </w:num>
  <w:num w:numId="28">
    <w:abstractNumId w:val="15"/>
  </w:num>
  <w:num w:numId="29">
    <w:abstractNumId w:val="14"/>
  </w:num>
  <w:num w:numId="30">
    <w:abstractNumId w:val="33"/>
  </w:num>
  <w:num w:numId="31">
    <w:abstractNumId w:val="27"/>
  </w:num>
  <w:num w:numId="32">
    <w:abstractNumId w:val="35"/>
  </w:num>
  <w:num w:numId="33">
    <w:abstractNumId w:val="24"/>
  </w:num>
  <w:num w:numId="34">
    <w:abstractNumId w:val="20"/>
  </w:num>
  <w:num w:numId="35">
    <w:abstractNumId w:val="5"/>
  </w:num>
  <w:num w:numId="36">
    <w:abstractNumId w:val="25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27CCB"/>
    <w:rsid w:val="00032580"/>
    <w:rsid w:val="0007788C"/>
    <w:rsid w:val="00092C99"/>
    <w:rsid w:val="000D7854"/>
    <w:rsid w:val="000F61CC"/>
    <w:rsid w:val="001240BD"/>
    <w:rsid w:val="00141450"/>
    <w:rsid w:val="001675E8"/>
    <w:rsid w:val="001800AA"/>
    <w:rsid w:val="00186C77"/>
    <w:rsid w:val="001901D7"/>
    <w:rsid w:val="001C6E20"/>
    <w:rsid w:val="001C79B9"/>
    <w:rsid w:val="001D7670"/>
    <w:rsid w:val="00211FF0"/>
    <w:rsid w:val="00217D02"/>
    <w:rsid w:val="00221C47"/>
    <w:rsid w:val="00225B29"/>
    <w:rsid w:val="00225FDD"/>
    <w:rsid w:val="0023034C"/>
    <w:rsid w:val="00235D58"/>
    <w:rsid w:val="00270F2A"/>
    <w:rsid w:val="0027263B"/>
    <w:rsid w:val="002B0A34"/>
    <w:rsid w:val="002C37A5"/>
    <w:rsid w:val="002D500A"/>
    <w:rsid w:val="002E0160"/>
    <w:rsid w:val="002E47C0"/>
    <w:rsid w:val="002E4B04"/>
    <w:rsid w:val="00317D2B"/>
    <w:rsid w:val="00330BF0"/>
    <w:rsid w:val="00341D32"/>
    <w:rsid w:val="003718D5"/>
    <w:rsid w:val="00390C7F"/>
    <w:rsid w:val="00395233"/>
    <w:rsid w:val="00406824"/>
    <w:rsid w:val="00422A5E"/>
    <w:rsid w:val="004270F9"/>
    <w:rsid w:val="004518C2"/>
    <w:rsid w:val="00455169"/>
    <w:rsid w:val="004577E4"/>
    <w:rsid w:val="0046620C"/>
    <w:rsid w:val="004802C9"/>
    <w:rsid w:val="00487827"/>
    <w:rsid w:val="004A68C9"/>
    <w:rsid w:val="004F7CB8"/>
    <w:rsid w:val="005318F5"/>
    <w:rsid w:val="005904EA"/>
    <w:rsid w:val="005E772A"/>
    <w:rsid w:val="005F3A66"/>
    <w:rsid w:val="00667FC9"/>
    <w:rsid w:val="0069180E"/>
    <w:rsid w:val="006A1DD8"/>
    <w:rsid w:val="006B3FF7"/>
    <w:rsid w:val="006C6A61"/>
    <w:rsid w:val="006E1DE1"/>
    <w:rsid w:val="006E24B4"/>
    <w:rsid w:val="006F0083"/>
    <w:rsid w:val="00706A9A"/>
    <w:rsid w:val="00750442"/>
    <w:rsid w:val="00754EEB"/>
    <w:rsid w:val="00774F31"/>
    <w:rsid w:val="00780734"/>
    <w:rsid w:val="00793C38"/>
    <w:rsid w:val="007B0216"/>
    <w:rsid w:val="007B1674"/>
    <w:rsid w:val="007D3E36"/>
    <w:rsid w:val="007D544B"/>
    <w:rsid w:val="00812675"/>
    <w:rsid w:val="00817E09"/>
    <w:rsid w:val="008478E4"/>
    <w:rsid w:val="00867D52"/>
    <w:rsid w:val="00894710"/>
    <w:rsid w:val="00895808"/>
    <w:rsid w:val="008A238F"/>
    <w:rsid w:val="008A5BCF"/>
    <w:rsid w:val="008F6B9B"/>
    <w:rsid w:val="008F7F87"/>
    <w:rsid w:val="00944981"/>
    <w:rsid w:val="00964664"/>
    <w:rsid w:val="00967F92"/>
    <w:rsid w:val="00975A5F"/>
    <w:rsid w:val="0098792E"/>
    <w:rsid w:val="00993266"/>
    <w:rsid w:val="00995240"/>
    <w:rsid w:val="009B7405"/>
    <w:rsid w:val="009C3C9D"/>
    <w:rsid w:val="00A017F9"/>
    <w:rsid w:val="00A04766"/>
    <w:rsid w:val="00A31295"/>
    <w:rsid w:val="00A33FCC"/>
    <w:rsid w:val="00A72D68"/>
    <w:rsid w:val="00A74DBB"/>
    <w:rsid w:val="00A8421C"/>
    <w:rsid w:val="00A911CD"/>
    <w:rsid w:val="00A92DB4"/>
    <w:rsid w:val="00AA37A9"/>
    <w:rsid w:val="00AA669D"/>
    <w:rsid w:val="00AA7818"/>
    <w:rsid w:val="00AB59AA"/>
    <w:rsid w:val="00AC0845"/>
    <w:rsid w:val="00AC1098"/>
    <w:rsid w:val="00AD0A58"/>
    <w:rsid w:val="00AD5E9F"/>
    <w:rsid w:val="00AE74AB"/>
    <w:rsid w:val="00B3778D"/>
    <w:rsid w:val="00B55B45"/>
    <w:rsid w:val="00B602E6"/>
    <w:rsid w:val="00B7534A"/>
    <w:rsid w:val="00B81B0D"/>
    <w:rsid w:val="00B826E6"/>
    <w:rsid w:val="00B90AE7"/>
    <w:rsid w:val="00BA256B"/>
    <w:rsid w:val="00BA58D4"/>
    <w:rsid w:val="00BC6301"/>
    <w:rsid w:val="00BF035D"/>
    <w:rsid w:val="00BF20D2"/>
    <w:rsid w:val="00BF7334"/>
    <w:rsid w:val="00C04237"/>
    <w:rsid w:val="00C2152B"/>
    <w:rsid w:val="00C43D92"/>
    <w:rsid w:val="00C46BCA"/>
    <w:rsid w:val="00C50E4A"/>
    <w:rsid w:val="00C54255"/>
    <w:rsid w:val="00C7052B"/>
    <w:rsid w:val="00C93709"/>
    <w:rsid w:val="00C96416"/>
    <w:rsid w:val="00CA363E"/>
    <w:rsid w:val="00CA5F2A"/>
    <w:rsid w:val="00CA73CC"/>
    <w:rsid w:val="00CC5275"/>
    <w:rsid w:val="00CD2788"/>
    <w:rsid w:val="00D16901"/>
    <w:rsid w:val="00D348C3"/>
    <w:rsid w:val="00D55976"/>
    <w:rsid w:val="00D60272"/>
    <w:rsid w:val="00D618E1"/>
    <w:rsid w:val="00D97B4A"/>
    <w:rsid w:val="00DA1105"/>
    <w:rsid w:val="00DC49A2"/>
    <w:rsid w:val="00DD5478"/>
    <w:rsid w:val="00DF1271"/>
    <w:rsid w:val="00DF5136"/>
    <w:rsid w:val="00E2292A"/>
    <w:rsid w:val="00E3037B"/>
    <w:rsid w:val="00E33C41"/>
    <w:rsid w:val="00E56C21"/>
    <w:rsid w:val="00E9243B"/>
    <w:rsid w:val="00E94862"/>
    <w:rsid w:val="00EA355F"/>
    <w:rsid w:val="00EB2454"/>
    <w:rsid w:val="00EB58E7"/>
    <w:rsid w:val="00EB6D4C"/>
    <w:rsid w:val="00EC7CDE"/>
    <w:rsid w:val="00ED3149"/>
    <w:rsid w:val="00EE686C"/>
    <w:rsid w:val="00EF6C65"/>
    <w:rsid w:val="00F11E2B"/>
    <w:rsid w:val="00F277A2"/>
    <w:rsid w:val="00F60121"/>
    <w:rsid w:val="00F64C6D"/>
    <w:rsid w:val="00F85EDF"/>
    <w:rsid w:val="00FA3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semiHidden="0" w:uiPriority="0" w:qFormat="1"/>
    <w:lsdException w:name="List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/>
      <w:b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uiPriority w:val="99"/>
    <w:rsid w:val="002C37A5"/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color w:val="00000A"/>
      <w:kern w:val="1"/>
      <w:sz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uiPriority w:val="99"/>
    <w:rsid w:val="002C3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8C59-A585-441B-BE36-B787DC6C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28</vt:lpstr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28</dc:title>
  <dc:subject/>
  <dc:creator>Marek</dc:creator>
  <cp:keywords/>
  <dc:description/>
  <cp:lastModifiedBy>Agata Pszczolinska</cp:lastModifiedBy>
  <cp:revision>24</cp:revision>
  <cp:lastPrinted>2018-11-30T09:41:00Z</cp:lastPrinted>
  <dcterms:created xsi:type="dcterms:W3CDTF">2018-01-09T16:32:00Z</dcterms:created>
  <dcterms:modified xsi:type="dcterms:W3CDTF">2019-01-11T12:06:00Z</dcterms:modified>
</cp:coreProperties>
</file>