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05" w:rsidRPr="004A0A0B" w:rsidRDefault="001E4A05" w:rsidP="00C65AE8">
      <w:pPr>
        <w:spacing w:after="0" w:line="100" w:lineRule="atLeast"/>
        <w:jc w:val="center"/>
      </w:pPr>
      <w:r w:rsidRPr="004A0A0B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4A0A0B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1E4A05" w:rsidRPr="004A0A0B" w:rsidRDefault="001E4A05" w:rsidP="00C65AE8">
      <w:pPr>
        <w:spacing w:after="0" w:line="100" w:lineRule="atLeast"/>
        <w:jc w:val="center"/>
      </w:pPr>
      <w:r w:rsidRPr="004A0A0B">
        <w:rPr>
          <w:rFonts w:ascii="Times New Roman" w:hAnsi="Times New Roman"/>
          <w:b/>
          <w:sz w:val="28"/>
          <w:szCs w:val="28"/>
        </w:rPr>
        <w:t xml:space="preserve">nr </w:t>
      </w:r>
      <w:r w:rsidR="00EB13FE">
        <w:rPr>
          <w:rFonts w:ascii="Times New Roman" w:hAnsi="Times New Roman"/>
          <w:b/>
          <w:sz w:val="28"/>
          <w:szCs w:val="28"/>
        </w:rPr>
        <w:t xml:space="preserve"> 9</w:t>
      </w:r>
      <w:r w:rsidRPr="004A0A0B">
        <w:rPr>
          <w:rFonts w:ascii="Times New Roman" w:hAnsi="Times New Roman"/>
          <w:b/>
          <w:sz w:val="28"/>
          <w:szCs w:val="28"/>
        </w:rPr>
        <w:t>/201</w:t>
      </w:r>
      <w:r w:rsidR="00EB13FE">
        <w:rPr>
          <w:rFonts w:ascii="Times New Roman" w:hAnsi="Times New Roman"/>
          <w:b/>
          <w:sz w:val="28"/>
          <w:szCs w:val="28"/>
        </w:rPr>
        <w:t>9</w:t>
      </w:r>
    </w:p>
    <w:p w:rsidR="001E4A05" w:rsidRPr="004A0A0B" w:rsidRDefault="001E4A05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E4A05" w:rsidRPr="004A0A0B" w:rsidRDefault="00F91FB0" w:rsidP="0013428C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  <w:t xml:space="preserve">Ogłoszenie z dnia </w:t>
      </w:r>
      <w:r w:rsidR="000929DE">
        <w:rPr>
          <w:rFonts w:ascii="Times New Roman" w:hAnsi="Times New Roman"/>
          <w:b/>
          <w:spacing w:val="20"/>
          <w:sz w:val="28"/>
          <w:szCs w:val="28"/>
        </w:rPr>
        <w:t>1</w:t>
      </w:r>
      <w:r w:rsidR="00EB13FE">
        <w:rPr>
          <w:rFonts w:ascii="Times New Roman" w:hAnsi="Times New Roman"/>
          <w:b/>
          <w:spacing w:val="20"/>
          <w:sz w:val="28"/>
          <w:szCs w:val="28"/>
        </w:rPr>
        <w:t>0.01.2019</w:t>
      </w:r>
      <w:r w:rsidR="001E4A05" w:rsidRPr="004A0A0B">
        <w:rPr>
          <w:rFonts w:ascii="Times New Roman" w:hAnsi="Times New Roman"/>
          <w:b/>
          <w:spacing w:val="20"/>
          <w:sz w:val="28"/>
          <w:szCs w:val="28"/>
        </w:rPr>
        <w:t xml:space="preserve"> r.</w:t>
      </w:r>
      <w:r w:rsidR="001E4A05" w:rsidRPr="004A0A0B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1E4A05" w:rsidRPr="004A0A0B" w:rsidRDefault="001E4A05" w:rsidP="00C65AE8">
      <w:pPr>
        <w:spacing w:after="0" w:line="100" w:lineRule="atLeast"/>
        <w:jc w:val="center"/>
      </w:pPr>
    </w:p>
    <w:p w:rsidR="001E4A05" w:rsidRPr="004A0A0B" w:rsidRDefault="001E4A05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E4A05" w:rsidRPr="004A0A0B" w:rsidRDefault="001E4A05" w:rsidP="00C65AE8">
      <w:pPr>
        <w:spacing w:after="0" w:line="100" w:lineRule="atLeast"/>
        <w:jc w:val="center"/>
      </w:pPr>
      <w:r w:rsidRPr="004A0A0B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1E4A05" w:rsidRPr="004A0A0B" w:rsidRDefault="001E4A05" w:rsidP="0013428C">
      <w:pPr>
        <w:spacing w:after="0" w:line="100" w:lineRule="atLeast"/>
        <w:jc w:val="center"/>
      </w:pPr>
      <w:r w:rsidRPr="004A0A0B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1E4A05" w:rsidRPr="004A0A0B" w:rsidRDefault="001E4A05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0A0B"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1E4A05" w:rsidRPr="004A0A0B" w:rsidRDefault="001E4A05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A0A0B">
        <w:rPr>
          <w:rFonts w:ascii="Times New Roman" w:hAnsi="Times New Roman"/>
          <w:b/>
          <w:sz w:val="24"/>
          <w:szCs w:val="24"/>
          <w:lang w:eastAsia="pl-PL"/>
        </w:rPr>
        <w:t xml:space="preserve">W LOKALIZACJI </w:t>
      </w:r>
    </w:p>
    <w:p w:rsidR="001E4A05" w:rsidRPr="004A0A0B" w:rsidRDefault="001E4A05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A0B">
        <w:rPr>
          <w:rFonts w:ascii="Times New Roman" w:hAnsi="Times New Roman"/>
          <w:b/>
          <w:sz w:val="24"/>
          <w:szCs w:val="24"/>
        </w:rPr>
        <w:t xml:space="preserve">UL. </w:t>
      </w:r>
      <w:r w:rsidR="00946BEA">
        <w:rPr>
          <w:rFonts w:ascii="Times New Roman" w:hAnsi="Times New Roman"/>
          <w:b/>
          <w:sz w:val="24"/>
          <w:szCs w:val="24"/>
        </w:rPr>
        <w:t xml:space="preserve">WÓJTA RADTKEGO </w:t>
      </w:r>
      <w:r w:rsidRPr="004A0A0B">
        <w:rPr>
          <w:rFonts w:ascii="Times New Roman" w:hAnsi="Times New Roman"/>
          <w:b/>
          <w:sz w:val="24"/>
          <w:szCs w:val="24"/>
        </w:rPr>
        <w:t>1, GDYNIA</w:t>
      </w:r>
    </w:p>
    <w:p w:rsidR="005348E5" w:rsidRPr="00A037E5" w:rsidRDefault="005348E5" w:rsidP="00534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SZPITAL </w:t>
      </w:r>
      <w:r>
        <w:rPr>
          <w:rFonts w:ascii="Times New Roman" w:eastAsia="Times New Roman" w:hAnsi="Times New Roman"/>
          <w:b/>
          <w:sz w:val="24"/>
          <w:szCs w:val="24"/>
        </w:rPr>
        <w:t>ŚW. WINCENTEGO A PAULO</w:t>
      </w:r>
    </w:p>
    <w:p w:rsidR="001E4A05" w:rsidRPr="004A0A0B" w:rsidRDefault="001E4A05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A05" w:rsidRPr="004A0A0B" w:rsidRDefault="001E4A05" w:rsidP="00C65AE8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1E4A05" w:rsidRPr="004A0A0B" w:rsidRDefault="001E4A05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1E4A05" w:rsidRPr="004A0A0B" w:rsidRDefault="001E4A05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E4A05" w:rsidRPr="004A0A0B" w:rsidRDefault="001E4A05" w:rsidP="00C65AE8">
      <w:pPr>
        <w:spacing w:after="0" w:line="100" w:lineRule="atLeast"/>
        <w:jc w:val="center"/>
      </w:pPr>
      <w:r w:rsidRPr="004A0A0B">
        <w:rPr>
          <w:rFonts w:ascii="Times New Roman" w:hAnsi="Times New Roman"/>
          <w:b/>
          <w:sz w:val="24"/>
          <w:szCs w:val="24"/>
        </w:rPr>
        <w:t>UDZIELAJĄCY ZAMÓWIENIA:</w:t>
      </w:r>
    </w:p>
    <w:p w:rsidR="001E4A05" w:rsidRPr="004A0A0B" w:rsidRDefault="001E4A05" w:rsidP="00C65AE8">
      <w:pPr>
        <w:spacing w:after="0" w:line="100" w:lineRule="atLeast"/>
        <w:jc w:val="center"/>
      </w:pPr>
      <w:r w:rsidRPr="004A0A0B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4A0A0B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4A0A0B">
        <w:rPr>
          <w:rFonts w:ascii="Times New Roman" w:hAnsi="Times New Roman"/>
          <w:b/>
          <w:sz w:val="28"/>
          <w:szCs w:val="28"/>
        </w:rPr>
        <w:br/>
        <w:t>NIP: 586-22-86-770;   REGON 190141612</w:t>
      </w:r>
    </w:p>
    <w:p w:rsidR="001E4A05" w:rsidRPr="004A0A0B" w:rsidRDefault="001E4A05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E4A05" w:rsidRPr="004A0A0B" w:rsidRDefault="001E4A05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E4A05" w:rsidRPr="004A0A0B" w:rsidRDefault="001E4A05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E4A05" w:rsidRPr="004A0A0B" w:rsidRDefault="001E4A05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E4A05" w:rsidRPr="004A0A0B" w:rsidRDefault="001E4A05" w:rsidP="00C65AE8">
      <w:pPr>
        <w:spacing w:after="0" w:line="100" w:lineRule="atLeast"/>
      </w:pPr>
      <w:r w:rsidRPr="004A0A0B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4A0A0B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4A0A0B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1E4A05" w:rsidRPr="004A0A0B" w:rsidRDefault="001E4A05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E4A05" w:rsidRPr="004A0A0B" w:rsidRDefault="001E4A05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1E4A05" w:rsidRPr="004A0A0B" w:rsidRDefault="001E4A05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E4A05" w:rsidRPr="004A0A0B" w:rsidRDefault="001E4A05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E4A05" w:rsidRPr="004A0A0B" w:rsidRDefault="001E4A05" w:rsidP="00C65AE8">
      <w:pPr>
        <w:spacing w:after="0" w:line="100" w:lineRule="atLeast"/>
        <w:rPr>
          <w:rFonts w:ascii="Times New Roman" w:hAnsi="Times New Roman"/>
        </w:rPr>
      </w:pPr>
      <w:r w:rsidRPr="004A0A0B">
        <w:rPr>
          <w:rFonts w:ascii="Times New Roman" w:hAnsi="Times New Roman"/>
          <w:b/>
          <w:bCs/>
        </w:rPr>
        <w:t>Załączniki:</w:t>
      </w:r>
    </w:p>
    <w:p w:rsidR="001E4A05" w:rsidRPr="004A0A0B" w:rsidRDefault="001E4A05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4A0A0B">
        <w:rPr>
          <w:rFonts w:ascii="Times New Roman" w:hAnsi="Times New Roman"/>
        </w:rPr>
        <w:t xml:space="preserve">Formularz ofertowo-cenowy (Załącznik nr 1)  </w:t>
      </w:r>
    </w:p>
    <w:p w:rsidR="001E4A05" w:rsidRPr="004A0A0B" w:rsidRDefault="001E4A05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4A0A0B">
        <w:rPr>
          <w:rFonts w:ascii="Times New Roman" w:hAnsi="Times New Roman"/>
        </w:rPr>
        <w:t>Informacja o kwalifikacjach zawodowych (Załącznik nr 2)</w:t>
      </w:r>
    </w:p>
    <w:p w:rsidR="001E4A05" w:rsidRPr="004A0A0B" w:rsidRDefault="006809B0" w:rsidP="006809B0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Wzór umowy</w:t>
      </w:r>
      <w:r w:rsidR="006949A2">
        <w:rPr>
          <w:rFonts w:ascii="Times New Roman" w:hAnsi="Times New Roman"/>
        </w:rPr>
        <w:t xml:space="preserve"> (Załącznik nr 3</w:t>
      </w:r>
      <w:r w:rsidR="006949A2" w:rsidRPr="004A0A0B">
        <w:rPr>
          <w:rFonts w:ascii="Times New Roman" w:hAnsi="Times New Roman"/>
        </w:rPr>
        <w:t>)</w:t>
      </w:r>
    </w:p>
    <w:p w:rsidR="001E4A05" w:rsidRPr="004A0A0B" w:rsidRDefault="001E4A05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1E4A05" w:rsidRPr="004A0A0B" w:rsidRDefault="001E4A05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1E4A05" w:rsidRPr="004A0A0B" w:rsidRDefault="001E4A05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 w:rsidRPr="004A0A0B">
        <w:rPr>
          <w:rFonts w:ascii="Times New Roman" w:hAnsi="Times New Roman"/>
          <w:b/>
        </w:rPr>
        <w:t xml:space="preserve">Gdynia, </w:t>
      </w:r>
      <w:r w:rsidR="00EB13FE">
        <w:rPr>
          <w:rFonts w:ascii="Times New Roman" w:hAnsi="Times New Roman"/>
          <w:b/>
        </w:rPr>
        <w:t>styczeń</w:t>
      </w:r>
      <w:r w:rsidR="006949A2">
        <w:rPr>
          <w:rFonts w:ascii="Times New Roman" w:hAnsi="Times New Roman"/>
          <w:b/>
        </w:rPr>
        <w:t xml:space="preserve"> </w:t>
      </w:r>
      <w:r w:rsidRPr="004A0A0B">
        <w:rPr>
          <w:rFonts w:ascii="Times New Roman" w:hAnsi="Times New Roman"/>
          <w:b/>
        </w:rPr>
        <w:t>201</w:t>
      </w:r>
      <w:r w:rsidR="00EB13FE">
        <w:rPr>
          <w:rFonts w:ascii="Times New Roman" w:hAnsi="Times New Roman"/>
          <w:b/>
        </w:rPr>
        <w:t>9</w:t>
      </w:r>
    </w:p>
    <w:p w:rsidR="001E4A05" w:rsidRPr="004A0A0B" w:rsidRDefault="001E4A05" w:rsidP="00C65AE8">
      <w:pPr>
        <w:spacing w:after="0" w:line="240" w:lineRule="auto"/>
        <w:rPr>
          <w:sz w:val="20"/>
          <w:szCs w:val="20"/>
        </w:rPr>
      </w:pPr>
      <w:r w:rsidRPr="004A0A0B">
        <w:rPr>
          <w:rFonts w:ascii="Times New Roman" w:hAnsi="Times New Roman"/>
          <w:b/>
          <w:spacing w:val="20"/>
          <w:sz w:val="20"/>
          <w:szCs w:val="20"/>
          <w:u w:val="single"/>
        </w:rPr>
        <w:br w:type="column"/>
      </w:r>
      <w:r w:rsidRPr="004A0A0B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  <w:r w:rsidRPr="004A0A0B">
        <w:rPr>
          <w:rFonts w:ascii="Times New Roman" w:hAnsi="Times New Roman"/>
          <w:b/>
          <w:spacing w:val="20"/>
          <w:sz w:val="20"/>
          <w:szCs w:val="20"/>
        </w:rPr>
        <w:t xml:space="preserve">  </w:t>
      </w:r>
    </w:p>
    <w:p w:rsidR="001E4A05" w:rsidRPr="004A0A0B" w:rsidRDefault="001E4A05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1E4A05" w:rsidRPr="004A0A0B" w:rsidRDefault="001E4A05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A0A0B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4A0A0B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1E4A05" w:rsidRPr="004A0A0B" w:rsidRDefault="001E4A05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A0A0B">
        <w:rPr>
          <w:rFonts w:ascii="Times New Roman" w:hAnsi="Times New Roman"/>
          <w:b/>
          <w:sz w:val="20"/>
          <w:szCs w:val="20"/>
        </w:rPr>
        <w:t>81-519 Gdynia</w:t>
      </w:r>
    </w:p>
    <w:p w:rsidR="001E4A05" w:rsidRPr="004A0A0B" w:rsidRDefault="001E4A05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4A0A0B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1E4A05" w:rsidRPr="004A0A0B" w:rsidRDefault="001E4A05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1E4A05" w:rsidRPr="004A0A0B" w:rsidRDefault="001E4A05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 w:rsidRPr="004A0A0B">
        <w:rPr>
          <w:rFonts w:ascii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1E4A05" w:rsidRPr="004A0A0B" w:rsidRDefault="001E4A05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1E4A05" w:rsidRPr="004A0A0B" w:rsidRDefault="001E4A05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Art. 26 ust. 1 i 3 ustawy z dnia 15 kwietnia 2011r. </w:t>
      </w:r>
      <w:r w:rsidR="003842BF">
        <w:rPr>
          <w:rFonts w:ascii="Times New Roman" w:hAnsi="Times New Roman"/>
          <w:sz w:val="20"/>
          <w:szCs w:val="20"/>
        </w:rPr>
        <w:t>o działalności leczniczej (t</w:t>
      </w:r>
      <w:r w:rsidR="00E3383F">
        <w:rPr>
          <w:rFonts w:ascii="Times New Roman" w:hAnsi="Times New Roman"/>
          <w:sz w:val="20"/>
          <w:szCs w:val="20"/>
        </w:rPr>
        <w:t>j.</w:t>
      </w:r>
      <w:r w:rsidR="003842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A0A0B">
        <w:rPr>
          <w:rFonts w:ascii="Times New Roman" w:hAnsi="Times New Roman"/>
          <w:sz w:val="20"/>
          <w:szCs w:val="20"/>
        </w:rPr>
        <w:t>Dz.U</w:t>
      </w:r>
      <w:proofErr w:type="spellEnd"/>
      <w:r w:rsidRPr="004A0A0B">
        <w:rPr>
          <w:rFonts w:ascii="Times New Roman" w:hAnsi="Times New Roman"/>
          <w:sz w:val="20"/>
          <w:szCs w:val="20"/>
        </w:rPr>
        <w:t>. z 201</w:t>
      </w:r>
      <w:r w:rsidR="004B2F41">
        <w:rPr>
          <w:rFonts w:ascii="Times New Roman" w:hAnsi="Times New Roman"/>
          <w:sz w:val="20"/>
          <w:szCs w:val="20"/>
        </w:rPr>
        <w:t>8</w:t>
      </w:r>
      <w:r w:rsidRPr="004A0A0B">
        <w:rPr>
          <w:rFonts w:ascii="Times New Roman" w:hAnsi="Times New Roman"/>
          <w:sz w:val="20"/>
          <w:szCs w:val="20"/>
        </w:rPr>
        <w:t>r., poz.</w:t>
      </w:r>
      <w:r w:rsidR="004B2F41">
        <w:rPr>
          <w:rFonts w:ascii="Times New Roman" w:hAnsi="Times New Roman"/>
          <w:sz w:val="20"/>
          <w:szCs w:val="20"/>
        </w:rPr>
        <w:t xml:space="preserve"> 2190</w:t>
      </w:r>
      <w:r w:rsidRPr="004A0A0B">
        <w:rPr>
          <w:rFonts w:ascii="Times New Roman" w:hAnsi="Times New Roman"/>
          <w:sz w:val="20"/>
          <w:szCs w:val="20"/>
        </w:rPr>
        <w:t xml:space="preserve"> ze zm.) </w:t>
      </w:r>
    </w:p>
    <w:p w:rsidR="001E4A05" w:rsidRPr="004A0A0B" w:rsidRDefault="001E4A05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1E4A05" w:rsidRPr="004A0A0B" w:rsidRDefault="001E4A05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4A0A0B">
        <w:rPr>
          <w:rFonts w:ascii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1E4A05" w:rsidRPr="004A0A0B" w:rsidRDefault="001E4A05" w:rsidP="00C65A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E4A05" w:rsidRPr="004A0A0B" w:rsidRDefault="001E4A05" w:rsidP="00B313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Przedmiotem konkursu jest udzielanie świadczeń zdrowotnych przez lekarzy dla Spółki </w:t>
      </w:r>
      <w:r w:rsidRPr="004A0A0B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4A0A0B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Pr="004A0A0B">
        <w:rPr>
          <w:rFonts w:ascii="Times New Roman" w:hAnsi="Times New Roman"/>
          <w:sz w:val="20"/>
          <w:szCs w:val="20"/>
        </w:rPr>
        <w:t xml:space="preserve">w lokalizacji przy ul. </w:t>
      </w:r>
      <w:r w:rsidR="00E3383F">
        <w:rPr>
          <w:rFonts w:ascii="Times New Roman" w:eastAsia="Times New Roman" w:hAnsi="Times New Roman"/>
          <w:sz w:val="20"/>
          <w:szCs w:val="20"/>
        </w:rPr>
        <w:t>Wójta Radtkego</w:t>
      </w:r>
      <w:r w:rsidR="00E3383F" w:rsidRPr="00A037E5">
        <w:rPr>
          <w:rFonts w:ascii="Times New Roman" w:eastAsia="Times New Roman" w:hAnsi="Times New Roman"/>
          <w:sz w:val="20"/>
          <w:szCs w:val="20"/>
        </w:rPr>
        <w:t xml:space="preserve"> 1, Szpital </w:t>
      </w:r>
      <w:r w:rsidR="00E3383F">
        <w:rPr>
          <w:rFonts w:ascii="Times New Roman" w:eastAsia="Times New Roman" w:hAnsi="Times New Roman"/>
          <w:sz w:val="20"/>
          <w:szCs w:val="20"/>
        </w:rPr>
        <w:t xml:space="preserve">Św. Wincentego a Paulo </w:t>
      </w:r>
      <w:r w:rsidRPr="004A0A0B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A0A0B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4A0A0B">
        <w:rPr>
          <w:rFonts w:ascii="Times New Roman" w:hAnsi="Times New Roman"/>
          <w:bCs/>
          <w:sz w:val="20"/>
          <w:szCs w:val="20"/>
        </w:rPr>
        <w:t xml:space="preserve"> </w:t>
      </w:r>
      <w:r w:rsidRPr="004A0A0B"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1E4A05" w:rsidRPr="004A0A0B" w:rsidRDefault="001E4A05" w:rsidP="00DB2019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1E4A05" w:rsidRPr="00EE382D" w:rsidRDefault="000929DE" w:rsidP="00032260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BB4F32">
        <w:rPr>
          <w:rFonts w:ascii="Times New Roman" w:hAnsi="Times New Roman"/>
          <w:b/>
          <w:bCs/>
          <w:sz w:val="20"/>
          <w:szCs w:val="20"/>
          <w:u w:val="single"/>
        </w:rPr>
        <w:t>III.1</w:t>
      </w:r>
      <w:r w:rsidR="001E4A05" w:rsidRPr="00BB4F32">
        <w:rPr>
          <w:rFonts w:ascii="Times New Roman" w:hAnsi="Times New Roman"/>
          <w:b/>
          <w:bCs/>
          <w:sz w:val="20"/>
          <w:szCs w:val="20"/>
          <w:u w:val="single"/>
        </w:rPr>
        <w:t xml:space="preserve">. Świadczenie usług medycznych w ramach kontraktu lekarskiego </w:t>
      </w:r>
      <w:r w:rsidR="001E4A05" w:rsidRPr="00EE382D">
        <w:rPr>
          <w:rFonts w:ascii="Times New Roman" w:hAnsi="Times New Roman"/>
          <w:b/>
          <w:bCs/>
          <w:sz w:val="20"/>
          <w:szCs w:val="20"/>
          <w:u w:val="single"/>
        </w:rPr>
        <w:t xml:space="preserve">w </w:t>
      </w:r>
      <w:r w:rsidR="00BB4F32" w:rsidRPr="00EE382D">
        <w:rPr>
          <w:rFonts w:ascii="Times New Roman" w:hAnsi="Times New Roman"/>
          <w:b/>
          <w:bCs/>
          <w:sz w:val="20"/>
          <w:szCs w:val="20"/>
          <w:u w:val="single"/>
        </w:rPr>
        <w:t>Oddziale Kardiologii – Oddział Intensywnego Nadzoru Kardiologicznego /Pracowni</w:t>
      </w:r>
      <w:r w:rsidR="001E4A05" w:rsidRPr="00EE382D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1E4A05" w:rsidRPr="004A0A0B" w:rsidRDefault="001E4A05" w:rsidP="0003226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BB4F32" w:rsidRDefault="00BB4F32" w:rsidP="00BB4F3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lekarzy w w/w zakresie w Oddziale </w:t>
      </w:r>
      <w:r w:rsidRPr="00BB4F32">
        <w:rPr>
          <w:rFonts w:ascii="Times New Roman" w:hAnsi="Times New Roman"/>
          <w:bCs/>
          <w:sz w:val="20"/>
          <w:szCs w:val="20"/>
        </w:rPr>
        <w:t>Kardiologii – Oddział Intensywnego Nadzoru Kardiologicznego /Pracowni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F9073B"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="00F9073B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="00F9073B"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F9073B" w:rsidRPr="00A037E5">
        <w:rPr>
          <w:rFonts w:ascii="Times New Roman" w:eastAsia="Times New Roman" w:hAnsi="Times New Roman"/>
          <w:sz w:val="20"/>
          <w:szCs w:val="20"/>
        </w:rPr>
        <w:t>w lokalizacji przy</w:t>
      </w:r>
      <w:r w:rsidR="00F9073B" w:rsidRPr="00A037E5">
        <w:rPr>
          <w:rFonts w:ascii="Times New Roman" w:hAnsi="Times New Roman"/>
          <w:sz w:val="20"/>
          <w:szCs w:val="20"/>
        </w:rPr>
        <w:t xml:space="preserve"> </w:t>
      </w:r>
      <w:r w:rsidR="00F9073B"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 w:rsidR="00F9073B">
        <w:rPr>
          <w:rFonts w:ascii="Times New Roman" w:eastAsia="Times New Roman" w:hAnsi="Times New Roman"/>
          <w:sz w:val="20"/>
          <w:szCs w:val="20"/>
        </w:rPr>
        <w:t>Wójta Radtkego</w:t>
      </w:r>
      <w:r w:rsidR="00F9073B" w:rsidRPr="00A037E5">
        <w:rPr>
          <w:rFonts w:ascii="Times New Roman" w:eastAsia="Times New Roman" w:hAnsi="Times New Roman"/>
          <w:sz w:val="20"/>
          <w:szCs w:val="20"/>
        </w:rPr>
        <w:t xml:space="preserve"> 1, Szpital </w:t>
      </w:r>
      <w:r w:rsidR="00F9073B">
        <w:rPr>
          <w:rFonts w:ascii="Times New Roman" w:eastAsia="Times New Roman" w:hAnsi="Times New Roman"/>
          <w:sz w:val="20"/>
          <w:szCs w:val="20"/>
        </w:rPr>
        <w:t xml:space="preserve">Św. Wincentego a Paulo </w:t>
      </w:r>
      <w:r>
        <w:rPr>
          <w:rFonts w:ascii="Times New Roman" w:hAnsi="Times New Roman"/>
          <w:bCs/>
          <w:sz w:val="20"/>
          <w:szCs w:val="20"/>
        </w:rPr>
        <w:t xml:space="preserve">zgodnie z harmonogramem ustalonym przez Udzielającego </w:t>
      </w:r>
      <w:r w:rsidR="002E1358">
        <w:rPr>
          <w:rFonts w:ascii="Times New Roman" w:hAnsi="Times New Roman"/>
          <w:bCs/>
          <w:sz w:val="20"/>
          <w:szCs w:val="20"/>
        </w:rPr>
        <w:t>zamówienia (</w:t>
      </w:r>
      <w:r w:rsidR="00C7013F">
        <w:rPr>
          <w:rFonts w:ascii="Times New Roman" w:hAnsi="Times New Roman"/>
          <w:bCs/>
          <w:sz w:val="20"/>
          <w:szCs w:val="20"/>
        </w:rPr>
        <w:t xml:space="preserve">zabiegi </w:t>
      </w:r>
      <w:r w:rsidR="002E1358">
        <w:rPr>
          <w:rFonts w:ascii="Times New Roman" w:hAnsi="Times New Roman"/>
          <w:bCs/>
          <w:sz w:val="20"/>
          <w:szCs w:val="20"/>
        </w:rPr>
        <w:t>oraz dyżury pod telefonem)</w:t>
      </w:r>
      <w:r>
        <w:rPr>
          <w:rFonts w:ascii="Times New Roman" w:hAnsi="Times New Roman"/>
          <w:bCs/>
          <w:sz w:val="20"/>
          <w:szCs w:val="20"/>
        </w:rPr>
        <w:t xml:space="preserve">. </w:t>
      </w:r>
    </w:p>
    <w:p w:rsidR="00944237" w:rsidRPr="0036618C" w:rsidRDefault="00944237" w:rsidP="009442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237" w:rsidRPr="0036618C" w:rsidRDefault="00944237" w:rsidP="009442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Udzielający zamówienia </w:t>
      </w:r>
      <w:r>
        <w:rPr>
          <w:rFonts w:ascii="Times New Roman" w:hAnsi="Times New Roman"/>
          <w:sz w:val="20"/>
          <w:szCs w:val="20"/>
        </w:rPr>
        <w:t xml:space="preserve">przewiduje udzielenie zamówienia trzem lekarzom, </w:t>
      </w:r>
      <w:r w:rsidRPr="0036618C">
        <w:rPr>
          <w:rFonts w:ascii="Times New Roman" w:hAnsi="Times New Roman"/>
          <w:sz w:val="20"/>
          <w:szCs w:val="20"/>
        </w:rPr>
        <w:t>którzy złożyli najkorzystniejsze oferty, do wyczerpania wyma</w:t>
      </w:r>
      <w:r>
        <w:rPr>
          <w:rFonts w:ascii="Times New Roman" w:hAnsi="Times New Roman"/>
          <w:sz w:val="20"/>
          <w:szCs w:val="20"/>
        </w:rPr>
        <w:t>ganej do zakontraktowania puli procedur</w:t>
      </w:r>
      <w:r w:rsidRPr="0036618C">
        <w:rPr>
          <w:rFonts w:ascii="Times New Roman" w:hAnsi="Times New Roman"/>
          <w:sz w:val="20"/>
          <w:szCs w:val="20"/>
        </w:rPr>
        <w:t xml:space="preserve">, o ile cena danej oferty będzie się mieściła w kwocie, którą Udzielający zamówienia zamierza przeznaczyć na sfinansowanie zamówienia. </w:t>
      </w:r>
    </w:p>
    <w:p w:rsidR="00BB4F32" w:rsidRPr="00E335AA" w:rsidRDefault="00BB4F32" w:rsidP="00BB4F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4F32" w:rsidRPr="00D65504" w:rsidRDefault="00BB4F32" w:rsidP="00BB4F3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07566">
        <w:rPr>
          <w:rFonts w:ascii="Times New Roman" w:hAnsi="Times New Roman"/>
          <w:bCs/>
          <w:sz w:val="20"/>
          <w:szCs w:val="20"/>
        </w:rPr>
        <w:t>Szczegółowy zakres</w:t>
      </w:r>
      <w:r>
        <w:rPr>
          <w:rFonts w:ascii="Times New Roman" w:hAnsi="Times New Roman"/>
          <w:bCs/>
          <w:sz w:val="20"/>
          <w:szCs w:val="20"/>
        </w:rPr>
        <w:t xml:space="preserve"> obowiązków lekarzy</w:t>
      </w:r>
      <w:r w:rsidRPr="00807566">
        <w:rPr>
          <w:rFonts w:ascii="Times New Roman" w:hAnsi="Times New Roman"/>
          <w:bCs/>
          <w:sz w:val="20"/>
          <w:szCs w:val="20"/>
        </w:rPr>
        <w:t xml:space="preserve"> wskazany jest w projekcie u</w:t>
      </w:r>
      <w:r>
        <w:rPr>
          <w:rFonts w:ascii="Times New Roman" w:hAnsi="Times New Roman"/>
          <w:bCs/>
          <w:sz w:val="20"/>
          <w:szCs w:val="20"/>
        </w:rPr>
        <w:t>mowy</w:t>
      </w:r>
      <w:r w:rsidRPr="00807566">
        <w:rPr>
          <w:rFonts w:ascii="Times New Roman" w:hAnsi="Times New Roman"/>
          <w:bCs/>
          <w:sz w:val="20"/>
          <w:szCs w:val="20"/>
        </w:rPr>
        <w:t xml:space="preserve"> stanowiącej Załącznik nr</w:t>
      </w:r>
      <w:r>
        <w:rPr>
          <w:rFonts w:ascii="Times New Roman" w:hAnsi="Times New Roman"/>
          <w:bCs/>
          <w:sz w:val="20"/>
          <w:szCs w:val="20"/>
        </w:rPr>
        <w:t xml:space="preserve"> 3</w:t>
      </w:r>
      <w:r w:rsidRPr="00807566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br/>
      </w:r>
      <w:r w:rsidRPr="00807566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BB4F32" w:rsidRPr="00E335AA" w:rsidRDefault="00BB4F32" w:rsidP="00BB4F32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B4F32" w:rsidRPr="0036618C" w:rsidRDefault="00BB4F32" w:rsidP="00BB4F3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Umowy zostaną zawarte</w:t>
      </w:r>
      <w:r w:rsidRPr="00140FBE">
        <w:rPr>
          <w:rFonts w:ascii="Times New Roman" w:hAnsi="Times New Roman"/>
          <w:bCs/>
          <w:sz w:val="20"/>
          <w:szCs w:val="20"/>
        </w:rPr>
        <w:t xml:space="preserve"> na okres do dnia 31.12.2020</w:t>
      </w:r>
      <w:r>
        <w:rPr>
          <w:rFonts w:ascii="Times New Roman" w:hAnsi="Times New Roman"/>
          <w:bCs/>
          <w:sz w:val="20"/>
          <w:szCs w:val="20"/>
        </w:rPr>
        <w:t xml:space="preserve"> r.</w:t>
      </w:r>
      <w:r w:rsidRPr="00140FBE">
        <w:rPr>
          <w:rFonts w:ascii="Times New Roman" w:hAnsi="Times New Roman"/>
          <w:bCs/>
          <w:sz w:val="20"/>
          <w:szCs w:val="20"/>
        </w:rPr>
        <w:t xml:space="preserve"> począwszy od dnia podpisania umowy </w:t>
      </w:r>
      <w:r>
        <w:rPr>
          <w:rFonts w:ascii="Times New Roman" w:hAnsi="Times New Roman"/>
          <w:bCs/>
          <w:sz w:val="20"/>
          <w:szCs w:val="20"/>
        </w:rPr>
        <w:br/>
      </w:r>
      <w:r w:rsidRPr="00140FBE">
        <w:rPr>
          <w:rFonts w:ascii="Times New Roman" w:hAnsi="Times New Roman"/>
          <w:bCs/>
          <w:sz w:val="20"/>
          <w:szCs w:val="20"/>
        </w:rPr>
        <w:t>po prawomocnym rozstrzygnięciu konkursu.</w:t>
      </w:r>
    </w:p>
    <w:p w:rsidR="00BB4F32" w:rsidRDefault="00BB4F32" w:rsidP="00BB4F32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B4F32" w:rsidRDefault="00BB4F32" w:rsidP="00BB4F32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</w:t>
      </w:r>
      <w:r w:rsidR="00E3383F">
        <w:rPr>
          <w:rFonts w:ascii="Times New Roman" w:hAnsi="Times New Roman"/>
          <w:bCs/>
          <w:sz w:val="20"/>
          <w:szCs w:val="20"/>
        </w:rPr>
        <w:t>ów</w:t>
      </w:r>
      <w:r w:rsidRPr="00D65504">
        <w:rPr>
          <w:rFonts w:ascii="Times New Roman" w:hAnsi="Times New Roman"/>
          <w:bCs/>
          <w:sz w:val="20"/>
          <w:szCs w:val="20"/>
        </w:rPr>
        <w:t xml:space="preserve"> o 25% na podstawie aneksu </w:t>
      </w:r>
      <w:r>
        <w:rPr>
          <w:rFonts w:ascii="Times New Roman" w:hAnsi="Times New Roman"/>
          <w:bCs/>
          <w:sz w:val="20"/>
          <w:szCs w:val="20"/>
        </w:rPr>
        <w:br/>
      </w:r>
      <w:r w:rsidRPr="00D65504">
        <w:rPr>
          <w:rFonts w:ascii="Times New Roman" w:hAnsi="Times New Roman"/>
          <w:bCs/>
          <w:sz w:val="20"/>
          <w:szCs w:val="20"/>
        </w:rPr>
        <w:t>do umowy w sytuacjach wynikających z zapotrzebowania Udzielającego zamówienia.</w:t>
      </w:r>
    </w:p>
    <w:p w:rsidR="001E4A05" w:rsidRDefault="001E4A05" w:rsidP="006E0AF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3383F" w:rsidRPr="004A0A0B" w:rsidRDefault="00E3383F" w:rsidP="006E0AF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E4A05" w:rsidRPr="004A0A0B" w:rsidRDefault="001E4A05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A0A0B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4A0A0B">
        <w:rPr>
          <w:rFonts w:ascii="Times New Roman" w:hAnsi="Times New Roman"/>
          <w:b/>
          <w:sz w:val="20"/>
          <w:szCs w:val="20"/>
          <w:u w:val="single"/>
        </w:rPr>
        <w:t xml:space="preserve">WARUNKI UDZIAŁU W POSTĘPOWANIU </w:t>
      </w:r>
      <w:r w:rsidR="00E03D2D">
        <w:rPr>
          <w:rFonts w:ascii="Times New Roman" w:hAnsi="Times New Roman"/>
          <w:b/>
          <w:sz w:val="20"/>
          <w:szCs w:val="20"/>
          <w:u w:val="single"/>
        </w:rPr>
        <w:t xml:space="preserve">KONKURSOWYM WYMAGANE </w:t>
      </w:r>
      <w:r w:rsidRPr="004A0A0B">
        <w:rPr>
          <w:rFonts w:ascii="Times New Roman" w:hAnsi="Times New Roman"/>
          <w:b/>
          <w:sz w:val="20"/>
          <w:szCs w:val="20"/>
          <w:u w:val="single"/>
        </w:rPr>
        <w:t>OD OFERENTÓW:</w:t>
      </w:r>
    </w:p>
    <w:p w:rsidR="001E4A05" w:rsidRPr="004A0A0B" w:rsidRDefault="001E4A05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1E4A05" w:rsidRPr="004A0A0B" w:rsidRDefault="001E4A05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4A0A0B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4A0A0B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1E4A05" w:rsidRPr="004A0A0B" w:rsidRDefault="001E4A05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 zgodnie z ustawą z dnia 15 kwietnia 2011 </w:t>
      </w:r>
      <w:r w:rsidR="003842BF">
        <w:rPr>
          <w:rFonts w:ascii="Times New Roman" w:hAnsi="Times New Roman"/>
          <w:sz w:val="20"/>
          <w:szCs w:val="20"/>
        </w:rPr>
        <w:t>r. o działalności leczniczej (t</w:t>
      </w:r>
      <w:r w:rsidRPr="004A0A0B">
        <w:rPr>
          <w:rFonts w:ascii="Times New Roman" w:hAnsi="Times New Roman"/>
          <w:sz w:val="20"/>
          <w:szCs w:val="20"/>
        </w:rPr>
        <w:t>j. Dz.U.201</w:t>
      </w:r>
      <w:r w:rsidR="004B2F41">
        <w:rPr>
          <w:rFonts w:ascii="Times New Roman" w:hAnsi="Times New Roman"/>
          <w:sz w:val="20"/>
          <w:szCs w:val="20"/>
        </w:rPr>
        <w:t>8</w:t>
      </w:r>
      <w:r w:rsidRPr="004A0A0B">
        <w:rPr>
          <w:rFonts w:ascii="Times New Roman" w:hAnsi="Times New Roman"/>
          <w:sz w:val="20"/>
          <w:szCs w:val="20"/>
        </w:rPr>
        <w:t>.</w:t>
      </w:r>
      <w:r w:rsidR="004B2F41">
        <w:rPr>
          <w:rFonts w:ascii="Times New Roman" w:hAnsi="Times New Roman"/>
          <w:sz w:val="20"/>
          <w:szCs w:val="20"/>
        </w:rPr>
        <w:t>2190</w:t>
      </w:r>
      <w:r w:rsidRPr="004A0A0B">
        <w:rPr>
          <w:rFonts w:ascii="Times New Roman" w:hAnsi="Times New Roman"/>
          <w:sz w:val="20"/>
          <w:szCs w:val="20"/>
        </w:rPr>
        <w:t xml:space="preserve"> ze zm.) i pozostałych przepisach, tj. wykonują działalność w formie praktyki zawodowej stosownie do art. 5 ust. 1 i 2 pkt 1) </w:t>
      </w:r>
      <w:r w:rsidR="004B2F41">
        <w:rPr>
          <w:rFonts w:ascii="Times New Roman" w:hAnsi="Times New Roman"/>
          <w:sz w:val="20"/>
          <w:szCs w:val="20"/>
        </w:rPr>
        <w:t xml:space="preserve">lit. a </w:t>
      </w:r>
      <w:r w:rsidRPr="004A0A0B">
        <w:rPr>
          <w:rFonts w:ascii="Times New Roman" w:hAnsi="Times New Roman"/>
          <w:sz w:val="20"/>
          <w:szCs w:val="20"/>
        </w:rPr>
        <w:t>ustawy z dnia 15 kwietnia 2011 r. o działal</w:t>
      </w:r>
      <w:r w:rsidR="003842BF">
        <w:rPr>
          <w:rFonts w:ascii="Times New Roman" w:hAnsi="Times New Roman"/>
          <w:sz w:val="20"/>
          <w:szCs w:val="20"/>
        </w:rPr>
        <w:t>ności leczniczej (t</w:t>
      </w:r>
      <w:r w:rsidR="00E3383F">
        <w:rPr>
          <w:rFonts w:ascii="Times New Roman" w:hAnsi="Times New Roman"/>
          <w:sz w:val="20"/>
          <w:szCs w:val="20"/>
        </w:rPr>
        <w:t>j. Dz.U.2018.2190</w:t>
      </w:r>
      <w:r w:rsidRPr="004A0A0B">
        <w:rPr>
          <w:rFonts w:ascii="Times New Roman" w:hAnsi="Times New Roman"/>
          <w:sz w:val="20"/>
          <w:szCs w:val="20"/>
        </w:rPr>
        <w:t xml:space="preserve"> ze zm.),</w:t>
      </w:r>
    </w:p>
    <w:p w:rsidR="001E4A05" w:rsidRPr="004A0A0B" w:rsidRDefault="001E4A05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</w:t>
      </w:r>
      <w:r w:rsidR="003842BF">
        <w:rPr>
          <w:rFonts w:ascii="Times New Roman" w:hAnsi="Times New Roman"/>
          <w:sz w:val="20"/>
          <w:szCs w:val="20"/>
        </w:rPr>
        <w:t>r. o działalności leczniczej (t</w:t>
      </w:r>
      <w:r w:rsidRPr="004A0A0B">
        <w:rPr>
          <w:rFonts w:ascii="Times New Roman" w:hAnsi="Times New Roman"/>
          <w:sz w:val="20"/>
          <w:szCs w:val="20"/>
        </w:rPr>
        <w:t>j. Dz.U.201</w:t>
      </w:r>
      <w:r w:rsidR="004B2F41">
        <w:rPr>
          <w:rFonts w:ascii="Times New Roman" w:hAnsi="Times New Roman"/>
          <w:sz w:val="20"/>
          <w:szCs w:val="20"/>
        </w:rPr>
        <w:t>8</w:t>
      </w:r>
      <w:r w:rsidRPr="004A0A0B">
        <w:rPr>
          <w:rFonts w:ascii="Times New Roman" w:hAnsi="Times New Roman"/>
          <w:sz w:val="20"/>
          <w:szCs w:val="20"/>
        </w:rPr>
        <w:t>.</w:t>
      </w:r>
      <w:r w:rsidR="004B2F41">
        <w:rPr>
          <w:rFonts w:ascii="Times New Roman" w:hAnsi="Times New Roman"/>
          <w:sz w:val="20"/>
          <w:szCs w:val="20"/>
        </w:rPr>
        <w:t>2190</w:t>
      </w:r>
      <w:r w:rsidRPr="004A0A0B">
        <w:rPr>
          <w:rFonts w:ascii="Times New Roman" w:hAnsi="Times New Roman"/>
          <w:sz w:val="20"/>
          <w:szCs w:val="20"/>
        </w:rPr>
        <w:t xml:space="preserve"> ze zm.),</w:t>
      </w:r>
    </w:p>
    <w:p w:rsidR="001E4A05" w:rsidRPr="004A0A0B" w:rsidRDefault="001E4A05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A0A0B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1E4A05" w:rsidRPr="004A0A0B" w:rsidRDefault="001E4A05" w:rsidP="006C4700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posiadają niezbędną wiedzę i doświadczenie, a także dysponują </w:t>
      </w:r>
      <w:r w:rsidRPr="004A0A0B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297AE6" w:rsidRPr="004A0A0B" w:rsidRDefault="00297AE6" w:rsidP="00297AE6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A0A0B">
        <w:rPr>
          <w:rFonts w:ascii="Times New Roman" w:hAnsi="Times New Roman"/>
          <w:bCs/>
          <w:sz w:val="20"/>
          <w:szCs w:val="20"/>
        </w:rPr>
        <w:t>dla</w:t>
      </w:r>
      <w:r w:rsidR="000929DE">
        <w:rPr>
          <w:rFonts w:ascii="Times New Roman" w:hAnsi="Times New Roman"/>
          <w:bCs/>
          <w:sz w:val="20"/>
          <w:szCs w:val="20"/>
        </w:rPr>
        <w:t xml:space="preserve"> zakresu III.1  </w:t>
      </w:r>
      <w:r w:rsidRPr="004A0A0B">
        <w:rPr>
          <w:rFonts w:ascii="Times New Roman" w:hAnsi="Times New Roman"/>
          <w:bCs/>
          <w:sz w:val="20"/>
          <w:szCs w:val="20"/>
        </w:rPr>
        <w:t xml:space="preserve">lekarzem posiadającym wykształcenie wyższe medyczne, prawo do wykonywania zawodu i </w:t>
      </w:r>
      <w:r w:rsidRPr="004A0A0B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4A0A0B">
        <w:rPr>
          <w:rFonts w:ascii="Times New Roman" w:hAnsi="Times New Roman"/>
          <w:bCs/>
          <w:sz w:val="20"/>
          <w:szCs w:val="20"/>
        </w:rPr>
        <w:t>z zakresu</w:t>
      </w:r>
      <w:r w:rsidR="0052173C">
        <w:rPr>
          <w:rFonts w:ascii="Times New Roman" w:hAnsi="Times New Roman"/>
          <w:bCs/>
          <w:sz w:val="20"/>
          <w:szCs w:val="20"/>
        </w:rPr>
        <w:t xml:space="preserve"> kardiologii</w:t>
      </w:r>
      <w:r w:rsidRPr="004A0A0B">
        <w:rPr>
          <w:rFonts w:ascii="Times New Roman" w:hAnsi="Times New Roman"/>
          <w:bCs/>
          <w:sz w:val="20"/>
          <w:szCs w:val="20"/>
        </w:rPr>
        <w:t>,</w:t>
      </w:r>
    </w:p>
    <w:p w:rsidR="001E4A05" w:rsidRPr="004A0A0B" w:rsidRDefault="001E4A05" w:rsidP="00B235DE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potwierdzą dyspozycyjność/ dost</w:t>
      </w:r>
      <w:r w:rsidR="00471AAB">
        <w:rPr>
          <w:rFonts w:ascii="Times New Roman" w:hAnsi="Times New Roman"/>
          <w:sz w:val="20"/>
          <w:szCs w:val="20"/>
        </w:rPr>
        <w:t>ępność do świadczeń zdrowotnych/</w:t>
      </w:r>
      <w:r w:rsidRPr="004A0A0B">
        <w:rPr>
          <w:rFonts w:ascii="Times New Roman" w:hAnsi="Times New Roman"/>
          <w:sz w:val="20"/>
          <w:szCs w:val="20"/>
        </w:rPr>
        <w:t xml:space="preserve">usług zgodnie z zapotrzebowaniem Udzielającego zamówienia.                </w:t>
      </w:r>
    </w:p>
    <w:p w:rsidR="00471AAB" w:rsidRPr="00A037E5" w:rsidRDefault="00471AAB" w:rsidP="00471AAB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A426C5">
        <w:rPr>
          <w:rFonts w:ascii="Times New Roman" w:eastAsia="Arial" w:hAnsi="Times New Roman"/>
          <w:sz w:val="20"/>
          <w:szCs w:val="20"/>
        </w:rPr>
        <w:t>Ocenę spełniania warunków Udzielający zamówienia przeprowadzi na podstawie złożonych przez Oferentów oświadczeń i zobowiązań</w:t>
      </w:r>
      <w:r w:rsidRPr="00A037E5">
        <w:rPr>
          <w:rFonts w:ascii="Times New Roman" w:eastAsia="Arial" w:hAnsi="Times New Roman"/>
          <w:sz w:val="20"/>
          <w:szCs w:val="20"/>
        </w:rPr>
        <w:t xml:space="preserve"> o spełnianiu tych warunków – zgodnie z załączonymi do Szczegółowych Warunków Konkursu Ofert formularzami oświadczeń oraz w oparciu o wymagane w SWKO dokumenty wyszczególnione w punkcie V. </w:t>
      </w:r>
    </w:p>
    <w:p w:rsidR="00471AAB" w:rsidRPr="00C348BD" w:rsidRDefault="00471AAB" w:rsidP="00471AAB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Sp. z o.o. umowy za porozumieniem stron. </w:t>
      </w:r>
      <w:r w:rsidRPr="00F16DFA">
        <w:rPr>
          <w:rFonts w:ascii="Times New Roman" w:hAnsi="Times New Roman"/>
          <w:sz w:val="20"/>
          <w:szCs w:val="20"/>
        </w:rPr>
        <w:t xml:space="preserve"> </w:t>
      </w:r>
    </w:p>
    <w:p w:rsidR="00471AAB" w:rsidRDefault="00471AAB" w:rsidP="00471AA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4A05" w:rsidRPr="004A0A0B" w:rsidRDefault="001E4A05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4A0A0B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974AF6" w:rsidRPr="00A037E5" w:rsidRDefault="00974AF6" w:rsidP="00974AF6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Wypełniony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cenowo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</w:t>
      </w:r>
      <w:r w:rsidRPr="00A037E5">
        <w:rPr>
          <w:rFonts w:ascii="Times New Roman" w:eastAsia="Arial" w:hAnsi="Times New Roman"/>
          <w:sz w:val="20"/>
          <w:szCs w:val="20"/>
        </w:rPr>
        <w:t xml:space="preserve"> wraz </w:t>
      </w:r>
      <w:r w:rsidRPr="00A037E5">
        <w:rPr>
          <w:rFonts w:ascii="Times New Roman" w:eastAsia="Times New Roman" w:hAnsi="Times New Roman"/>
          <w:sz w:val="20"/>
          <w:szCs w:val="20"/>
        </w:rPr>
        <w:t>z kryteriami oceny punktowej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zawierający wszystkie oświadczenia i zobowiązania zgodnie z treścią formularza </w:t>
      </w:r>
      <w:r w:rsidRPr="00A037E5">
        <w:rPr>
          <w:rFonts w:ascii="Times New Roman" w:eastAsia="Arial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 stosownie do zakresu, na który składana jest oferta</w:t>
      </w:r>
      <w:r w:rsidRPr="00A037E5">
        <w:rPr>
          <w:rFonts w:ascii="Times New Roman" w:eastAsia="Arial" w:hAnsi="Times New Roman"/>
          <w:sz w:val="20"/>
          <w:szCs w:val="20"/>
        </w:rPr>
        <w:t>,</w:t>
      </w:r>
    </w:p>
    <w:p w:rsidR="00974AF6" w:rsidRPr="00A037E5" w:rsidRDefault="00974AF6" w:rsidP="00974AF6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kwalifikacjach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zawodowych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osób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przeznaczonych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objętych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ofertą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wraz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z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załączonymi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dokumentami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potwierdzającymi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wykształcenie (</w:t>
      </w:r>
      <w:r w:rsidRPr="00A037E5">
        <w:rPr>
          <w:rFonts w:ascii="Times New Roman" w:eastAsia="Times New Roman" w:hAnsi="Times New Roman"/>
          <w:sz w:val="20"/>
          <w:szCs w:val="20"/>
          <w:u w:val="single"/>
        </w:rPr>
        <w:t>dyplom)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, </w:t>
      </w:r>
      <w:r w:rsidRPr="00A037E5">
        <w:rPr>
          <w:rFonts w:ascii="Times New Roman" w:hAnsi="Times New Roman"/>
          <w:sz w:val="20"/>
          <w:szCs w:val="20"/>
          <w:u w:val="single"/>
        </w:rPr>
        <w:t>specjalizację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(</w:t>
      </w:r>
      <w:r w:rsidRPr="00A037E5">
        <w:rPr>
          <w:rFonts w:ascii="Times New Roman" w:eastAsia="Times New Roman" w:hAnsi="Times New Roman"/>
          <w:sz w:val="20"/>
          <w:szCs w:val="20"/>
          <w:u w:val="single"/>
        </w:rPr>
        <w:t>dyplom uzyskania tytułu specjalisty w  dziedzinie</w:t>
      </w:r>
      <w:r w:rsidRPr="00A037E5">
        <w:rPr>
          <w:rFonts w:ascii="Times New Roman" w:hAnsi="Times New Roman"/>
          <w:sz w:val="20"/>
          <w:szCs w:val="20"/>
          <w:u w:val="single"/>
        </w:rPr>
        <w:t>)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oraz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dokumenty potwierdzające aktualne </w:t>
      </w:r>
      <w:r w:rsidRPr="00A037E5">
        <w:rPr>
          <w:rFonts w:ascii="Times New Roman" w:hAnsi="Times New Roman"/>
          <w:sz w:val="20"/>
          <w:szCs w:val="20"/>
          <w:u w:val="single"/>
        </w:rPr>
        <w:t>posiadanie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prawa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do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wykonywania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zawodu</w:t>
      </w:r>
      <w:r w:rsidRPr="00A037E5">
        <w:rPr>
          <w:rFonts w:ascii="Times New Roman" w:hAnsi="Times New Roman"/>
          <w:sz w:val="20"/>
          <w:szCs w:val="20"/>
        </w:rPr>
        <w:t xml:space="preserve">, do uzyskania dodatkowej punktacji - opinia przełożonego o nienagannej pracy za podany okres 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– zgodnie z danymi zaoferowanymi na formularzu ofertowym – kryteria oceny punktowej, </w:t>
      </w:r>
    </w:p>
    <w:p w:rsidR="00974AF6" w:rsidRPr="00A037E5" w:rsidRDefault="00974AF6" w:rsidP="00974AF6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Aktualny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odpis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uprawnioną lub wydruk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Centralnej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Ewidencji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Gospodarczej,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974AF6" w:rsidRPr="00A037E5" w:rsidRDefault="00974AF6" w:rsidP="00974AF6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Odpis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wykonujących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leczniczą,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praktyk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lekarskich</w:t>
      </w:r>
      <w:r w:rsidRPr="00A037E5">
        <w:rPr>
          <w:rFonts w:ascii="Times New Roman" w:hAnsi="Times New Roman"/>
          <w:sz w:val="20"/>
          <w:szCs w:val="20"/>
        </w:rPr>
        <w:t xml:space="preserve"> 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innego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uprawnioną lub </w:t>
      </w:r>
      <w:r w:rsidRPr="00A037E5">
        <w:rPr>
          <w:rFonts w:ascii="Times New Roman" w:eastAsia="Times New Roman" w:hAnsi="Times New Roman"/>
          <w:sz w:val="20"/>
          <w:szCs w:val="20"/>
        </w:rPr>
        <w:t>wydruk z systemu elektronicznego,</w:t>
      </w:r>
    </w:p>
    <w:p w:rsidR="00974AF6" w:rsidRPr="00A037E5" w:rsidRDefault="00974AF6" w:rsidP="00974AF6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Ubezpieczenie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szkody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wyrządzone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(objętych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ofert),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złożono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zamiarze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ubezpieczenia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przypadku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oferty,</w:t>
      </w:r>
    </w:p>
    <w:p w:rsidR="00974AF6" w:rsidRPr="00A037E5" w:rsidRDefault="00974AF6" w:rsidP="00974AF6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Pełnomocnictwo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dla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określonego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punkcie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4.</w:t>
      </w:r>
    </w:p>
    <w:p w:rsidR="00974AF6" w:rsidRPr="00A037E5" w:rsidRDefault="00974AF6" w:rsidP="00974AF6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974AF6" w:rsidRPr="00AD56E9" w:rsidRDefault="00974AF6" w:rsidP="00974AF6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*Przedstawiciel Oferenta załącza stosowne pełnomocnictwo</w:t>
      </w:r>
    </w:p>
    <w:p w:rsidR="001E4A05" w:rsidRPr="004A0A0B" w:rsidRDefault="001E4A05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1E4A05" w:rsidRPr="004A0A0B" w:rsidRDefault="001E4A05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4A0A0B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165CB2" w:rsidRPr="00A037E5" w:rsidRDefault="00165CB2" w:rsidP="00165CB2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</w:p>
    <w:p w:rsidR="00165CB2" w:rsidRPr="00A037E5" w:rsidRDefault="00165CB2" w:rsidP="00165CB2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165CB2" w:rsidRPr="00A037E5" w:rsidRDefault="00165CB2" w:rsidP="00165CB2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165CB2" w:rsidRPr="00A037E5" w:rsidRDefault="00165CB2" w:rsidP="00165CB2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:rsidR="00165CB2" w:rsidRPr="00A037E5" w:rsidRDefault="00165CB2" w:rsidP="00165CB2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</w:t>
      </w:r>
      <w:r>
        <w:rPr>
          <w:rFonts w:ascii="Times New Roman" w:eastAsia="Times New Roman" w:hAnsi="Times New Roman"/>
          <w:sz w:val="20"/>
          <w:szCs w:val="20"/>
        </w:rPr>
        <w:t xml:space="preserve"> kryteriów </w:t>
      </w:r>
      <w:r w:rsidRPr="00A037E5">
        <w:rPr>
          <w:rFonts w:ascii="Times New Roman" w:eastAsia="Times New Roman" w:hAnsi="Times New Roman"/>
          <w:sz w:val="20"/>
          <w:szCs w:val="20"/>
        </w:rPr>
        <w:t>oceny punktowej.</w:t>
      </w:r>
    </w:p>
    <w:p w:rsidR="00165CB2" w:rsidRPr="00A037E5" w:rsidRDefault="00165CB2" w:rsidP="00165CB2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 lub uwierzytelniona przez notariusza.</w:t>
      </w:r>
    </w:p>
    <w:p w:rsidR="00165CB2" w:rsidRPr="00A037E5" w:rsidRDefault="00165CB2" w:rsidP="00165CB2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165CB2" w:rsidRPr="00A037E5" w:rsidRDefault="00165CB2" w:rsidP="00165CB2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165CB2" w:rsidRPr="00A037E5" w:rsidRDefault="00165CB2" w:rsidP="00165CB2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charakterze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załączników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Oferent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przedkłada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oryginały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lub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potwierdzone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zgodność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="007E4A53">
        <w:rPr>
          <w:rFonts w:ascii="Times New Roman" w:eastAsia="Arial" w:hAnsi="Times New Roman"/>
          <w:b/>
          <w:sz w:val="20"/>
          <w:szCs w:val="20"/>
          <w:u w:val="single"/>
        </w:rPr>
        <w:br/>
      </w:r>
      <w:r w:rsidRPr="00A037E5">
        <w:rPr>
          <w:rFonts w:ascii="Times New Roman" w:hAnsi="Times New Roman"/>
          <w:b/>
          <w:sz w:val="20"/>
          <w:szCs w:val="20"/>
          <w:u w:val="single"/>
        </w:rPr>
        <w:t>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oryginałem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kserokopie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odpowiednich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</w:t>
      </w:r>
      <w:r w:rsidRPr="00A037E5">
        <w:rPr>
          <w:rFonts w:ascii="Times New Roman" w:hAnsi="Times New Roman"/>
          <w:sz w:val="20"/>
          <w:szCs w:val="20"/>
          <w:u w:val="single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165CB2" w:rsidRPr="00A037E5" w:rsidRDefault="00165CB2" w:rsidP="00165CB2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165CB2" w:rsidRPr="00A037E5" w:rsidRDefault="00165CB2" w:rsidP="00165CB2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:rsidR="00165CB2" w:rsidRPr="00A037E5" w:rsidRDefault="00165CB2" w:rsidP="00165CB2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:rsidR="00165CB2" w:rsidRPr="00174271" w:rsidRDefault="00165CB2" w:rsidP="00174271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trwale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zabezpieczona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uniemożliwiając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zawartości.</w:t>
      </w:r>
    </w:p>
    <w:p w:rsidR="001E4A05" w:rsidRPr="00B70AC8" w:rsidRDefault="001E4A05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B70AC8">
        <w:rPr>
          <w:rFonts w:ascii="Times New Roman" w:hAnsi="Times New Roman"/>
          <w:sz w:val="20"/>
          <w:szCs w:val="20"/>
        </w:rPr>
        <w:t>Ofertę wraz z wymaganymi załącznikami należy umieścić w zamkniętej kopercie opatrzonej danymi</w:t>
      </w:r>
      <w:r w:rsidRPr="004A0A0B">
        <w:rPr>
          <w:rFonts w:ascii="Times New Roman" w:hAnsi="Times New Roman"/>
          <w:sz w:val="20"/>
          <w:szCs w:val="20"/>
        </w:rPr>
        <w:t xml:space="preserve"> Oferenta (imię i nazwisko oferenta/nazwa oferenta i adres jego zamieszkania/siedziba podmiotu wraz z numerem kontaktu telefonicznego i opcjonalnie e-mail/fax) oraz opisem tematu, którego konkurs dotyczy, z dopiskiem </w:t>
      </w:r>
      <w:r w:rsidRPr="004A0A0B">
        <w:rPr>
          <w:rFonts w:ascii="Times New Roman" w:hAnsi="Times New Roman"/>
          <w:b/>
          <w:sz w:val="20"/>
          <w:szCs w:val="20"/>
        </w:rPr>
        <w:t xml:space="preserve"> </w:t>
      </w:r>
      <w:r w:rsidRPr="004A0A0B">
        <w:rPr>
          <w:rFonts w:ascii="Times New Roman" w:hAnsi="Times New Roman"/>
          <w:b/>
          <w:bCs/>
          <w:sz w:val="20"/>
          <w:szCs w:val="20"/>
        </w:rPr>
        <w:t>„</w:t>
      </w:r>
      <w:r w:rsidRPr="0056689C">
        <w:rPr>
          <w:rFonts w:ascii="Times New Roman" w:hAnsi="Times New Roman"/>
          <w:b/>
          <w:bCs/>
          <w:sz w:val="20"/>
          <w:szCs w:val="20"/>
        </w:rPr>
        <w:t xml:space="preserve">Szpitale Pomorskie Sp. z o.o., ul. Powstania Styczniowego 1, 81-519 Gdynia - Konkurs ofert nr </w:t>
      </w:r>
      <w:r w:rsidR="00B70AC8" w:rsidRPr="0056689C">
        <w:rPr>
          <w:rFonts w:ascii="Times New Roman" w:hAnsi="Times New Roman"/>
          <w:b/>
          <w:bCs/>
          <w:sz w:val="20"/>
          <w:szCs w:val="20"/>
        </w:rPr>
        <w:t>9</w:t>
      </w:r>
      <w:r w:rsidR="0056689C" w:rsidRPr="0056689C">
        <w:rPr>
          <w:rFonts w:ascii="Times New Roman" w:hAnsi="Times New Roman"/>
          <w:b/>
          <w:bCs/>
          <w:sz w:val="20"/>
          <w:szCs w:val="20"/>
        </w:rPr>
        <w:t>/2019</w:t>
      </w:r>
      <w:r w:rsidRPr="0056689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6689C">
        <w:rPr>
          <w:rFonts w:ascii="Times New Roman" w:hAnsi="Times New Roman"/>
          <w:b/>
          <w:sz w:val="20"/>
          <w:szCs w:val="20"/>
        </w:rPr>
        <w:t>– (zakres oferty).</w:t>
      </w:r>
      <w:r w:rsidR="00F91FB0" w:rsidRPr="0056689C">
        <w:rPr>
          <w:rFonts w:ascii="Times New Roman" w:hAnsi="Times New Roman"/>
          <w:b/>
          <w:sz w:val="20"/>
          <w:szCs w:val="20"/>
        </w:rPr>
        <w:t xml:space="preserve"> </w:t>
      </w:r>
      <w:r w:rsidR="0056689C" w:rsidRPr="0056689C">
        <w:rPr>
          <w:rFonts w:ascii="Times New Roman" w:hAnsi="Times New Roman"/>
          <w:b/>
          <w:sz w:val="20"/>
          <w:szCs w:val="20"/>
        </w:rPr>
        <w:t>Nie otwierać przed 22.01</w:t>
      </w:r>
      <w:r w:rsidR="00B70AC8" w:rsidRPr="0056689C">
        <w:rPr>
          <w:rFonts w:ascii="Times New Roman" w:hAnsi="Times New Roman"/>
          <w:b/>
          <w:sz w:val="20"/>
          <w:szCs w:val="20"/>
        </w:rPr>
        <w:t>.</w:t>
      </w:r>
      <w:r w:rsidR="0056689C" w:rsidRPr="0056689C">
        <w:rPr>
          <w:rFonts w:ascii="Times New Roman" w:hAnsi="Times New Roman"/>
          <w:b/>
          <w:sz w:val="20"/>
          <w:szCs w:val="20"/>
        </w:rPr>
        <w:t>2019</w:t>
      </w:r>
      <w:r w:rsidRPr="0056689C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524F3F">
        <w:rPr>
          <w:rFonts w:ascii="Times New Roman" w:hAnsi="Times New Roman"/>
          <w:b/>
          <w:sz w:val="20"/>
          <w:szCs w:val="20"/>
        </w:rPr>
        <w:t xml:space="preserve"> o godz. 13.</w:t>
      </w:r>
      <w:r w:rsidR="0056689C" w:rsidRPr="0056689C">
        <w:rPr>
          <w:rFonts w:ascii="Times New Roman" w:hAnsi="Times New Roman"/>
          <w:b/>
          <w:sz w:val="20"/>
          <w:szCs w:val="20"/>
        </w:rPr>
        <w:t>0</w:t>
      </w:r>
      <w:r w:rsidRPr="0056689C">
        <w:rPr>
          <w:rFonts w:ascii="Times New Roman" w:hAnsi="Times New Roman"/>
          <w:b/>
          <w:sz w:val="20"/>
          <w:szCs w:val="20"/>
        </w:rPr>
        <w:t>0</w:t>
      </w:r>
      <w:r w:rsidR="00524F3F">
        <w:rPr>
          <w:rFonts w:ascii="Times New Roman" w:hAnsi="Times New Roman"/>
          <w:b/>
          <w:sz w:val="20"/>
          <w:szCs w:val="20"/>
        </w:rPr>
        <w:t>.</w:t>
      </w:r>
      <w:r w:rsidRPr="0056689C">
        <w:rPr>
          <w:rFonts w:ascii="Times New Roman" w:hAnsi="Times New Roman"/>
          <w:b/>
          <w:sz w:val="20"/>
          <w:szCs w:val="20"/>
        </w:rPr>
        <w:t xml:space="preserve">” – składać </w:t>
      </w:r>
      <w:r w:rsidR="0056689C">
        <w:rPr>
          <w:rFonts w:ascii="Times New Roman" w:hAnsi="Times New Roman"/>
          <w:b/>
          <w:sz w:val="20"/>
          <w:szCs w:val="20"/>
        </w:rPr>
        <w:br/>
      </w:r>
      <w:r w:rsidRPr="0056689C">
        <w:rPr>
          <w:rFonts w:ascii="Times New Roman" w:hAnsi="Times New Roman"/>
          <w:b/>
          <w:sz w:val="20"/>
          <w:szCs w:val="20"/>
        </w:rPr>
        <w:t>w Kancelarii Spółki, budynek nr 6, 0/I p. - pok. nr 04, tel. (58) 72 60 115 lub 33</w:t>
      </w:r>
      <w:r w:rsidR="00F91FB0" w:rsidRPr="0056689C">
        <w:rPr>
          <w:rFonts w:ascii="Times New Roman" w:hAnsi="Times New Roman"/>
          <w:b/>
          <w:bCs/>
          <w:sz w:val="20"/>
          <w:szCs w:val="20"/>
        </w:rPr>
        <w:t xml:space="preserve">4 do dnia </w:t>
      </w:r>
      <w:r w:rsidR="0056689C" w:rsidRPr="0056689C">
        <w:rPr>
          <w:rFonts w:ascii="Times New Roman" w:hAnsi="Times New Roman"/>
          <w:b/>
          <w:bCs/>
          <w:sz w:val="20"/>
          <w:szCs w:val="20"/>
        </w:rPr>
        <w:t>22.01.2019</w:t>
      </w:r>
      <w:r w:rsidRPr="0056689C">
        <w:rPr>
          <w:rFonts w:ascii="Times New Roman" w:hAnsi="Times New Roman"/>
          <w:b/>
          <w:bCs/>
          <w:sz w:val="20"/>
          <w:szCs w:val="20"/>
        </w:rPr>
        <w:t xml:space="preserve"> r. do godz. </w:t>
      </w:r>
      <w:r w:rsidR="0056689C" w:rsidRPr="0056689C">
        <w:rPr>
          <w:rFonts w:ascii="Times New Roman" w:hAnsi="Times New Roman"/>
          <w:b/>
          <w:bCs/>
          <w:sz w:val="20"/>
          <w:szCs w:val="20"/>
        </w:rPr>
        <w:t>12.30</w:t>
      </w:r>
      <w:r w:rsidRPr="0056689C">
        <w:rPr>
          <w:rFonts w:ascii="Times New Roman" w:hAnsi="Times New Roman"/>
          <w:b/>
          <w:bCs/>
          <w:sz w:val="20"/>
          <w:szCs w:val="20"/>
        </w:rPr>
        <w:t>.</w:t>
      </w:r>
    </w:p>
    <w:p w:rsidR="001E4A05" w:rsidRPr="004A0A0B" w:rsidRDefault="001E4A0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70AC8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</w:t>
      </w:r>
      <w:r w:rsidRPr="004A0A0B">
        <w:rPr>
          <w:rFonts w:ascii="Times New Roman" w:hAnsi="Times New Roman"/>
          <w:sz w:val="20"/>
          <w:szCs w:val="20"/>
        </w:rPr>
        <w:t xml:space="preserve"> przezroczysta.</w:t>
      </w:r>
    </w:p>
    <w:p w:rsidR="001E4A05" w:rsidRPr="004A0A0B" w:rsidRDefault="001E4A05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Informacji w sprawach formalnych konkursu ofert udziela  – Dział Kadr – b</w:t>
      </w:r>
      <w:r w:rsidR="0039665B">
        <w:rPr>
          <w:rFonts w:ascii="Times New Roman" w:hAnsi="Times New Roman"/>
          <w:sz w:val="20"/>
          <w:szCs w:val="20"/>
        </w:rPr>
        <w:t>udynek nr 6, II p. - pok. nr 224</w:t>
      </w:r>
      <w:r w:rsidRPr="004A0A0B">
        <w:rPr>
          <w:rFonts w:ascii="Times New Roman" w:hAnsi="Times New Roman"/>
          <w:sz w:val="20"/>
          <w:szCs w:val="20"/>
        </w:rPr>
        <w:t xml:space="preserve"> w dniach od poniedziałku do piątku w godz. 7</w:t>
      </w:r>
      <w:r w:rsidR="0056689C">
        <w:rPr>
          <w:rFonts w:ascii="Times New Roman" w:hAnsi="Times New Roman"/>
          <w:sz w:val="20"/>
          <w:szCs w:val="20"/>
        </w:rPr>
        <w:t>:30 – 14:30, tel. (58) 72 60 470</w:t>
      </w:r>
      <w:r w:rsidRPr="004A0A0B">
        <w:rPr>
          <w:rFonts w:ascii="Times New Roman" w:hAnsi="Times New Roman"/>
          <w:sz w:val="20"/>
          <w:szCs w:val="20"/>
        </w:rPr>
        <w:t>, 131, zaś w sprawach merytorycznych – Wiceprezes Zarządu – Dariusz Nałęcz, tel. (58) 72 60 119.</w:t>
      </w:r>
    </w:p>
    <w:p w:rsidR="001E4A05" w:rsidRPr="004A0A0B" w:rsidRDefault="001E4A05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Z materiałami informacyjnymi o przedmiocie konkursu, w tym z projektami umów można zapoznać się w  Dziale Kadr– budy</w:t>
      </w:r>
      <w:r w:rsidR="0056689C">
        <w:rPr>
          <w:rFonts w:ascii="Times New Roman" w:hAnsi="Times New Roman"/>
          <w:sz w:val="20"/>
          <w:szCs w:val="20"/>
        </w:rPr>
        <w:t>nek nr 6, II p. - pok. nr 224</w:t>
      </w:r>
      <w:r w:rsidRPr="004A0A0B">
        <w:rPr>
          <w:rFonts w:ascii="Times New Roman" w:hAnsi="Times New Roman"/>
          <w:sz w:val="20"/>
          <w:szCs w:val="20"/>
        </w:rPr>
        <w:t xml:space="preserve"> w dniach od poniedziałku do piątku w godz. 7</w:t>
      </w:r>
      <w:r w:rsidR="0056689C">
        <w:rPr>
          <w:rFonts w:ascii="Times New Roman" w:hAnsi="Times New Roman"/>
          <w:sz w:val="20"/>
          <w:szCs w:val="20"/>
        </w:rPr>
        <w:t>:30 – 14:30, tel. (58) 72 60 470</w:t>
      </w:r>
      <w:r w:rsidRPr="004A0A0B">
        <w:rPr>
          <w:rFonts w:ascii="Times New Roman" w:hAnsi="Times New Roman"/>
          <w:sz w:val="20"/>
          <w:szCs w:val="20"/>
        </w:rPr>
        <w:t xml:space="preserve">, 131 </w:t>
      </w:r>
      <w:r w:rsidRPr="004A0A0B">
        <w:rPr>
          <w:rFonts w:ascii="Times New Roman" w:hAnsi="Times New Roman"/>
          <w:b/>
          <w:sz w:val="20"/>
          <w:szCs w:val="20"/>
        </w:rPr>
        <w:t>- formularze ofert udostępni oferentom w/w Dział. S</w:t>
      </w:r>
      <w:r w:rsidRPr="004A0A0B">
        <w:rPr>
          <w:rFonts w:ascii="Times New Roman" w:hAnsi="Times New Roman"/>
          <w:sz w:val="20"/>
          <w:szCs w:val="20"/>
        </w:rPr>
        <w:t>WKO oraz formularze ofert (bez projektów umów) dostępne są również na stronie internetowej www.szpitalegdynia.eu.</w:t>
      </w:r>
      <w:r w:rsidRPr="004A0A0B">
        <w:rPr>
          <w:rFonts w:ascii="Times New Roman" w:hAnsi="Times New Roman"/>
          <w:b/>
          <w:sz w:val="20"/>
          <w:szCs w:val="20"/>
        </w:rPr>
        <w:t xml:space="preserve"> </w:t>
      </w:r>
      <w:r w:rsidRPr="004A0A0B">
        <w:rPr>
          <w:rFonts w:ascii="Times New Roman" w:hAnsi="Times New Roman"/>
          <w:sz w:val="20"/>
          <w:szCs w:val="20"/>
        </w:rPr>
        <w:t>Dokumenty dostępne od dnia ogłoszenia o konkursie.</w:t>
      </w:r>
    </w:p>
    <w:p w:rsidR="001E4A05" w:rsidRPr="004A0A0B" w:rsidRDefault="001E4A05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1E4A05" w:rsidRPr="004A0A0B" w:rsidRDefault="001E4A05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4A0A0B">
        <w:rPr>
          <w:rFonts w:ascii="Times New Roman" w:hAnsi="Times New Roman"/>
          <w:b/>
          <w:sz w:val="20"/>
          <w:szCs w:val="20"/>
          <w:u w:val="single"/>
        </w:rPr>
        <w:t xml:space="preserve">VII.   MIEJSCE I TERMIN SKŁADANIA I OTWARCIA OFERT </w:t>
      </w:r>
    </w:p>
    <w:p w:rsidR="001E4A05" w:rsidRPr="004A0A0B" w:rsidRDefault="001E4A05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Szpitale Pomorskie Sp. z o.o., ul. Powstania Styczniowego 1, </w:t>
      </w:r>
      <w:r w:rsidRPr="004A0A0B">
        <w:rPr>
          <w:rFonts w:ascii="Times New Roman" w:hAnsi="Times New Roman"/>
          <w:iCs/>
          <w:sz w:val="20"/>
          <w:szCs w:val="20"/>
        </w:rPr>
        <w:t>81- 519 Gdynia</w:t>
      </w:r>
      <w:r w:rsidRPr="004A0A0B">
        <w:rPr>
          <w:rFonts w:ascii="Times New Roman" w:hAnsi="Times New Roman"/>
          <w:sz w:val="20"/>
          <w:szCs w:val="20"/>
        </w:rPr>
        <w:t xml:space="preserve"> </w:t>
      </w:r>
      <w:r w:rsidRPr="004A0A0B">
        <w:rPr>
          <w:rFonts w:ascii="Times New Roman" w:hAnsi="Times New Roman"/>
          <w:b/>
          <w:sz w:val="20"/>
          <w:szCs w:val="20"/>
        </w:rPr>
        <w:t xml:space="preserve">w Kancelarii Spółki, </w:t>
      </w:r>
      <w:r w:rsidRPr="004A0A0B">
        <w:rPr>
          <w:rFonts w:ascii="Times New Roman" w:hAnsi="Times New Roman"/>
          <w:sz w:val="20"/>
          <w:szCs w:val="20"/>
        </w:rPr>
        <w:t>budynek nr 6, 0/I p. - pok. nr 04, tel. (58) 72 60 115 lub 334 - do</w:t>
      </w:r>
      <w:r w:rsidR="00524F3F">
        <w:rPr>
          <w:rFonts w:ascii="Times New Roman" w:hAnsi="Times New Roman"/>
          <w:b/>
          <w:sz w:val="20"/>
          <w:szCs w:val="20"/>
        </w:rPr>
        <w:t xml:space="preserve"> dnia 22</w:t>
      </w:r>
      <w:r w:rsidRPr="004A0A0B">
        <w:rPr>
          <w:rFonts w:ascii="Times New Roman" w:hAnsi="Times New Roman"/>
          <w:b/>
          <w:sz w:val="20"/>
          <w:szCs w:val="20"/>
        </w:rPr>
        <w:t>.</w:t>
      </w:r>
      <w:r w:rsidR="00524F3F">
        <w:rPr>
          <w:rFonts w:ascii="Times New Roman" w:hAnsi="Times New Roman"/>
          <w:b/>
          <w:sz w:val="20"/>
          <w:szCs w:val="20"/>
        </w:rPr>
        <w:t>01.2019</w:t>
      </w:r>
      <w:r w:rsidRPr="004A0A0B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4A0A0B">
        <w:rPr>
          <w:rFonts w:ascii="Times New Roman" w:hAnsi="Times New Roman"/>
          <w:b/>
          <w:sz w:val="20"/>
          <w:szCs w:val="20"/>
        </w:rPr>
        <w:t xml:space="preserve"> </w:t>
      </w:r>
      <w:r w:rsidR="00524F3F">
        <w:rPr>
          <w:rFonts w:ascii="Times New Roman" w:hAnsi="Times New Roman"/>
          <w:b/>
          <w:bCs/>
          <w:sz w:val="20"/>
          <w:szCs w:val="20"/>
        </w:rPr>
        <w:t>do godz. 12.3</w:t>
      </w:r>
      <w:r w:rsidRPr="004A0A0B">
        <w:rPr>
          <w:rFonts w:ascii="Times New Roman" w:hAnsi="Times New Roman"/>
          <w:b/>
          <w:bCs/>
          <w:sz w:val="20"/>
          <w:szCs w:val="20"/>
        </w:rPr>
        <w:t>0.</w:t>
      </w:r>
    </w:p>
    <w:p w:rsidR="001E4A05" w:rsidRPr="004A0A0B" w:rsidRDefault="001E4A05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Pr="004A0A0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4A0A0B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1E4A05" w:rsidRPr="004A0A0B" w:rsidRDefault="001E4A05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1E4A05" w:rsidRPr="00B3669F" w:rsidRDefault="001E4A05" w:rsidP="008442A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B3669F">
        <w:rPr>
          <w:rFonts w:ascii="Times New Roman" w:hAnsi="Times New Roman"/>
          <w:b/>
          <w:sz w:val="20"/>
          <w:szCs w:val="20"/>
        </w:rPr>
        <w:t xml:space="preserve">Otwarcie ofert na w/w świadczenia nastąpi w Sali Konferencyjnej Spółki przy ul. Powstania Styczniowego 1, 81-519 Gdynia budynek nr 6, II p. </w:t>
      </w:r>
      <w:r w:rsidR="00E127D9" w:rsidRPr="00B3669F">
        <w:rPr>
          <w:rFonts w:ascii="Times New Roman" w:hAnsi="Times New Roman"/>
          <w:b/>
          <w:sz w:val="20"/>
          <w:szCs w:val="20"/>
        </w:rPr>
        <w:t>w dniu 22</w:t>
      </w:r>
      <w:r w:rsidRPr="00B3669F">
        <w:rPr>
          <w:rFonts w:ascii="Times New Roman" w:hAnsi="Times New Roman"/>
          <w:b/>
          <w:sz w:val="20"/>
          <w:szCs w:val="20"/>
        </w:rPr>
        <w:t>.</w:t>
      </w:r>
      <w:r w:rsidR="00E127D9" w:rsidRPr="00B3669F">
        <w:rPr>
          <w:rFonts w:ascii="Times New Roman" w:hAnsi="Times New Roman"/>
          <w:b/>
          <w:sz w:val="20"/>
          <w:szCs w:val="20"/>
        </w:rPr>
        <w:t>01.2019</w:t>
      </w:r>
      <w:r w:rsidRPr="00B3669F">
        <w:rPr>
          <w:rFonts w:ascii="Times New Roman" w:hAnsi="Times New Roman"/>
          <w:b/>
          <w:sz w:val="20"/>
          <w:szCs w:val="20"/>
        </w:rPr>
        <w:t xml:space="preserve"> r. o godz. </w:t>
      </w:r>
      <w:r w:rsidR="00E127D9" w:rsidRPr="00B3669F">
        <w:rPr>
          <w:rFonts w:ascii="Times New Roman" w:hAnsi="Times New Roman"/>
          <w:b/>
          <w:sz w:val="20"/>
          <w:szCs w:val="20"/>
        </w:rPr>
        <w:t>13.00</w:t>
      </w:r>
      <w:r w:rsidRPr="00B3669F">
        <w:rPr>
          <w:rFonts w:ascii="Times New Roman" w:hAnsi="Times New Roman"/>
          <w:b/>
          <w:sz w:val="20"/>
          <w:szCs w:val="20"/>
        </w:rPr>
        <w:t>.</w:t>
      </w:r>
    </w:p>
    <w:p w:rsidR="001E4A05" w:rsidRPr="004A0A0B" w:rsidRDefault="001E4A05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A0A0B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1E4A05" w:rsidRPr="004A0A0B" w:rsidRDefault="001E4A05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1E4A05" w:rsidRPr="004A0A0B" w:rsidRDefault="001E4A05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1E4A05" w:rsidRPr="004A0A0B" w:rsidRDefault="001E4A05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9A6ACE" w:rsidRDefault="009A6AC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br w:type="page"/>
      </w:r>
    </w:p>
    <w:p w:rsidR="001E4A05" w:rsidRPr="004A0A0B" w:rsidRDefault="001E4A05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4A0A0B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1E4A05" w:rsidRPr="004A0A0B" w:rsidRDefault="001E4A05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1E4A05" w:rsidRPr="004A0A0B" w:rsidRDefault="001E4A05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4A0A0B">
        <w:rPr>
          <w:rFonts w:ascii="Times New Roman" w:hAnsi="Times New Roman"/>
          <w:b/>
          <w:sz w:val="20"/>
          <w:szCs w:val="20"/>
        </w:rPr>
        <w:t>C - cena (80%)</w:t>
      </w:r>
      <w:r w:rsidRPr="004A0A0B">
        <w:rPr>
          <w:rFonts w:ascii="Times New Roman" w:hAnsi="Times New Roman"/>
          <w:sz w:val="20"/>
          <w:szCs w:val="20"/>
        </w:rPr>
        <w:t xml:space="preserve"> </w:t>
      </w:r>
    </w:p>
    <w:p w:rsidR="001E4A05" w:rsidRPr="004A0A0B" w:rsidRDefault="001E4A05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4A0A0B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1E4A05" w:rsidRPr="004A0A0B" w:rsidRDefault="001E4A05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1E4A05" w:rsidRPr="004A0A0B" w:rsidRDefault="001E4A05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4A0A0B">
        <w:rPr>
          <w:rFonts w:ascii="Times New Roman" w:hAnsi="Times New Roman"/>
          <w:b/>
          <w:sz w:val="20"/>
          <w:szCs w:val="20"/>
        </w:rPr>
        <w:t xml:space="preserve">Cena </w:t>
      </w:r>
      <w:r w:rsidRPr="004A0A0B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4A0A0B">
        <w:rPr>
          <w:rFonts w:ascii="Times New Roman" w:hAnsi="Times New Roman"/>
          <w:b/>
          <w:sz w:val="20"/>
          <w:szCs w:val="20"/>
        </w:rPr>
        <w:t>80%</w:t>
      </w:r>
    </w:p>
    <w:p w:rsidR="001E4A05" w:rsidRPr="004A0A0B" w:rsidRDefault="001E4A05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1E4A05" w:rsidRPr="004A0A0B" w:rsidRDefault="001E4A05" w:rsidP="00C65AE8">
      <w:pPr>
        <w:spacing w:after="0" w:line="240" w:lineRule="auto"/>
        <w:ind w:left="2124"/>
        <w:rPr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1E4A05" w:rsidRPr="004A0A0B" w:rsidRDefault="001E4A05" w:rsidP="00C65AE8">
      <w:pPr>
        <w:spacing w:after="0" w:line="240" w:lineRule="auto"/>
        <w:ind w:firstLine="708"/>
        <w:rPr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1E4A05" w:rsidRPr="004A0A0B" w:rsidRDefault="001E4A05" w:rsidP="00C65AE8">
      <w:pPr>
        <w:spacing w:after="0" w:line="240" w:lineRule="auto"/>
        <w:rPr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4A0A0B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1E4A05" w:rsidRPr="004A0A0B" w:rsidRDefault="001E4A05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E4A05" w:rsidRPr="004A0A0B" w:rsidRDefault="001E4A05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4A0A0B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4A0A0B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4A0A0B">
        <w:rPr>
          <w:rFonts w:ascii="Times New Roman" w:hAnsi="Times New Roman"/>
          <w:b/>
          <w:sz w:val="20"/>
          <w:szCs w:val="20"/>
        </w:rPr>
        <w:t>Do oceny kryterium CENA brana będzie pod uwagę cena (Cena ofe</w:t>
      </w:r>
      <w:r w:rsidR="004A0A0B" w:rsidRPr="004A0A0B">
        <w:rPr>
          <w:rFonts w:ascii="Times New Roman" w:hAnsi="Times New Roman"/>
          <w:b/>
          <w:sz w:val="20"/>
          <w:szCs w:val="20"/>
        </w:rPr>
        <w:t>rtowa)</w:t>
      </w:r>
      <w:r w:rsidRPr="004A0A0B">
        <w:rPr>
          <w:rFonts w:ascii="Times New Roman" w:hAnsi="Times New Roman"/>
          <w:b/>
          <w:sz w:val="20"/>
          <w:szCs w:val="20"/>
        </w:rPr>
        <w:t>.</w:t>
      </w:r>
    </w:p>
    <w:p w:rsidR="001E4A05" w:rsidRPr="004A0A0B" w:rsidRDefault="001E4A05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E4A05" w:rsidRPr="004A0A0B" w:rsidRDefault="001E4A05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1E4A05" w:rsidRPr="004A0A0B" w:rsidRDefault="001E4A05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1E4A05" w:rsidRPr="004A0A0B" w:rsidRDefault="001E4A05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4A0A0B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4A0A0B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4A0A0B">
        <w:rPr>
          <w:rFonts w:ascii="Times New Roman" w:hAnsi="Times New Roman"/>
          <w:b/>
          <w:sz w:val="20"/>
          <w:szCs w:val="20"/>
        </w:rPr>
        <w:t>20%</w:t>
      </w:r>
    </w:p>
    <w:p w:rsidR="001E4A05" w:rsidRPr="004A0A0B" w:rsidRDefault="001E4A05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4A05" w:rsidRPr="004A0A0B" w:rsidRDefault="001E4A05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1E4A05" w:rsidRPr="004A0A0B" w:rsidRDefault="001E4A05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1E4A05" w:rsidRPr="004A0A0B" w:rsidRDefault="001E4A05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1E4A05" w:rsidRPr="004A0A0B" w:rsidRDefault="001E4A05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4A05" w:rsidRPr="004A0A0B" w:rsidRDefault="001E4A05" w:rsidP="00C65AE8">
      <w:pPr>
        <w:spacing w:after="0" w:line="240" w:lineRule="auto"/>
        <w:jc w:val="both"/>
        <w:rPr>
          <w:sz w:val="20"/>
          <w:szCs w:val="20"/>
        </w:rPr>
      </w:pPr>
      <w:r w:rsidRPr="004A0A0B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1E4A05" w:rsidRPr="004A0A0B" w:rsidRDefault="001E4A05" w:rsidP="00C65AE8">
      <w:pPr>
        <w:keepNext/>
        <w:spacing w:after="0" w:line="100" w:lineRule="atLeast"/>
        <w:rPr>
          <w:rFonts w:ascii="Times New Roman" w:hAnsi="Times New Roman"/>
          <w:b/>
          <w:i/>
          <w:sz w:val="20"/>
          <w:szCs w:val="20"/>
        </w:rPr>
      </w:pPr>
    </w:p>
    <w:p w:rsidR="001E4A05" w:rsidRPr="004A0A0B" w:rsidRDefault="001E4A05" w:rsidP="00C65AE8">
      <w:pPr>
        <w:jc w:val="both"/>
        <w:rPr>
          <w:rFonts w:ascii="Times New Roman" w:hAnsi="Times New Roman"/>
          <w:sz w:val="20"/>
          <w:szCs w:val="20"/>
        </w:rPr>
      </w:pPr>
      <w:r w:rsidRPr="004A0A0B">
        <w:rPr>
          <w:rFonts w:ascii="Times New Roman" w:hAnsi="Times New Roman"/>
          <w:b/>
          <w:sz w:val="20"/>
          <w:szCs w:val="20"/>
        </w:rPr>
        <w:t xml:space="preserve">X.   </w:t>
      </w:r>
      <w:r w:rsidRPr="004A0A0B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7F5F01" w:rsidRPr="00991614" w:rsidRDefault="007F5F01" w:rsidP="007F5F01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7F5F01" w:rsidRPr="00991614" w:rsidRDefault="007F5F01" w:rsidP="007F5F01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7F5F01" w:rsidRPr="00991614" w:rsidRDefault="007F5F01" w:rsidP="007F5F01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7F5F01" w:rsidRPr="00991614" w:rsidRDefault="007F5F01" w:rsidP="007F5F01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Komisja następnie sprawdzi czy każda z ofert spełnia wymagane warunki określone w punkcie V Szczegółowych Warunków Konkursu Ofert oraz wynikające z ustawy z dnia 15 kwietnia 2011 r. o działalności le</w:t>
      </w:r>
      <w:r>
        <w:rPr>
          <w:rFonts w:ascii="Times New Roman" w:hAnsi="Times New Roman"/>
          <w:color w:val="auto"/>
          <w:sz w:val="20"/>
          <w:szCs w:val="20"/>
        </w:rPr>
        <w:t xml:space="preserve">czniczej (tj. </w:t>
      </w:r>
      <w:proofErr w:type="spellStart"/>
      <w:r>
        <w:rPr>
          <w:rFonts w:ascii="Times New Roman" w:hAnsi="Times New Roman"/>
          <w:color w:val="auto"/>
          <w:sz w:val="20"/>
          <w:szCs w:val="20"/>
        </w:rPr>
        <w:t>Dz.U</w:t>
      </w:r>
      <w:proofErr w:type="spellEnd"/>
      <w:r>
        <w:rPr>
          <w:rFonts w:ascii="Times New Roman" w:hAnsi="Times New Roman"/>
          <w:color w:val="auto"/>
          <w:sz w:val="20"/>
          <w:szCs w:val="20"/>
        </w:rPr>
        <w:t>. 2018 poz.2190.</w:t>
      </w:r>
      <w:r w:rsidRPr="00991614">
        <w:rPr>
          <w:rFonts w:ascii="Times New Roman" w:hAnsi="Times New Roman"/>
          <w:color w:val="auto"/>
          <w:sz w:val="20"/>
          <w:szCs w:val="20"/>
        </w:rPr>
        <w:t>) oraz stosowanych odpowiednio przepisów ustawy z dnia 27 sierpnia 2004 r. o świadczeniach zdrowotnych finansowanych ze środkó</w:t>
      </w:r>
      <w:r w:rsidR="009A6ACE">
        <w:rPr>
          <w:rFonts w:ascii="Times New Roman" w:hAnsi="Times New Roman"/>
          <w:color w:val="auto"/>
          <w:sz w:val="20"/>
          <w:szCs w:val="20"/>
        </w:rPr>
        <w:t>w publicznych (tj.</w:t>
      </w: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auto"/>
          <w:sz w:val="20"/>
          <w:szCs w:val="20"/>
        </w:rPr>
        <w:t>Dz.U</w:t>
      </w:r>
      <w:proofErr w:type="spellEnd"/>
      <w:r>
        <w:rPr>
          <w:rFonts w:ascii="Times New Roman" w:hAnsi="Times New Roman"/>
          <w:color w:val="auto"/>
          <w:sz w:val="20"/>
          <w:szCs w:val="20"/>
        </w:rPr>
        <w:t xml:space="preserve">. z 2018 r. poz. </w:t>
      </w:r>
      <w:r w:rsidRPr="005A1533">
        <w:rPr>
          <w:rFonts w:ascii="Times New Roman" w:hAnsi="Times New Roman"/>
          <w:color w:val="auto"/>
          <w:sz w:val="20"/>
          <w:szCs w:val="20"/>
        </w:rPr>
        <w:t>1510)</w:t>
      </w:r>
    </w:p>
    <w:p w:rsidR="007F5F01" w:rsidRPr="00991614" w:rsidRDefault="007F5F01" w:rsidP="007F5F0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7F5F01" w:rsidRPr="00991614" w:rsidRDefault="007F5F01" w:rsidP="007F5F01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7F5F01" w:rsidRPr="00991614" w:rsidRDefault="007F5F01" w:rsidP="007F5F01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7F5F01" w:rsidRPr="00991614" w:rsidRDefault="007F5F01" w:rsidP="007F5F01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7F5F01" w:rsidRPr="00991614" w:rsidRDefault="007F5F01" w:rsidP="007F5F01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7F5F01" w:rsidRPr="00991614" w:rsidRDefault="007F5F01" w:rsidP="007F5F01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7F5F01" w:rsidRPr="00991614" w:rsidRDefault="007F5F01" w:rsidP="007F5F01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7F5F01" w:rsidRPr="00991614" w:rsidRDefault="007F5F01" w:rsidP="007F5F01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7F5F01" w:rsidRPr="00991614" w:rsidRDefault="007F5F01" w:rsidP="007F5F01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7F5F01" w:rsidRPr="00991614" w:rsidRDefault="007F5F01" w:rsidP="007F5F01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7F5F01" w:rsidRPr="00991614" w:rsidRDefault="007F5F01" w:rsidP="007F5F01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7F5F01" w:rsidRPr="00991614" w:rsidRDefault="007F5F01" w:rsidP="007F5F01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7F5F01" w:rsidRPr="00991614" w:rsidRDefault="007F5F01" w:rsidP="007F5F01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7F5F01" w:rsidRPr="00991614" w:rsidRDefault="007F5F01" w:rsidP="007F5F01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7F5F01" w:rsidRPr="00991614" w:rsidRDefault="007F5F01" w:rsidP="007F5F01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7F5F01" w:rsidRPr="00991614" w:rsidRDefault="007F5F01" w:rsidP="007F5F01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7F5F01" w:rsidRPr="00991614" w:rsidRDefault="007F5F01" w:rsidP="007F5F01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7F5F01" w:rsidRPr="00991614" w:rsidRDefault="007F5F01" w:rsidP="007F5F01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7F5F01" w:rsidRPr="00E03D2D" w:rsidRDefault="007F5F01" w:rsidP="007F5F01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Ustalenie w procesie negocjacji ceny nie oznacza dokonania wyboru Oferenta i przyrzeczenia zawarcia </w:t>
      </w:r>
      <w:r w:rsidRPr="00E03D2D">
        <w:rPr>
          <w:rFonts w:ascii="Times New Roman" w:hAnsi="Times New Roman"/>
          <w:sz w:val="20"/>
          <w:szCs w:val="20"/>
        </w:rPr>
        <w:t>umowy.</w:t>
      </w:r>
    </w:p>
    <w:p w:rsidR="001E4A05" w:rsidRPr="00E03D2D" w:rsidRDefault="001E4A05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1E4A05" w:rsidRPr="00E03D2D" w:rsidRDefault="001E4A05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03D2D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1E4A05" w:rsidRPr="009B7A5D" w:rsidRDefault="001E4A05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E03D2D" w:rsidRPr="00A037E5" w:rsidRDefault="00E03D2D" w:rsidP="00E03D2D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:rsidR="00E03D2D" w:rsidRPr="00A037E5" w:rsidRDefault="00E03D2D" w:rsidP="00E03D2D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:rsidR="00E03D2D" w:rsidRPr="00A037E5" w:rsidRDefault="00E03D2D" w:rsidP="00E03D2D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:rsidR="00E03D2D" w:rsidRPr="00A037E5" w:rsidRDefault="00E03D2D" w:rsidP="00E03D2D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:rsidR="00E03D2D" w:rsidRPr="00A037E5" w:rsidRDefault="00E03D2D" w:rsidP="00E03D2D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E03D2D" w:rsidRPr="00A037E5" w:rsidRDefault="00E03D2D" w:rsidP="00E03D2D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:rsidR="00E03D2D" w:rsidRPr="00A037E5" w:rsidRDefault="00E03D2D" w:rsidP="00E03D2D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E03D2D" w:rsidRPr="00A037E5" w:rsidRDefault="00E03D2D" w:rsidP="00E03D2D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:rsidR="00E03D2D" w:rsidRPr="00A037E5" w:rsidRDefault="00E03D2D" w:rsidP="00E03D2D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Udzielający zamówienia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zastrzega możliwość wybrania kilku ofert w zakresach, w których wskazano więcej niż jednego lekarza,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przeznaczył na realizację zamówienia, celem zakontraktowania całkowitej puli godzin w danym zakresie.</w:t>
      </w:r>
    </w:p>
    <w:p w:rsidR="00E03D2D" w:rsidRPr="00A037E5" w:rsidRDefault="00E03D2D" w:rsidP="00E03D2D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Rozstrzygnięcie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 –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Pr="00A037E5">
        <w:rPr>
          <w:rFonts w:ascii="Times New Roman" w:hAnsi="Times New Roman"/>
          <w:iCs/>
          <w:sz w:val="20"/>
          <w:szCs w:val="20"/>
        </w:rPr>
        <w:t>81- 519 Gdynia</w:t>
      </w:r>
      <w:r w:rsidRPr="00A037E5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dnia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164DC">
        <w:rPr>
          <w:rFonts w:ascii="Times New Roman" w:eastAsia="Arial" w:hAnsi="Times New Roman"/>
          <w:b/>
          <w:sz w:val="20"/>
          <w:szCs w:val="20"/>
          <w:u w:val="single"/>
        </w:rPr>
        <w:t>24.01.2019</w:t>
      </w:r>
      <w:r w:rsidRPr="00A037E5"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 r.</w:t>
      </w:r>
    </w:p>
    <w:p w:rsidR="00E03D2D" w:rsidRPr="00A037E5" w:rsidRDefault="00E03D2D" w:rsidP="00E03D2D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 ul. Powstania Styczniowego 1 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E03D2D" w:rsidRDefault="00E03D2D" w:rsidP="00E03D2D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E03D2D" w:rsidRPr="00E03D2D" w:rsidRDefault="00E03D2D" w:rsidP="00E03D2D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Udzielający zamówienia zawrze umowę z Oferentem, którego oferta odpowiada warunkom formalnym oraz zostanie uznana za najkorzystniejszą w oparciu o ustalone kryteria oceny ofert, z zastrzeżeniem </w:t>
      </w:r>
      <w:r w:rsidRPr="00E03D2D">
        <w:rPr>
          <w:rFonts w:ascii="Times New Roman" w:hAnsi="Times New Roman"/>
          <w:sz w:val="20"/>
          <w:szCs w:val="20"/>
        </w:rPr>
        <w:t xml:space="preserve">zapisów Rozdziału X </w:t>
      </w:r>
      <w:proofErr w:type="spellStart"/>
      <w:r w:rsidRPr="00E03D2D">
        <w:rPr>
          <w:rFonts w:ascii="Times New Roman" w:hAnsi="Times New Roman"/>
          <w:sz w:val="20"/>
          <w:szCs w:val="20"/>
        </w:rPr>
        <w:t>pkt</w:t>
      </w:r>
      <w:proofErr w:type="spellEnd"/>
      <w:r w:rsidRPr="00E03D2D">
        <w:rPr>
          <w:rFonts w:ascii="Times New Roman" w:hAnsi="Times New Roman"/>
          <w:sz w:val="20"/>
          <w:szCs w:val="20"/>
        </w:rPr>
        <w:t xml:space="preserve"> 9-15.</w:t>
      </w:r>
    </w:p>
    <w:p w:rsidR="001E4A05" w:rsidRPr="00E03D2D" w:rsidRDefault="001E4A05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1E4A05" w:rsidRPr="00E03D2D" w:rsidRDefault="001E4A05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E03D2D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E03D2D" w:rsidRPr="00A037E5" w:rsidRDefault="00E03D2D" w:rsidP="00E03D2D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Zawarcie umów o udzielenie zamówienia na świadczenia zdrowotne następuje na podstawie wyniku konkursu ofert – niezwłocznie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prawomocnym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Times New Roman" w:hAnsi="Times New Roman"/>
          <w:sz w:val="20"/>
          <w:szCs w:val="20"/>
        </w:rPr>
        <w:t>.</w:t>
      </w:r>
    </w:p>
    <w:p w:rsidR="00E03D2D" w:rsidRPr="00A037E5" w:rsidRDefault="00E03D2D" w:rsidP="00E03D2D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E03D2D" w:rsidRPr="00A037E5" w:rsidRDefault="00E03D2D" w:rsidP="00E03D2D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E03D2D" w:rsidRPr="00A037E5" w:rsidRDefault="00E03D2D" w:rsidP="00E03D2D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E03D2D" w:rsidRPr="00A037E5" w:rsidRDefault="00E03D2D" w:rsidP="00E03D2D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>kopię zaświadczenia o przeszkoleniu BHP</w:t>
      </w:r>
    </w:p>
    <w:p w:rsidR="00E03D2D" w:rsidRPr="00A037E5" w:rsidRDefault="00E03D2D" w:rsidP="00E03D2D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E03D2D" w:rsidRPr="00A037E5" w:rsidRDefault="00E03D2D" w:rsidP="00E03D2D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A037E5">
        <w:rPr>
          <w:bCs/>
          <w:sz w:val="20"/>
          <w:szCs w:val="20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E03D2D" w:rsidRPr="00A037E5" w:rsidRDefault="00E03D2D" w:rsidP="00E03D2D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E03D2D" w:rsidRPr="00A037E5" w:rsidRDefault="00E03D2D" w:rsidP="00E03D2D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1E4A05" w:rsidRPr="00E511F4" w:rsidRDefault="001E4A05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1E4A05" w:rsidRPr="00E03D2D" w:rsidRDefault="001E4A05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03D2D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  <w:r w:rsidRPr="00E03D2D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E03D2D" w:rsidRPr="00A037E5" w:rsidRDefault="00E03D2D" w:rsidP="00E03D2D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Oferentowi,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doznał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uszczerbku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naruszenia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zasad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przeprowadzania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odwoławcze.</w:t>
      </w:r>
    </w:p>
    <w:p w:rsidR="00E03D2D" w:rsidRPr="00A037E5" w:rsidRDefault="00E03D2D" w:rsidP="00E03D2D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na:</w:t>
      </w:r>
    </w:p>
    <w:p w:rsidR="00E03D2D" w:rsidRPr="00A037E5" w:rsidRDefault="00E03D2D" w:rsidP="00E03D2D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2.1. wybór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trybu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postępowania;</w:t>
      </w:r>
    </w:p>
    <w:p w:rsidR="00E03D2D" w:rsidRPr="00A037E5" w:rsidRDefault="00E03D2D" w:rsidP="00E03D2D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niedokonanie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Przyjmującego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zamówienie;</w:t>
      </w:r>
    </w:p>
    <w:p w:rsidR="00E03D2D" w:rsidRPr="00A037E5" w:rsidRDefault="00E03D2D" w:rsidP="00E03D2D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zdrowotnej.</w:t>
      </w:r>
    </w:p>
    <w:p w:rsidR="00E03D2D" w:rsidRPr="00A037E5" w:rsidRDefault="00E03D2D" w:rsidP="00E03D2D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toku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konkursowego,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zakończenia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złożyć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umotywowany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roboczych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dokonania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czynności.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E03D2D" w:rsidRPr="00A037E5" w:rsidRDefault="00E03D2D" w:rsidP="00E03D2D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zawieszeniu,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chyba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treści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wynika,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on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oczywiście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bezzasadny.</w:t>
      </w:r>
    </w:p>
    <w:p w:rsidR="00E03D2D" w:rsidRPr="00A037E5" w:rsidRDefault="00E03D2D" w:rsidP="00E03D2D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ciągu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pisemnej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odpowiedzi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składającemu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Nieuwzględnienie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wymaga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uzasadnienia.</w:t>
      </w:r>
    </w:p>
    <w:p w:rsidR="00E03D2D" w:rsidRPr="00A037E5" w:rsidRDefault="00E03D2D" w:rsidP="00E03D2D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złożony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</w:t>
      </w:r>
    </w:p>
    <w:p w:rsidR="00E03D2D" w:rsidRPr="00A037E5" w:rsidRDefault="00E03D2D" w:rsidP="00E03D2D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Informację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niezwłocznie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zamieszcza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się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tablicy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oraz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stronie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internetowej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zamówienia.</w:t>
      </w:r>
    </w:p>
    <w:p w:rsidR="00E03D2D" w:rsidRPr="00A037E5" w:rsidRDefault="00E03D2D" w:rsidP="00E03D2D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przypadku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uwzględnienia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powtarza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zaskarżoną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czynność.</w:t>
      </w:r>
    </w:p>
    <w:p w:rsidR="00E03D2D" w:rsidRPr="00A037E5" w:rsidRDefault="00E03D2D" w:rsidP="00E03D2D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biorący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udział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wnieść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Zarządu 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dotyczące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wniesione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 </w:t>
      </w:r>
      <w:bookmarkStart w:id="7" w:name="JEDN_SGML_ID=25114218"/>
      <w:bookmarkEnd w:id="7"/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E03D2D" w:rsidRPr="00A037E5" w:rsidRDefault="00E03D2D" w:rsidP="00E03D2D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rozpatrywane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wstrzymuje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zawarcie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umowy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opieki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zdrowotnej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rozpatrzenia.</w:t>
      </w:r>
    </w:p>
    <w:p w:rsidR="00E03D2D" w:rsidRPr="00A037E5" w:rsidRDefault="00E03D2D" w:rsidP="00E03D2D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E03D2D" w:rsidRPr="00A037E5" w:rsidRDefault="00E03D2D" w:rsidP="00E03D2D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W przypadku uwzględnienia odwołania, przeprowadza</w:t>
      </w:r>
      <w:r w:rsidR="00E511F4">
        <w:rPr>
          <w:rFonts w:ascii="Times New Roman" w:eastAsia="Times New Roman" w:hAnsi="Times New Roman"/>
          <w:color w:val="auto"/>
          <w:sz w:val="20"/>
          <w:szCs w:val="20"/>
        </w:rPr>
        <w:t xml:space="preserve"> się ponownie postępowanie 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>o udzielanie zamówienia.</w:t>
      </w:r>
    </w:p>
    <w:p w:rsidR="00E03D2D" w:rsidRPr="00E511F4" w:rsidRDefault="00E03D2D" w:rsidP="00E511F4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Udzielający zamówienia zastrzega sobie prawo do odwołania konkursu w całości - w każdym czasie lub przesunięcia terminów składania lub otwarcia ofert, bądź terminu rozstrzygnięcia konkursu ofert - bez podawania przyczyny.</w:t>
      </w:r>
      <w:r w:rsidRPr="00E511F4">
        <w:rPr>
          <w:rFonts w:ascii="Times New Roman" w:eastAsia="Times New Roman" w:hAnsi="Times New Roman"/>
          <w:sz w:val="20"/>
          <w:szCs w:val="20"/>
        </w:rPr>
        <w:t xml:space="preserve">       </w:t>
      </w:r>
    </w:p>
    <w:p w:rsidR="00E03D2D" w:rsidRPr="00A037E5" w:rsidRDefault="00E03D2D" w:rsidP="00E03D2D">
      <w:pPr>
        <w:spacing w:after="0" w:line="100" w:lineRule="atLeast"/>
        <w:ind w:left="5664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Zarząd      </w:t>
      </w:r>
      <w:r w:rsidRPr="00A037E5">
        <w:rPr>
          <w:rFonts w:ascii="Times New Roman" w:eastAsia="Times New Roman" w:hAnsi="Times New Roman"/>
          <w:sz w:val="20"/>
          <w:szCs w:val="20"/>
        </w:rPr>
        <w:tab/>
      </w:r>
    </w:p>
    <w:p w:rsidR="00E03D2D" w:rsidRDefault="00E03D2D" w:rsidP="00E03D2D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      Szpitali Pomorskich Sp. z o.o</w:t>
      </w:r>
      <w:r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03D2D" w:rsidRPr="00DA1702" w:rsidRDefault="00E03D2D" w:rsidP="00E03D2D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 xml:space="preserve">Gdynia, dnia </w:t>
      </w:r>
      <w:r w:rsidR="00770159">
        <w:rPr>
          <w:rFonts w:ascii="Times New Roman" w:eastAsia="Times New Roman" w:hAnsi="Times New Roman"/>
          <w:sz w:val="20"/>
          <w:szCs w:val="20"/>
        </w:rPr>
        <w:t>10 stycznia 2019</w:t>
      </w:r>
      <w:r>
        <w:rPr>
          <w:rFonts w:ascii="Times New Roman" w:eastAsia="Times New Roman" w:hAnsi="Times New Roman"/>
          <w:sz w:val="20"/>
          <w:szCs w:val="20"/>
        </w:rPr>
        <w:t xml:space="preserve"> r.</w:t>
      </w:r>
    </w:p>
    <w:sectPr w:rsidR="00E03D2D" w:rsidRPr="00DA170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E6B" w:rsidRDefault="00243E6B" w:rsidP="00A8421C">
      <w:pPr>
        <w:spacing w:after="0" w:line="240" w:lineRule="auto"/>
      </w:pPr>
      <w:r>
        <w:separator/>
      </w:r>
    </w:p>
  </w:endnote>
  <w:endnote w:type="continuationSeparator" w:id="1">
    <w:p w:rsidR="00243E6B" w:rsidRDefault="00243E6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05" w:rsidRDefault="001E4A05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0F5436">
      <w:rPr>
        <w:b/>
        <w:noProof/>
        <w:lang w:eastAsia="pl-PL"/>
      </w:rPr>
      <w:drawing>
        <wp:inline distT="0" distB="0" distL="0" distR="0">
          <wp:extent cx="3800475" cy="228600"/>
          <wp:effectExtent l="1905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4A05" w:rsidRPr="006F0083" w:rsidRDefault="001E4A0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E4A05" w:rsidRPr="006F0083" w:rsidRDefault="001E4A0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E4A05" w:rsidRPr="006F0083" w:rsidRDefault="001E4A0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9B7A5D">
      <w:rPr>
        <w:rFonts w:ascii="Century Gothic" w:hAnsi="Century Gothic"/>
        <w:color w:val="004685"/>
        <w:sz w:val="18"/>
        <w:szCs w:val="18"/>
      </w:rPr>
      <w:t>4 480 0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1E4A05" w:rsidRPr="006F0083" w:rsidRDefault="001E4A0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1E4A05" w:rsidRPr="001800AA" w:rsidRDefault="001E4A0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E6B" w:rsidRDefault="00243E6B" w:rsidP="00A8421C">
      <w:pPr>
        <w:spacing w:after="0" w:line="240" w:lineRule="auto"/>
      </w:pPr>
      <w:r>
        <w:separator/>
      </w:r>
    </w:p>
  </w:footnote>
  <w:footnote w:type="continuationSeparator" w:id="1">
    <w:p w:rsidR="00243E6B" w:rsidRDefault="00243E6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05" w:rsidRDefault="000902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05" w:rsidRPr="00EA7631" w:rsidRDefault="000F5436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0252" w:rsidRPr="0009025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4A05">
      <w:tab/>
    </w:r>
  </w:p>
  <w:p w:rsidR="001E4A05" w:rsidRPr="002D500A" w:rsidRDefault="000F5436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05" w:rsidRDefault="000902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B330B3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99A484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A890200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CB52C11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DA56BD98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8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3"/>
  </w:num>
  <w:num w:numId="8">
    <w:abstractNumId w:val="4"/>
  </w:num>
  <w:num w:numId="9">
    <w:abstractNumId w:val="26"/>
  </w:num>
  <w:num w:numId="10">
    <w:abstractNumId w:val="11"/>
  </w:num>
  <w:num w:numId="11">
    <w:abstractNumId w:val="8"/>
  </w:num>
  <w:num w:numId="12">
    <w:abstractNumId w:val="24"/>
  </w:num>
  <w:num w:numId="13">
    <w:abstractNumId w:val="6"/>
  </w:num>
  <w:num w:numId="14">
    <w:abstractNumId w:val="9"/>
  </w:num>
  <w:num w:numId="15">
    <w:abstractNumId w:val="10"/>
  </w:num>
  <w:num w:numId="16">
    <w:abstractNumId w:val="22"/>
  </w:num>
  <w:num w:numId="17">
    <w:abstractNumId w:val="13"/>
  </w:num>
  <w:num w:numId="18">
    <w:abstractNumId w:val="31"/>
  </w:num>
  <w:num w:numId="19">
    <w:abstractNumId w:val="12"/>
  </w:num>
  <w:num w:numId="20">
    <w:abstractNumId w:val="17"/>
  </w:num>
  <w:num w:numId="21">
    <w:abstractNumId w:val="27"/>
  </w:num>
  <w:num w:numId="22">
    <w:abstractNumId w:val="21"/>
  </w:num>
  <w:num w:numId="23">
    <w:abstractNumId w:val="16"/>
  </w:num>
  <w:num w:numId="24">
    <w:abstractNumId w:val="29"/>
  </w:num>
  <w:num w:numId="25">
    <w:abstractNumId w:val="15"/>
  </w:num>
  <w:num w:numId="26">
    <w:abstractNumId w:val="14"/>
  </w:num>
  <w:num w:numId="27">
    <w:abstractNumId w:val="3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2"/>
  </w:num>
  <w:num w:numId="31">
    <w:abstractNumId w:val="23"/>
  </w:num>
  <w:num w:numId="32">
    <w:abstractNumId w:val="20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7FC"/>
    <w:rsid w:val="00000B14"/>
    <w:rsid w:val="00001E5B"/>
    <w:rsid w:val="000065BD"/>
    <w:rsid w:val="000079E2"/>
    <w:rsid w:val="000109AF"/>
    <w:rsid w:val="00030D44"/>
    <w:rsid w:val="00032260"/>
    <w:rsid w:val="00032DDC"/>
    <w:rsid w:val="00043BBE"/>
    <w:rsid w:val="00053908"/>
    <w:rsid w:val="000548AE"/>
    <w:rsid w:val="000636FD"/>
    <w:rsid w:val="000650AD"/>
    <w:rsid w:val="000750D6"/>
    <w:rsid w:val="0007788C"/>
    <w:rsid w:val="00080A45"/>
    <w:rsid w:val="00090252"/>
    <w:rsid w:val="000929DE"/>
    <w:rsid w:val="00094DED"/>
    <w:rsid w:val="00094E23"/>
    <w:rsid w:val="00096EF5"/>
    <w:rsid w:val="0009768C"/>
    <w:rsid w:val="000A08B2"/>
    <w:rsid w:val="000A4DC8"/>
    <w:rsid w:val="000A5AC9"/>
    <w:rsid w:val="000B4142"/>
    <w:rsid w:val="000B505D"/>
    <w:rsid w:val="000C17C1"/>
    <w:rsid w:val="000C2113"/>
    <w:rsid w:val="000C7E9B"/>
    <w:rsid w:val="000E2343"/>
    <w:rsid w:val="000F146E"/>
    <w:rsid w:val="000F5436"/>
    <w:rsid w:val="00105159"/>
    <w:rsid w:val="001074D8"/>
    <w:rsid w:val="00111ACF"/>
    <w:rsid w:val="0011410D"/>
    <w:rsid w:val="0011599D"/>
    <w:rsid w:val="00123FD8"/>
    <w:rsid w:val="00126172"/>
    <w:rsid w:val="0013428C"/>
    <w:rsid w:val="00136EBC"/>
    <w:rsid w:val="00141961"/>
    <w:rsid w:val="00144F19"/>
    <w:rsid w:val="001459CE"/>
    <w:rsid w:val="00150A1C"/>
    <w:rsid w:val="00165CB2"/>
    <w:rsid w:val="001706D1"/>
    <w:rsid w:val="00172685"/>
    <w:rsid w:val="0017286E"/>
    <w:rsid w:val="00174271"/>
    <w:rsid w:val="001800AA"/>
    <w:rsid w:val="00182200"/>
    <w:rsid w:val="001873C5"/>
    <w:rsid w:val="00190F65"/>
    <w:rsid w:val="00192A04"/>
    <w:rsid w:val="0019319B"/>
    <w:rsid w:val="0019324B"/>
    <w:rsid w:val="00195FB4"/>
    <w:rsid w:val="001967CB"/>
    <w:rsid w:val="001A26FD"/>
    <w:rsid w:val="001A470F"/>
    <w:rsid w:val="001C1B60"/>
    <w:rsid w:val="001C5C24"/>
    <w:rsid w:val="001C79B9"/>
    <w:rsid w:val="001D3517"/>
    <w:rsid w:val="001D62BB"/>
    <w:rsid w:val="001E4A05"/>
    <w:rsid w:val="00200C88"/>
    <w:rsid w:val="00200FCD"/>
    <w:rsid w:val="002051A4"/>
    <w:rsid w:val="00211FF0"/>
    <w:rsid w:val="002164DC"/>
    <w:rsid w:val="00221C47"/>
    <w:rsid w:val="00222997"/>
    <w:rsid w:val="00223A2D"/>
    <w:rsid w:val="00225FDD"/>
    <w:rsid w:val="002347D1"/>
    <w:rsid w:val="00240106"/>
    <w:rsid w:val="00243E6B"/>
    <w:rsid w:val="00246701"/>
    <w:rsid w:val="002510C4"/>
    <w:rsid w:val="00252AFD"/>
    <w:rsid w:val="00263B2C"/>
    <w:rsid w:val="00264170"/>
    <w:rsid w:val="00264410"/>
    <w:rsid w:val="00266CF6"/>
    <w:rsid w:val="002721D7"/>
    <w:rsid w:val="00272AD2"/>
    <w:rsid w:val="00274962"/>
    <w:rsid w:val="00275DD2"/>
    <w:rsid w:val="0028035B"/>
    <w:rsid w:val="0028167E"/>
    <w:rsid w:val="00281ADD"/>
    <w:rsid w:val="00295289"/>
    <w:rsid w:val="0029662F"/>
    <w:rsid w:val="00297AE6"/>
    <w:rsid w:val="002A11FF"/>
    <w:rsid w:val="002A6C9C"/>
    <w:rsid w:val="002C5377"/>
    <w:rsid w:val="002C795A"/>
    <w:rsid w:val="002D06F5"/>
    <w:rsid w:val="002D15B0"/>
    <w:rsid w:val="002D3D68"/>
    <w:rsid w:val="002D500A"/>
    <w:rsid w:val="002E0160"/>
    <w:rsid w:val="002E1358"/>
    <w:rsid w:val="002E3887"/>
    <w:rsid w:val="002F3002"/>
    <w:rsid w:val="002F6679"/>
    <w:rsid w:val="002F7BE5"/>
    <w:rsid w:val="00301707"/>
    <w:rsid w:val="003032FB"/>
    <w:rsid w:val="00306D19"/>
    <w:rsid w:val="00307801"/>
    <w:rsid w:val="0031769A"/>
    <w:rsid w:val="00321708"/>
    <w:rsid w:val="003228EB"/>
    <w:rsid w:val="00324FE0"/>
    <w:rsid w:val="00326105"/>
    <w:rsid w:val="00330BF0"/>
    <w:rsid w:val="00332675"/>
    <w:rsid w:val="00340326"/>
    <w:rsid w:val="00341D32"/>
    <w:rsid w:val="00342487"/>
    <w:rsid w:val="00343A1D"/>
    <w:rsid w:val="00343A86"/>
    <w:rsid w:val="003553D2"/>
    <w:rsid w:val="003620AC"/>
    <w:rsid w:val="003626C2"/>
    <w:rsid w:val="00363B15"/>
    <w:rsid w:val="00370126"/>
    <w:rsid w:val="00373E5E"/>
    <w:rsid w:val="00381E21"/>
    <w:rsid w:val="00383B0A"/>
    <w:rsid w:val="003842BF"/>
    <w:rsid w:val="00384719"/>
    <w:rsid w:val="003907A0"/>
    <w:rsid w:val="00395233"/>
    <w:rsid w:val="0039665B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D120F"/>
    <w:rsid w:val="003D18B6"/>
    <w:rsid w:val="003E2999"/>
    <w:rsid w:val="003E43DF"/>
    <w:rsid w:val="003E7C8F"/>
    <w:rsid w:val="003F0C2C"/>
    <w:rsid w:val="003F4895"/>
    <w:rsid w:val="003F7DB1"/>
    <w:rsid w:val="00406824"/>
    <w:rsid w:val="00422A5E"/>
    <w:rsid w:val="004279EF"/>
    <w:rsid w:val="00430C43"/>
    <w:rsid w:val="00433C79"/>
    <w:rsid w:val="00435296"/>
    <w:rsid w:val="00436F7C"/>
    <w:rsid w:val="004422EF"/>
    <w:rsid w:val="00444F17"/>
    <w:rsid w:val="00447731"/>
    <w:rsid w:val="004576B1"/>
    <w:rsid w:val="004577E4"/>
    <w:rsid w:val="004655F0"/>
    <w:rsid w:val="00465BBB"/>
    <w:rsid w:val="00466E0F"/>
    <w:rsid w:val="004675E5"/>
    <w:rsid w:val="00470EAE"/>
    <w:rsid w:val="00471AAB"/>
    <w:rsid w:val="004742A9"/>
    <w:rsid w:val="004764C7"/>
    <w:rsid w:val="00476AD9"/>
    <w:rsid w:val="00485BAD"/>
    <w:rsid w:val="00487FAE"/>
    <w:rsid w:val="0049000D"/>
    <w:rsid w:val="00491641"/>
    <w:rsid w:val="00494C3C"/>
    <w:rsid w:val="004A0A0B"/>
    <w:rsid w:val="004A0EE8"/>
    <w:rsid w:val="004A1416"/>
    <w:rsid w:val="004A5229"/>
    <w:rsid w:val="004A68C9"/>
    <w:rsid w:val="004B24A5"/>
    <w:rsid w:val="004B2F41"/>
    <w:rsid w:val="004B3CEC"/>
    <w:rsid w:val="004B6DEC"/>
    <w:rsid w:val="004C4531"/>
    <w:rsid w:val="004C4A71"/>
    <w:rsid w:val="004F00E5"/>
    <w:rsid w:val="004F2056"/>
    <w:rsid w:val="004F2CF1"/>
    <w:rsid w:val="004F6BE1"/>
    <w:rsid w:val="005010D2"/>
    <w:rsid w:val="00502AF9"/>
    <w:rsid w:val="00503DD3"/>
    <w:rsid w:val="00507BED"/>
    <w:rsid w:val="005152E2"/>
    <w:rsid w:val="00516728"/>
    <w:rsid w:val="00517079"/>
    <w:rsid w:val="00517840"/>
    <w:rsid w:val="005215AB"/>
    <w:rsid w:val="0052173C"/>
    <w:rsid w:val="00524F3F"/>
    <w:rsid w:val="00530428"/>
    <w:rsid w:val="00530CC4"/>
    <w:rsid w:val="005348E5"/>
    <w:rsid w:val="00542B3E"/>
    <w:rsid w:val="005522F0"/>
    <w:rsid w:val="00554491"/>
    <w:rsid w:val="00561528"/>
    <w:rsid w:val="00562440"/>
    <w:rsid w:val="00562FD7"/>
    <w:rsid w:val="0056689C"/>
    <w:rsid w:val="00582429"/>
    <w:rsid w:val="00584189"/>
    <w:rsid w:val="00590C33"/>
    <w:rsid w:val="005921D5"/>
    <w:rsid w:val="00592569"/>
    <w:rsid w:val="005A35B5"/>
    <w:rsid w:val="005A3DF9"/>
    <w:rsid w:val="005B2169"/>
    <w:rsid w:val="005C0783"/>
    <w:rsid w:val="005D16F3"/>
    <w:rsid w:val="005D34FA"/>
    <w:rsid w:val="005E06BA"/>
    <w:rsid w:val="005E08D8"/>
    <w:rsid w:val="005F6D21"/>
    <w:rsid w:val="006004B1"/>
    <w:rsid w:val="00601E81"/>
    <w:rsid w:val="00617F6E"/>
    <w:rsid w:val="00632963"/>
    <w:rsid w:val="00640DE7"/>
    <w:rsid w:val="00641456"/>
    <w:rsid w:val="00651FB6"/>
    <w:rsid w:val="006532F8"/>
    <w:rsid w:val="00653B62"/>
    <w:rsid w:val="00656BC1"/>
    <w:rsid w:val="00656EE8"/>
    <w:rsid w:val="006610E6"/>
    <w:rsid w:val="006615B6"/>
    <w:rsid w:val="00662F46"/>
    <w:rsid w:val="00663BE1"/>
    <w:rsid w:val="00670A22"/>
    <w:rsid w:val="006716EE"/>
    <w:rsid w:val="0068006D"/>
    <w:rsid w:val="0068013D"/>
    <w:rsid w:val="006807D3"/>
    <w:rsid w:val="006809B0"/>
    <w:rsid w:val="00682EC8"/>
    <w:rsid w:val="0068368F"/>
    <w:rsid w:val="0068416A"/>
    <w:rsid w:val="0069409B"/>
    <w:rsid w:val="006949A2"/>
    <w:rsid w:val="006A1146"/>
    <w:rsid w:val="006A1567"/>
    <w:rsid w:val="006A1DD8"/>
    <w:rsid w:val="006A3727"/>
    <w:rsid w:val="006A7CBB"/>
    <w:rsid w:val="006B300A"/>
    <w:rsid w:val="006B346E"/>
    <w:rsid w:val="006B3FF7"/>
    <w:rsid w:val="006B78AE"/>
    <w:rsid w:val="006B7B9B"/>
    <w:rsid w:val="006C4700"/>
    <w:rsid w:val="006C6A61"/>
    <w:rsid w:val="006C74ED"/>
    <w:rsid w:val="006D0D53"/>
    <w:rsid w:val="006E06F4"/>
    <w:rsid w:val="006E0AFE"/>
    <w:rsid w:val="006E1782"/>
    <w:rsid w:val="006E189B"/>
    <w:rsid w:val="006E24B4"/>
    <w:rsid w:val="006E7F37"/>
    <w:rsid w:val="006F0083"/>
    <w:rsid w:val="006F4195"/>
    <w:rsid w:val="007063D2"/>
    <w:rsid w:val="0071073F"/>
    <w:rsid w:val="007116FB"/>
    <w:rsid w:val="00712C85"/>
    <w:rsid w:val="00712F09"/>
    <w:rsid w:val="00715D6A"/>
    <w:rsid w:val="00716124"/>
    <w:rsid w:val="00717F40"/>
    <w:rsid w:val="007231DC"/>
    <w:rsid w:val="007278FE"/>
    <w:rsid w:val="00730EAB"/>
    <w:rsid w:val="00731B3E"/>
    <w:rsid w:val="0073317D"/>
    <w:rsid w:val="00745617"/>
    <w:rsid w:val="00750442"/>
    <w:rsid w:val="007617C9"/>
    <w:rsid w:val="00764D32"/>
    <w:rsid w:val="00766ABD"/>
    <w:rsid w:val="00770159"/>
    <w:rsid w:val="007704DD"/>
    <w:rsid w:val="00772B56"/>
    <w:rsid w:val="00773A86"/>
    <w:rsid w:val="00780734"/>
    <w:rsid w:val="007966E1"/>
    <w:rsid w:val="007A1CD3"/>
    <w:rsid w:val="007A2805"/>
    <w:rsid w:val="007A28AE"/>
    <w:rsid w:val="007A36EE"/>
    <w:rsid w:val="007A4FBF"/>
    <w:rsid w:val="007A62FA"/>
    <w:rsid w:val="007B0216"/>
    <w:rsid w:val="007B2BEF"/>
    <w:rsid w:val="007B5A3B"/>
    <w:rsid w:val="007B6F7F"/>
    <w:rsid w:val="007C07C2"/>
    <w:rsid w:val="007E0B53"/>
    <w:rsid w:val="007E4A53"/>
    <w:rsid w:val="007F0F2E"/>
    <w:rsid w:val="007F5F01"/>
    <w:rsid w:val="007F6688"/>
    <w:rsid w:val="008024D8"/>
    <w:rsid w:val="00810A67"/>
    <w:rsid w:val="008113F7"/>
    <w:rsid w:val="008116AE"/>
    <w:rsid w:val="008144CF"/>
    <w:rsid w:val="008152BE"/>
    <w:rsid w:val="00816F13"/>
    <w:rsid w:val="00821DA2"/>
    <w:rsid w:val="008253B8"/>
    <w:rsid w:val="0082645E"/>
    <w:rsid w:val="00826AD4"/>
    <w:rsid w:val="0082748A"/>
    <w:rsid w:val="00827640"/>
    <w:rsid w:val="008320B4"/>
    <w:rsid w:val="0084157E"/>
    <w:rsid w:val="008442AD"/>
    <w:rsid w:val="00852C5C"/>
    <w:rsid w:val="008536AB"/>
    <w:rsid w:val="00861566"/>
    <w:rsid w:val="0087236D"/>
    <w:rsid w:val="008766FA"/>
    <w:rsid w:val="0088507E"/>
    <w:rsid w:val="008856C0"/>
    <w:rsid w:val="00891AA6"/>
    <w:rsid w:val="00896FC8"/>
    <w:rsid w:val="00897071"/>
    <w:rsid w:val="008A2B67"/>
    <w:rsid w:val="008A5BCF"/>
    <w:rsid w:val="008C3620"/>
    <w:rsid w:val="008C5A9C"/>
    <w:rsid w:val="008D118D"/>
    <w:rsid w:val="008E07DB"/>
    <w:rsid w:val="008E123C"/>
    <w:rsid w:val="008E7EA6"/>
    <w:rsid w:val="009235E8"/>
    <w:rsid w:val="00924737"/>
    <w:rsid w:val="00925487"/>
    <w:rsid w:val="00930AF2"/>
    <w:rsid w:val="00931FBC"/>
    <w:rsid w:val="009410BC"/>
    <w:rsid w:val="009432DE"/>
    <w:rsid w:val="00944237"/>
    <w:rsid w:val="0094458D"/>
    <w:rsid w:val="00946BEA"/>
    <w:rsid w:val="00947C04"/>
    <w:rsid w:val="00951FDF"/>
    <w:rsid w:val="00952685"/>
    <w:rsid w:val="00954A33"/>
    <w:rsid w:val="00955ABC"/>
    <w:rsid w:val="00955CA5"/>
    <w:rsid w:val="00964664"/>
    <w:rsid w:val="00964F82"/>
    <w:rsid w:val="00974AF6"/>
    <w:rsid w:val="009834CF"/>
    <w:rsid w:val="0098361C"/>
    <w:rsid w:val="00985D05"/>
    <w:rsid w:val="00987255"/>
    <w:rsid w:val="009941AB"/>
    <w:rsid w:val="00994712"/>
    <w:rsid w:val="009960E0"/>
    <w:rsid w:val="009961E0"/>
    <w:rsid w:val="0099646F"/>
    <w:rsid w:val="009A2EDD"/>
    <w:rsid w:val="009A6ACE"/>
    <w:rsid w:val="009B0950"/>
    <w:rsid w:val="009B326E"/>
    <w:rsid w:val="009B7A5D"/>
    <w:rsid w:val="009C47B6"/>
    <w:rsid w:val="009D0D05"/>
    <w:rsid w:val="009D24B6"/>
    <w:rsid w:val="009E613D"/>
    <w:rsid w:val="00A017F9"/>
    <w:rsid w:val="00A037E5"/>
    <w:rsid w:val="00A05622"/>
    <w:rsid w:val="00A11318"/>
    <w:rsid w:val="00A116DC"/>
    <w:rsid w:val="00A153D0"/>
    <w:rsid w:val="00A169D7"/>
    <w:rsid w:val="00A235E7"/>
    <w:rsid w:val="00A246DB"/>
    <w:rsid w:val="00A32B74"/>
    <w:rsid w:val="00A51908"/>
    <w:rsid w:val="00A55A86"/>
    <w:rsid w:val="00A56D18"/>
    <w:rsid w:val="00A6053F"/>
    <w:rsid w:val="00A75079"/>
    <w:rsid w:val="00A75AEC"/>
    <w:rsid w:val="00A8421C"/>
    <w:rsid w:val="00A85403"/>
    <w:rsid w:val="00A86C28"/>
    <w:rsid w:val="00A92DB4"/>
    <w:rsid w:val="00A93C15"/>
    <w:rsid w:val="00A949AE"/>
    <w:rsid w:val="00AA37A9"/>
    <w:rsid w:val="00AA4EF0"/>
    <w:rsid w:val="00AB5175"/>
    <w:rsid w:val="00AB63BB"/>
    <w:rsid w:val="00AB67D0"/>
    <w:rsid w:val="00AC2CAB"/>
    <w:rsid w:val="00AD3931"/>
    <w:rsid w:val="00AE74AB"/>
    <w:rsid w:val="00B00305"/>
    <w:rsid w:val="00B031DB"/>
    <w:rsid w:val="00B045D5"/>
    <w:rsid w:val="00B051EC"/>
    <w:rsid w:val="00B125F0"/>
    <w:rsid w:val="00B13462"/>
    <w:rsid w:val="00B235DE"/>
    <w:rsid w:val="00B31384"/>
    <w:rsid w:val="00B31535"/>
    <w:rsid w:val="00B3333F"/>
    <w:rsid w:val="00B3464D"/>
    <w:rsid w:val="00B354FD"/>
    <w:rsid w:val="00B3669F"/>
    <w:rsid w:val="00B4484F"/>
    <w:rsid w:val="00B52D4A"/>
    <w:rsid w:val="00B56069"/>
    <w:rsid w:val="00B608E6"/>
    <w:rsid w:val="00B6229D"/>
    <w:rsid w:val="00B6758C"/>
    <w:rsid w:val="00B70AC8"/>
    <w:rsid w:val="00B76568"/>
    <w:rsid w:val="00B76ECF"/>
    <w:rsid w:val="00B811A4"/>
    <w:rsid w:val="00B81B0D"/>
    <w:rsid w:val="00B85E3C"/>
    <w:rsid w:val="00B87843"/>
    <w:rsid w:val="00B87B29"/>
    <w:rsid w:val="00B90AE7"/>
    <w:rsid w:val="00B91D8A"/>
    <w:rsid w:val="00B91EAD"/>
    <w:rsid w:val="00B954D2"/>
    <w:rsid w:val="00B975E7"/>
    <w:rsid w:val="00BB0D2F"/>
    <w:rsid w:val="00BB250B"/>
    <w:rsid w:val="00BB34A4"/>
    <w:rsid w:val="00BB4F32"/>
    <w:rsid w:val="00BC6301"/>
    <w:rsid w:val="00BD257E"/>
    <w:rsid w:val="00BD3DF3"/>
    <w:rsid w:val="00BD564A"/>
    <w:rsid w:val="00C04237"/>
    <w:rsid w:val="00C050DB"/>
    <w:rsid w:val="00C12C08"/>
    <w:rsid w:val="00C153A3"/>
    <w:rsid w:val="00C162F8"/>
    <w:rsid w:val="00C17656"/>
    <w:rsid w:val="00C2152B"/>
    <w:rsid w:val="00C33A5C"/>
    <w:rsid w:val="00C40257"/>
    <w:rsid w:val="00C40AC0"/>
    <w:rsid w:val="00C43D92"/>
    <w:rsid w:val="00C44AA0"/>
    <w:rsid w:val="00C46BCA"/>
    <w:rsid w:val="00C50E4A"/>
    <w:rsid w:val="00C52741"/>
    <w:rsid w:val="00C52E8B"/>
    <w:rsid w:val="00C54255"/>
    <w:rsid w:val="00C5734D"/>
    <w:rsid w:val="00C65AE8"/>
    <w:rsid w:val="00C7013F"/>
    <w:rsid w:val="00C7052B"/>
    <w:rsid w:val="00C82693"/>
    <w:rsid w:val="00C82E1E"/>
    <w:rsid w:val="00C830F2"/>
    <w:rsid w:val="00C8326E"/>
    <w:rsid w:val="00C84467"/>
    <w:rsid w:val="00C91555"/>
    <w:rsid w:val="00C93709"/>
    <w:rsid w:val="00C96416"/>
    <w:rsid w:val="00CA363E"/>
    <w:rsid w:val="00CA5846"/>
    <w:rsid w:val="00CB1CA8"/>
    <w:rsid w:val="00CB20EB"/>
    <w:rsid w:val="00CB3203"/>
    <w:rsid w:val="00CB3EF7"/>
    <w:rsid w:val="00CB780B"/>
    <w:rsid w:val="00CC1831"/>
    <w:rsid w:val="00CC44CA"/>
    <w:rsid w:val="00CC55C5"/>
    <w:rsid w:val="00CC62CE"/>
    <w:rsid w:val="00CC78A8"/>
    <w:rsid w:val="00CD111F"/>
    <w:rsid w:val="00CD1620"/>
    <w:rsid w:val="00CD2CB3"/>
    <w:rsid w:val="00CD35F6"/>
    <w:rsid w:val="00CD510D"/>
    <w:rsid w:val="00CD59A7"/>
    <w:rsid w:val="00CD5C88"/>
    <w:rsid w:val="00CD7C9C"/>
    <w:rsid w:val="00CE2563"/>
    <w:rsid w:val="00CE43E0"/>
    <w:rsid w:val="00CF4455"/>
    <w:rsid w:val="00CF4783"/>
    <w:rsid w:val="00CF4EF5"/>
    <w:rsid w:val="00CF5521"/>
    <w:rsid w:val="00D020B5"/>
    <w:rsid w:val="00D034E8"/>
    <w:rsid w:val="00D03DB4"/>
    <w:rsid w:val="00D10CB5"/>
    <w:rsid w:val="00D10E0F"/>
    <w:rsid w:val="00D10E75"/>
    <w:rsid w:val="00D13B42"/>
    <w:rsid w:val="00D16901"/>
    <w:rsid w:val="00D1753F"/>
    <w:rsid w:val="00D22865"/>
    <w:rsid w:val="00D22C6F"/>
    <w:rsid w:val="00D2553C"/>
    <w:rsid w:val="00D25B60"/>
    <w:rsid w:val="00D31FEE"/>
    <w:rsid w:val="00D3745C"/>
    <w:rsid w:val="00D55976"/>
    <w:rsid w:val="00D56473"/>
    <w:rsid w:val="00D578EC"/>
    <w:rsid w:val="00D60272"/>
    <w:rsid w:val="00D63B79"/>
    <w:rsid w:val="00D63BCD"/>
    <w:rsid w:val="00D63F22"/>
    <w:rsid w:val="00D724DC"/>
    <w:rsid w:val="00D74805"/>
    <w:rsid w:val="00D76E91"/>
    <w:rsid w:val="00D86963"/>
    <w:rsid w:val="00D86E35"/>
    <w:rsid w:val="00D915C5"/>
    <w:rsid w:val="00D94CB2"/>
    <w:rsid w:val="00D9513D"/>
    <w:rsid w:val="00D97B4A"/>
    <w:rsid w:val="00DA1E7F"/>
    <w:rsid w:val="00DA53B9"/>
    <w:rsid w:val="00DB2019"/>
    <w:rsid w:val="00DC09BF"/>
    <w:rsid w:val="00DC3CE3"/>
    <w:rsid w:val="00DD0646"/>
    <w:rsid w:val="00DD20AD"/>
    <w:rsid w:val="00DD2A87"/>
    <w:rsid w:val="00DD7009"/>
    <w:rsid w:val="00DE1D33"/>
    <w:rsid w:val="00DE6365"/>
    <w:rsid w:val="00DE6676"/>
    <w:rsid w:val="00DE7F4A"/>
    <w:rsid w:val="00DF2AA5"/>
    <w:rsid w:val="00DF34AD"/>
    <w:rsid w:val="00E03496"/>
    <w:rsid w:val="00E03D2D"/>
    <w:rsid w:val="00E04862"/>
    <w:rsid w:val="00E052D3"/>
    <w:rsid w:val="00E059D2"/>
    <w:rsid w:val="00E127D9"/>
    <w:rsid w:val="00E13AC7"/>
    <w:rsid w:val="00E143ED"/>
    <w:rsid w:val="00E154B6"/>
    <w:rsid w:val="00E2292A"/>
    <w:rsid w:val="00E24658"/>
    <w:rsid w:val="00E2512E"/>
    <w:rsid w:val="00E26C26"/>
    <w:rsid w:val="00E3383F"/>
    <w:rsid w:val="00E33C41"/>
    <w:rsid w:val="00E340D1"/>
    <w:rsid w:val="00E432BA"/>
    <w:rsid w:val="00E47A48"/>
    <w:rsid w:val="00E511F4"/>
    <w:rsid w:val="00E515CF"/>
    <w:rsid w:val="00E526ED"/>
    <w:rsid w:val="00E53972"/>
    <w:rsid w:val="00E56C21"/>
    <w:rsid w:val="00E56F0D"/>
    <w:rsid w:val="00E57FDD"/>
    <w:rsid w:val="00E64CBB"/>
    <w:rsid w:val="00E67986"/>
    <w:rsid w:val="00E8248D"/>
    <w:rsid w:val="00E82492"/>
    <w:rsid w:val="00E84676"/>
    <w:rsid w:val="00E91810"/>
    <w:rsid w:val="00E91F38"/>
    <w:rsid w:val="00E9243B"/>
    <w:rsid w:val="00E96A1B"/>
    <w:rsid w:val="00EA0862"/>
    <w:rsid w:val="00EA2167"/>
    <w:rsid w:val="00EA2B9F"/>
    <w:rsid w:val="00EA7631"/>
    <w:rsid w:val="00EB13FE"/>
    <w:rsid w:val="00EB58E7"/>
    <w:rsid w:val="00EB6280"/>
    <w:rsid w:val="00EC41F2"/>
    <w:rsid w:val="00EC5651"/>
    <w:rsid w:val="00EC7E26"/>
    <w:rsid w:val="00ED3149"/>
    <w:rsid w:val="00EE382D"/>
    <w:rsid w:val="00EE6E81"/>
    <w:rsid w:val="00EF36C8"/>
    <w:rsid w:val="00EF5C7B"/>
    <w:rsid w:val="00F11E2B"/>
    <w:rsid w:val="00F17304"/>
    <w:rsid w:val="00F22C2D"/>
    <w:rsid w:val="00F35E68"/>
    <w:rsid w:val="00F52EBA"/>
    <w:rsid w:val="00F54250"/>
    <w:rsid w:val="00F57E71"/>
    <w:rsid w:val="00F60121"/>
    <w:rsid w:val="00F66F96"/>
    <w:rsid w:val="00F7568C"/>
    <w:rsid w:val="00F8496A"/>
    <w:rsid w:val="00F86448"/>
    <w:rsid w:val="00F9073B"/>
    <w:rsid w:val="00F91846"/>
    <w:rsid w:val="00F91C7B"/>
    <w:rsid w:val="00F91FB0"/>
    <w:rsid w:val="00F93E6C"/>
    <w:rsid w:val="00FA0AFC"/>
    <w:rsid w:val="00FA19E1"/>
    <w:rsid w:val="00FA3A2F"/>
    <w:rsid w:val="00FC050B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397D"/>
    <w:rsid w:val="00FE65F3"/>
    <w:rsid w:val="00FF3DA8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2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2982</Words>
  <Characters>19362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Agata Pszczolinska</cp:lastModifiedBy>
  <cp:revision>41</cp:revision>
  <cp:lastPrinted>2018-12-18T13:59:00Z</cp:lastPrinted>
  <dcterms:created xsi:type="dcterms:W3CDTF">2018-12-18T08:59:00Z</dcterms:created>
  <dcterms:modified xsi:type="dcterms:W3CDTF">2019-01-10T08:22:00Z</dcterms:modified>
</cp:coreProperties>
</file>