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376567">
        <w:rPr>
          <w:rFonts w:ascii="Times New Roman" w:hAnsi="Times New Roman"/>
          <w:b/>
          <w:sz w:val="28"/>
          <w:szCs w:val="28"/>
        </w:rPr>
        <w:t>1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E42087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376567">
        <w:rPr>
          <w:rFonts w:ascii="Times New Roman" w:hAnsi="Times New Roman"/>
          <w:b/>
          <w:spacing w:val="20"/>
          <w:sz w:val="28"/>
          <w:szCs w:val="28"/>
        </w:rPr>
        <w:t>Ogłoszenie z dnia 07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E42087">
        <w:rPr>
          <w:rFonts w:ascii="Times New Roman" w:hAnsi="Times New Roman"/>
          <w:b/>
          <w:spacing w:val="20"/>
          <w:sz w:val="28"/>
          <w:szCs w:val="28"/>
        </w:rPr>
        <w:t>01.2019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A57804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054181" w:rsidRDefault="00054181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</w:p>
    <w:p w:rsidR="00A556DE" w:rsidRPr="00404E04" w:rsidRDefault="00A556DE" w:rsidP="00C65AE8">
      <w:pPr>
        <w:spacing w:after="0" w:line="100" w:lineRule="atLeast"/>
        <w:rPr>
          <w:rFonts w:ascii="Times New Roman" w:hAnsi="Times New Roman"/>
          <w:u w:val="single"/>
        </w:rPr>
      </w:pPr>
      <w:r w:rsidRPr="00404E04">
        <w:rPr>
          <w:rFonts w:ascii="Times New Roman" w:hAnsi="Times New Roman"/>
          <w:b/>
          <w:bCs/>
          <w:u w:val="single"/>
        </w:rPr>
        <w:t>Załączniki:</w:t>
      </w:r>
    </w:p>
    <w:p w:rsidR="00A556DE" w:rsidRPr="00AC36B0" w:rsidRDefault="003E70BE" w:rsidP="0086695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866952" w:rsidRDefault="003E70BE" w:rsidP="00A86BBF">
      <w:pPr>
        <w:numPr>
          <w:ilvl w:val="1"/>
          <w:numId w:val="27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866952" w:rsidRDefault="00944CF9" w:rsidP="0086695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66952">
        <w:rPr>
          <w:rFonts w:ascii="Times New Roman" w:hAnsi="Times New Roman"/>
          <w:sz w:val="20"/>
          <w:szCs w:val="20"/>
        </w:rPr>
        <w:t>Wz</w:t>
      </w:r>
      <w:r w:rsidRPr="00866952">
        <w:rPr>
          <w:rFonts w:ascii="Times New Roman" w:hAnsi="Times New Roman"/>
          <w:sz w:val="20"/>
          <w:szCs w:val="20"/>
        </w:rPr>
        <w:t>ór umo</w:t>
      </w:r>
      <w:r w:rsidR="00724C41" w:rsidRPr="00866952">
        <w:rPr>
          <w:rFonts w:ascii="Times New Roman" w:hAnsi="Times New Roman"/>
          <w:sz w:val="20"/>
          <w:szCs w:val="20"/>
        </w:rPr>
        <w:t>w</w:t>
      </w:r>
      <w:r w:rsidRPr="00866952">
        <w:rPr>
          <w:rFonts w:ascii="Times New Roman" w:hAnsi="Times New Roman"/>
          <w:sz w:val="20"/>
          <w:szCs w:val="20"/>
        </w:rPr>
        <w:t>y</w:t>
      </w:r>
      <w:r w:rsidR="00BB3E52" w:rsidRPr="00866952">
        <w:rPr>
          <w:rFonts w:ascii="Times New Roman" w:hAnsi="Times New Roman"/>
          <w:sz w:val="20"/>
          <w:szCs w:val="20"/>
        </w:rPr>
        <w:t xml:space="preserve"> </w:t>
      </w:r>
      <w:r w:rsidR="00BB3E52" w:rsidRPr="00866952">
        <w:rPr>
          <w:rFonts w:ascii="Times New Roman" w:hAnsi="Times New Roman"/>
          <w:bCs/>
          <w:sz w:val="20"/>
          <w:szCs w:val="20"/>
        </w:rPr>
        <w:t>o udzielenie zam</w:t>
      </w:r>
      <w:r w:rsidR="00866952" w:rsidRPr="00866952">
        <w:rPr>
          <w:rFonts w:ascii="Times New Roman" w:hAnsi="Times New Roman"/>
          <w:bCs/>
          <w:sz w:val="20"/>
          <w:szCs w:val="20"/>
        </w:rPr>
        <w:t>ówienia na świadczenia zdrowotne</w:t>
      </w:r>
      <w:r w:rsidR="00866952">
        <w:rPr>
          <w:rFonts w:ascii="Times New Roman" w:hAnsi="Times New Roman"/>
          <w:bCs/>
          <w:sz w:val="20"/>
          <w:szCs w:val="20"/>
        </w:rPr>
        <w:t>;</w:t>
      </w:r>
      <w:r w:rsidR="00866952" w:rsidRPr="00866952">
        <w:rPr>
          <w:rFonts w:ascii="Times New Roman" w:hAnsi="Times New Roman"/>
          <w:bCs/>
          <w:sz w:val="20"/>
          <w:szCs w:val="20"/>
        </w:rPr>
        <w:t xml:space="preserve"> </w:t>
      </w:r>
    </w:p>
    <w:p w:rsidR="00866952" w:rsidRPr="00866952" w:rsidRDefault="00866952" w:rsidP="00A86BBF">
      <w:pPr>
        <w:pStyle w:val="Akapitzlist"/>
        <w:numPr>
          <w:ilvl w:val="1"/>
          <w:numId w:val="27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>Załącznik nr 3.1. - Wykaz świadczeń zdrowotnych (procedur) wraz z</w:t>
      </w:r>
      <w:r w:rsidR="00F76E9A">
        <w:rPr>
          <w:rFonts w:ascii="Times New Roman" w:hAnsi="Times New Roman"/>
          <w:sz w:val="20"/>
          <w:szCs w:val="20"/>
        </w:rPr>
        <w:t xml:space="preserve"> ich</w:t>
      </w:r>
      <w:r w:rsidRPr="00866952">
        <w:rPr>
          <w:rFonts w:ascii="Times New Roman" w:hAnsi="Times New Roman"/>
          <w:sz w:val="20"/>
          <w:szCs w:val="20"/>
        </w:rPr>
        <w:t xml:space="preserve"> wyceną punktową</w:t>
      </w:r>
      <w:r w:rsidR="005E5722">
        <w:rPr>
          <w:rFonts w:ascii="Times New Roman" w:hAnsi="Times New Roman"/>
          <w:sz w:val="20"/>
          <w:szCs w:val="20"/>
        </w:rPr>
        <w:t>.</w:t>
      </w:r>
      <w:r w:rsidRPr="00866952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6B3D92" w:rsidRDefault="006B3D9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37656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07</w:t>
      </w:r>
      <w:r w:rsidR="00D5660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stycznia</w:t>
      </w:r>
      <w:r w:rsidR="009B0E8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D0048">
        <w:rPr>
          <w:rFonts w:ascii="Times New Roman" w:hAnsi="Times New Roman"/>
          <w:sz w:val="20"/>
          <w:szCs w:val="20"/>
        </w:rPr>
        <w:t xml:space="preserve"> </w:t>
      </w:r>
      <w:r w:rsidR="003729D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376567">
        <w:rPr>
          <w:rFonts w:ascii="Times New Roman" w:hAnsi="Times New Roman"/>
          <w:sz w:val="20"/>
          <w:szCs w:val="20"/>
        </w:rPr>
        <w:t xml:space="preserve">Dz.U.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4752A6">
        <w:rPr>
          <w:rFonts w:ascii="Times New Roman" w:hAnsi="Times New Roman"/>
          <w:sz w:val="20"/>
          <w:szCs w:val="20"/>
        </w:rPr>
        <w:t xml:space="preserve">w lokalizacji </w:t>
      </w:r>
      <w:r w:rsidRPr="0036618C">
        <w:rPr>
          <w:rFonts w:ascii="Times New Roman" w:hAnsi="Times New Roman"/>
          <w:sz w:val="20"/>
          <w:szCs w:val="20"/>
        </w:rPr>
        <w:t>przy ul. Powstania Styczniowego</w:t>
      </w:r>
      <w:r w:rsidR="00395883">
        <w:rPr>
          <w:rFonts w:ascii="Times New Roman" w:hAnsi="Times New Roman"/>
          <w:sz w:val="20"/>
          <w:szCs w:val="20"/>
        </w:rPr>
        <w:t xml:space="preserve"> 1, Gdynia - Szpital Morski im. </w:t>
      </w:r>
      <w:r w:rsidRPr="0036618C">
        <w:rPr>
          <w:rFonts w:ascii="Times New Roman" w:hAnsi="Times New Roman"/>
          <w:sz w:val="20"/>
          <w:szCs w:val="20"/>
        </w:rPr>
        <w:t>PCK</w:t>
      </w:r>
      <w:r w:rsidR="004752A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95883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95883" w:rsidRPr="004752A6" w:rsidRDefault="004752A6" w:rsidP="00D6550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</w:pPr>
      <w:r w:rsidRPr="004752A6">
        <w:rPr>
          <w:rFonts w:ascii="Times New Roman" w:hAnsi="Times New Roman"/>
          <w:b/>
          <w:bCs/>
          <w:sz w:val="20"/>
          <w:szCs w:val="20"/>
          <w:u w:val="single"/>
        </w:rPr>
        <w:t>III.1. Udzielanie świadczeń zdrowotnych w Zakładzie Diagnostyki Obrazowej.</w:t>
      </w:r>
    </w:p>
    <w:p w:rsidR="00A556DE" w:rsidRPr="00D65504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D65504" w:rsidRPr="00EB000E" w:rsidRDefault="00D65504" w:rsidP="0097613F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B350A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B63DC" w:rsidRPr="00B350AA">
        <w:rPr>
          <w:rFonts w:ascii="Times New Roman" w:hAnsi="Times New Roman"/>
          <w:sz w:val="20"/>
          <w:szCs w:val="20"/>
          <w:shd w:val="clear" w:color="auto" w:fill="FFFFFF"/>
        </w:rPr>
        <w:t>lekarzy</w:t>
      </w:r>
      <w:r w:rsidR="00313088">
        <w:rPr>
          <w:rFonts w:ascii="Times New Roman" w:hAnsi="Times New Roman"/>
          <w:sz w:val="20"/>
          <w:szCs w:val="20"/>
          <w:shd w:val="clear" w:color="auto" w:fill="FFFFFF"/>
        </w:rPr>
        <w:t xml:space="preserve"> w </w:t>
      </w:r>
      <w:r w:rsidR="00342BD5">
        <w:rPr>
          <w:rFonts w:ascii="Times New Roman" w:hAnsi="Times New Roman"/>
          <w:sz w:val="20"/>
          <w:szCs w:val="20"/>
          <w:shd w:val="clear" w:color="auto" w:fill="FFFFFF"/>
        </w:rPr>
        <w:t>Zakładzie Diagnostyki Obrazowej</w:t>
      </w:r>
      <w:r w:rsidRPr="00E335AA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E335AA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D65504" w:rsidRPr="00E335AA" w:rsidRDefault="00D65504" w:rsidP="00EB000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A4816">
        <w:rPr>
          <w:rFonts w:ascii="Times New Roman" w:hAnsi="Times New Roman"/>
          <w:bCs/>
          <w:sz w:val="20"/>
          <w:szCs w:val="20"/>
        </w:rPr>
        <w:t>Szcze</w:t>
      </w:r>
      <w:r w:rsidR="00395883" w:rsidRPr="003A4816">
        <w:rPr>
          <w:rFonts w:ascii="Times New Roman" w:hAnsi="Times New Roman"/>
          <w:bCs/>
          <w:sz w:val="20"/>
          <w:szCs w:val="20"/>
        </w:rPr>
        <w:t>gółowy zakres obowiązków lekarzy</w:t>
      </w:r>
      <w:r w:rsidR="00136AD3">
        <w:rPr>
          <w:rFonts w:ascii="Times New Roman" w:hAnsi="Times New Roman"/>
          <w:bCs/>
          <w:sz w:val="20"/>
          <w:szCs w:val="20"/>
        </w:rPr>
        <w:t xml:space="preserve"> wskazany jest w projekcie</w:t>
      </w:r>
      <w:r w:rsidRPr="003A4816">
        <w:rPr>
          <w:rFonts w:ascii="Times New Roman" w:hAnsi="Times New Roman"/>
          <w:bCs/>
          <w:sz w:val="20"/>
          <w:szCs w:val="20"/>
        </w:rPr>
        <w:t xml:space="preserve"> u</w:t>
      </w:r>
      <w:r w:rsidR="00136AD3">
        <w:rPr>
          <w:rFonts w:ascii="Times New Roman" w:hAnsi="Times New Roman"/>
          <w:bCs/>
          <w:sz w:val="20"/>
          <w:szCs w:val="20"/>
        </w:rPr>
        <w:t>mowy stanowiącej</w:t>
      </w:r>
      <w:r w:rsidR="008011AF" w:rsidRPr="003A4816">
        <w:rPr>
          <w:rFonts w:ascii="Times New Roman" w:hAnsi="Times New Roman"/>
          <w:bCs/>
          <w:sz w:val="20"/>
          <w:szCs w:val="20"/>
        </w:rPr>
        <w:t xml:space="preserve"> Załącznik nr</w:t>
      </w:r>
      <w:r w:rsidR="00136AD3">
        <w:rPr>
          <w:rFonts w:ascii="Times New Roman" w:hAnsi="Times New Roman"/>
          <w:bCs/>
          <w:sz w:val="20"/>
          <w:szCs w:val="20"/>
        </w:rPr>
        <w:t xml:space="preserve"> 3 </w:t>
      </w:r>
      <w:r w:rsidRPr="003A481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D65504" w:rsidRDefault="00405B02" w:rsidP="00EB000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295">
        <w:rPr>
          <w:rFonts w:ascii="Times New Roman" w:hAnsi="Times New Roman"/>
          <w:bCs/>
          <w:sz w:val="20"/>
          <w:szCs w:val="20"/>
        </w:rPr>
        <w:t>Umowy zostaną zawarte</w:t>
      </w:r>
      <w:r w:rsidR="00A556DE"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9E6CFC">
        <w:rPr>
          <w:rFonts w:ascii="Times New Roman" w:hAnsi="Times New Roman"/>
          <w:bCs/>
          <w:sz w:val="20"/>
          <w:szCs w:val="20"/>
        </w:rPr>
        <w:t>dnia 31.03</w:t>
      </w:r>
      <w:r w:rsidR="00DF09EB" w:rsidRPr="00823295">
        <w:rPr>
          <w:rFonts w:ascii="Times New Roman" w:hAnsi="Times New Roman"/>
          <w:bCs/>
          <w:sz w:val="20"/>
          <w:szCs w:val="20"/>
        </w:rPr>
        <w:t>.</w:t>
      </w:r>
      <w:r w:rsidR="00A556DE" w:rsidRPr="00823295">
        <w:rPr>
          <w:rFonts w:ascii="Times New Roman" w:hAnsi="Times New Roman"/>
          <w:bCs/>
          <w:sz w:val="20"/>
          <w:szCs w:val="20"/>
        </w:rPr>
        <w:t>202</w:t>
      </w:r>
      <w:r w:rsidR="006C3C03">
        <w:rPr>
          <w:rFonts w:ascii="Times New Roman" w:hAnsi="Times New Roman"/>
          <w:bCs/>
          <w:sz w:val="20"/>
          <w:szCs w:val="20"/>
        </w:rPr>
        <w:t>1</w:t>
      </w:r>
      <w:r w:rsidR="007C177B">
        <w:rPr>
          <w:rFonts w:ascii="Times New Roman" w:hAnsi="Times New Roman"/>
          <w:bCs/>
          <w:sz w:val="20"/>
          <w:szCs w:val="20"/>
        </w:rPr>
        <w:t xml:space="preserve"> r.</w:t>
      </w:r>
      <w:r w:rsidR="00A556DE" w:rsidRPr="00823295">
        <w:rPr>
          <w:rFonts w:ascii="Times New Roman" w:hAnsi="Times New Roman"/>
          <w:bCs/>
          <w:sz w:val="20"/>
          <w:szCs w:val="20"/>
        </w:rPr>
        <w:t xml:space="preserve"> </w:t>
      </w:r>
      <w:r w:rsidR="00B25916" w:rsidRPr="00823295">
        <w:rPr>
          <w:rFonts w:ascii="Times New Roman" w:hAnsi="Times New Roman"/>
          <w:bCs/>
          <w:sz w:val="20"/>
          <w:szCs w:val="20"/>
        </w:rPr>
        <w:t>po</w:t>
      </w:r>
      <w:r w:rsidR="00685F83" w:rsidRPr="00823295">
        <w:rPr>
          <w:rFonts w:ascii="Times New Roman" w:hAnsi="Times New Roman"/>
          <w:bCs/>
          <w:sz w:val="20"/>
          <w:szCs w:val="20"/>
        </w:rPr>
        <w:t>cząwszy od dnia</w:t>
      </w:r>
      <w:r w:rsidR="00C1245A" w:rsidRPr="00823295">
        <w:rPr>
          <w:rFonts w:ascii="Times New Roman" w:hAnsi="Times New Roman"/>
          <w:bCs/>
          <w:sz w:val="20"/>
          <w:szCs w:val="20"/>
        </w:rPr>
        <w:t xml:space="preserve"> ich podpisania</w:t>
      </w:r>
      <w:r w:rsidR="00B25916" w:rsidRPr="00823295">
        <w:rPr>
          <w:rFonts w:ascii="Times New Roman" w:hAnsi="Times New Roman"/>
          <w:bCs/>
          <w:sz w:val="20"/>
          <w:szCs w:val="20"/>
        </w:rPr>
        <w:t xml:space="preserve"> po prawomocnym rozstrzygnięciu konkursu.</w:t>
      </w:r>
    </w:p>
    <w:p w:rsidR="00207DF5" w:rsidRPr="004752A6" w:rsidRDefault="00A556DE" w:rsidP="004752A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404E04" w:rsidRDefault="00404E04" w:rsidP="00DC09BF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A556DE" w:rsidRPr="0036618C" w:rsidRDefault="00A556DE" w:rsidP="00F718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F718B2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052EA4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pkt 1)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FD7D9A" w:rsidRPr="004C7481" w:rsidRDefault="00A556DE" w:rsidP="004C7481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FD7D9A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FD7D9A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26C53" w:rsidRPr="00FD7D9A">
        <w:rPr>
          <w:rFonts w:ascii="Times New Roman" w:hAnsi="Times New Roman"/>
          <w:sz w:val="20"/>
          <w:szCs w:val="20"/>
        </w:rPr>
        <w:t xml:space="preserve"> </w:t>
      </w:r>
      <w:r w:rsidRPr="00FD7D9A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</w:t>
      </w:r>
      <w:r w:rsidR="00B26C53" w:rsidRPr="00FD7D9A">
        <w:rPr>
          <w:rFonts w:ascii="Times New Roman" w:hAnsi="Times New Roman"/>
          <w:bCs/>
          <w:sz w:val="20"/>
          <w:szCs w:val="20"/>
        </w:rPr>
        <w:t xml:space="preserve"> oraz</w:t>
      </w:r>
      <w:r w:rsidR="005635BE" w:rsidRPr="00FD7D9A">
        <w:rPr>
          <w:rFonts w:ascii="Times New Roman" w:hAnsi="Times New Roman"/>
          <w:bCs/>
          <w:sz w:val="20"/>
          <w:szCs w:val="20"/>
        </w:rPr>
        <w:t xml:space="preserve"> </w:t>
      </w:r>
      <w:r w:rsidR="005635BE" w:rsidRPr="00FD7D9A">
        <w:rPr>
          <w:rFonts w:ascii="Times New Roman" w:hAnsi="Times New Roman"/>
          <w:bCs/>
          <w:iCs/>
          <w:sz w:val="20"/>
          <w:szCs w:val="20"/>
        </w:rPr>
        <w:t>tytuł specjalisty</w:t>
      </w:r>
      <w:r w:rsidR="004C7481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FD7D9A" w:rsidRPr="007D3616">
        <w:rPr>
          <w:rFonts w:ascii="Times New Roman" w:hAnsi="Times New Roman"/>
          <w:bCs/>
          <w:sz w:val="20"/>
          <w:szCs w:val="20"/>
        </w:rPr>
        <w:t>radiologii i diagnostyki obrazowe</w:t>
      </w:r>
      <w:r w:rsidR="00F718B2" w:rsidRPr="007D3616">
        <w:rPr>
          <w:rFonts w:ascii="Times New Roman" w:hAnsi="Times New Roman"/>
          <w:bCs/>
          <w:sz w:val="20"/>
          <w:szCs w:val="20"/>
        </w:rPr>
        <w:t>j;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potwierdzą dyspozycyjność</w:t>
      </w:r>
      <w:r w:rsidR="00BB2809">
        <w:rPr>
          <w:rFonts w:ascii="Times New Roman" w:hAnsi="Times New Roman"/>
          <w:sz w:val="20"/>
          <w:szCs w:val="20"/>
        </w:rPr>
        <w:t>/</w:t>
      </w:r>
      <w:r w:rsidRPr="0036618C">
        <w:rPr>
          <w:rFonts w:ascii="Times New Roman" w:hAnsi="Times New Roman"/>
          <w:sz w:val="20"/>
          <w:szCs w:val="20"/>
        </w:rPr>
        <w:t>dost</w:t>
      </w:r>
      <w:r w:rsidR="00A34CDA">
        <w:rPr>
          <w:rFonts w:ascii="Times New Roman" w:hAnsi="Times New Roman"/>
          <w:sz w:val="20"/>
          <w:szCs w:val="20"/>
        </w:rPr>
        <w:t>ępność do świadczeń zdrowotnych/</w:t>
      </w:r>
      <w:r w:rsidRPr="0036618C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A556DE" w:rsidRPr="00F718B2" w:rsidRDefault="00A556DE" w:rsidP="00F718B2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 w:rsidRPr="00F718B2">
        <w:rPr>
          <w:rFonts w:ascii="Times New Roman" w:hAnsi="Times New Roman"/>
          <w:sz w:val="20"/>
          <w:szCs w:val="20"/>
        </w:rPr>
        <w:br/>
      </w:r>
      <w:r w:rsidRPr="00F718B2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F718B2" w:rsidRDefault="00A556DE" w:rsidP="00F718B2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F718B2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F718B2">
        <w:rPr>
          <w:rFonts w:ascii="Times New Roman" w:hAnsi="Times New Roman"/>
          <w:sz w:val="20"/>
          <w:szCs w:val="20"/>
        </w:rPr>
        <w:t xml:space="preserve">. W przypadku </w:t>
      </w:r>
      <w:r w:rsidRPr="00F718B2">
        <w:rPr>
          <w:rFonts w:ascii="Times New Roman" w:hAnsi="Times New Roman"/>
          <w:sz w:val="20"/>
          <w:szCs w:val="20"/>
        </w:rPr>
        <w:lastRenderedPageBreak/>
        <w:t xml:space="preserve">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Pr="00047669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</w:t>
      </w:r>
      <w:r w:rsidR="00047669">
        <w:rPr>
          <w:rFonts w:ascii="Times New Roman" w:hAnsi="Times New Roman"/>
          <w:sz w:val="20"/>
          <w:szCs w:val="20"/>
          <w:u w:val="single"/>
        </w:rPr>
        <w:t xml:space="preserve">pecjalisty w </w:t>
      </w:r>
      <w:r w:rsidR="00BE0AB0" w:rsidRPr="00047669">
        <w:rPr>
          <w:rFonts w:ascii="Times New Roman" w:hAnsi="Times New Roman"/>
          <w:sz w:val="20"/>
          <w:szCs w:val="20"/>
          <w:u w:val="single"/>
        </w:rPr>
        <w:t xml:space="preserve">dziedzinie), </w:t>
      </w:r>
      <w:r w:rsidRPr="00047669">
        <w:rPr>
          <w:rFonts w:ascii="Times New Roman" w:hAnsi="Times New Roman"/>
          <w:sz w:val="20"/>
          <w:szCs w:val="20"/>
          <w:u w:val="single"/>
        </w:rPr>
        <w:t xml:space="preserve">dokumenty </w:t>
      </w:r>
      <w:r w:rsidR="00047669">
        <w:rPr>
          <w:rFonts w:ascii="Times New Roman" w:hAnsi="Times New Roman"/>
          <w:sz w:val="20"/>
          <w:szCs w:val="20"/>
          <w:u w:val="single"/>
        </w:rPr>
        <w:t xml:space="preserve">potwierdzające </w:t>
      </w:r>
      <w:r w:rsidRPr="00047669">
        <w:rPr>
          <w:rFonts w:ascii="Times New Roman" w:hAnsi="Times New Roman"/>
          <w:sz w:val="20"/>
          <w:szCs w:val="20"/>
          <w:u w:val="single"/>
        </w:rPr>
        <w:t>aktualne posiadanie prawa do wykonywania zawodu</w:t>
      </w:r>
      <w:r w:rsidR="00832E9F">
        <w:rPr>
          <w:rFonts w:ascii="Times New Roman" w:hAnsi="Times New Roman"/>
          <w:bCs/>
          <w:sz w:val="20"/>
          <w:szCs w:val="20"/>
          <w:u w:val="single"/>
        </w:rPr>
        <w:t>,</w:t>
      </w:r>
      <w:r w:rsidR="00B36541" w:rsidRPr="00832E9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32E9F">
        <w:rPr>
          <w:rFonts w:ascii="Times New Roman" w:hAnsi="Times New Roman"/>
          <w:sz w:val="20"/>
          <w:szCs w:val="20"/>
          <w:u w:val="single"/>
        </w:rPr>
        <w:t>do uzyskania dodatkowej punktacji - opinia przełożonego o nie</w:t>
      </w:r>
      <w:r w:rsidR="00F658D5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Pr="00832E9F">
        <w:rPr>
          <w:rFonts w:ascii="Times New Roman" w:hAnsi="Times New Roman"/>
          <w:sz w:val="20"/>
          <w:szCs w:val="20"/>
          <w:u w:val="single"/>
        </w:rPr>
        <w:t xml:space="preserve">– zgodnie z danymi zaoferowanymi na formularzu ofertowym </w:t>
      </w:r>
      <w:r w:rsidR="00766470" w:rsidRPr="00832E9F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9D7FDA" w:rsidRDefault="00A556DE" w:rsidP="00AA0364">
      <w:pPr>
        <w:numPr>
          <w:ilvl w:val="0"/>
          <w:numId w:val="11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A0364">
      <w:pPr>
        <w:spacing w:after="0" w:line="240" w:lineRule="auto"/>
        <w:ind w:left="357" w:hanging="357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D067D0">
        <w:rPr>
          <w:rFonts w:ascii="Times New Roman" w:hAnsi="Times New Roman"/>
          <w:b/>
          <w:bCs/>
          <w:sz w:val="20"/>
          <w:szCs w:val="20"/>
        </w:rPr>
        <w:t>- Konkurs ofert nr 1</w:t>
      </w:r>
      <w:r w:rsidR="00250791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376567">
        <w:rPr>
          <w:rFonts w:ascii="Times New Roman" w:hAnsi="Times New Roman"/>
          <w:b/>
          <w:sz w:val="20"/>
          <w:szCs w:val="20"/>
        </w:rPr>
        <w:t>18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01</w:t>
      </w:r>
      <w:r w:rsidR="00376567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76567">
        <w:rPr>
          <w:rFonts w:ascii="Times New Roman" w:hAnsi="Times New Roman"/>
          <w:b/>
          <w:bCs/>
          <w:sz w:val="20"/>
          <w:szCs w:val="20"/>
        </w:rPr>
        <w:t>18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01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B86402">
        <w:rPr>
          <w:rFonts w:ascii="Times New Roman" w:hAnsi="Times New Roman"/>
          <w:sz w:val="20"/>
          <w:szCs w:val="20"/>
        </w:rPr>
        <w:t>udynek nr 6, II p. - pok. nr 203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B86402">
        <w:rPr>
          <w:rFonts w:ascii="Times New Roman" w:hAnsi="Times New Roman"/>
          <w:sz w:val="20"/>
          <w:szCs w:val="20"/>
        </w:rPr>
        <w:t>:30 – 14:30, tel. (58) 72 60 121, 299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813D83">
        <w:rPr>
          <w:rFonts w:ascii="Times New Roman" w:hAnsi="Times New Roman"/>
          <w:sz w:val="20"/>
          <w:szCs w:val="20"/>
        </w:rPr>
        <w:t>udynek nr 6, II p. - pok. nr 203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13D83">
        <w:rPr>
          <w:rFonts w:ascii="Times New Roman" w:hAnsi="Times New Roman"/>
          <w:sz w:val="20"/>
          <w:szCs w:val="20"/>
        </w:rPr>
        <w:t>– 14:30, tel. (58) 72 60 121, 299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376567">
        <w:rPr>
          <w:rFonts w:ascii="Times New Roman" w:hAnsi="Times New Roman"/>
          <w:b/>
          <w:sz w:val="20"/>
          <w:szCs w:val="20"/>
        </w:rPr>
        <w:t>18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01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49516A">
        <w:rPr>
          <w:rFonts w:ascii="Times New Roman" w:hAnsi="Times New Roman"/>
          <w:b/>
          <w:bCs/>
          <w:sz w:val="20"/>
          <w:szCs w:val="20"/>
        </w:rPr>
        <w:t>10.3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376567">
        <w:rPr>
          <w:rFonts w:ascii="Times New Roman" w:hAnsi="Times New Roman"/>
          <w:b/>
          <w:sz w:val="20"/>
          <w:szCs w:val="20"/>
        </w:rPr>
        <w:t>18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01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49516A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615D90" w:rsidRPr="001865E4" w:rsidRDefault="00615D90" w:rsidP="00615D90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</w:p>
    <w:p w:rsidR="00B242CD" w:rsidRDefault="00A556DE" w:rsidP="00615D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FE3E3A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FE3E3A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FE3E3A">
        <w:rPr>
          <w:rFonts w:ascii="Times New Roman" w:hAnsi="Times New Roman"/>
          <w:color w:val="auto"/>
          <w:sz w:val="20"/>
          <w:szCs w:val="20"/>
        </w:rPr>
        <w:br/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FE3E3A">
        <w:rPr>
          <w:rFonts w:ascii="Times New Roman" w:hAnsi="Times New Roman"/>
          <w:color w:val="auto"/>
          <w:sz w:val="20"/>
          <w:szCs w:val="20"/>
        </w:rPr>
        <w:t>j. Dz.U.</w:t>
      </w:r>
      <w:r w:rsidR="00D40E15" w:rsidRPr="00FE3E3A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376567" w:rsidRPr="00FE3E3A">
        <w:rPr>
          <w:rFonts w:ascii="Times New Roman" w:hAnsi="Times New Roman"/>
          <w:color w:val="auto"/>
          <w:sz w:val="20"/>
          <w:szCs w:val="20"/>
        </w:rPr>
        <w:t xml:space="preserve">2190 </w:t>
      </w:r>
      <w:r w:rsidR="00E41EC4" w:rsidRPr="00FE3E3A">
        <w:rPr>
          <w:rFonts w:ascii="Times New Roman" w:hAnsi="Times New Roman"/>
          <w:color w:val="auto"/>
          <w:sz w:val="20"/>
          <w:szCs w:val="20"/>
        </w:rPr>
        <w:t>ze zm.</w:t>
      </w:r>
      <w:r w:rsidRPr="00FE3E3A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</w:t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ych ze środków publicznych (tj.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 Dz.U. z </w:t>
      </w:r>
      <w:r w:rsidR="00FE3E3A" w:rsidRPr="00FE3E3A">
        <w:rPr>
          <w:rFonts w:ascii="Times New Roman" w:hAnsi="Times New Roman"/>
          <w:sz w:val="20"/>
          <w:szCs w:val="20"/>
        </w:rPr>
        <w:t>2018 r. poz. 1510 ze zm.</w:t>
      </w:r>
      <w:r w:rsidRPr="00FE3E3A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C7047" w:rsidRPr="0036618C" w:rsidRDefault="007C7047" w:rsidP="007C7047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FE3E3A">
        <w:rPr>
          <w:rFonts w:ascii="Times New Roman" w:hAnsi="Times New Roman"/>
          <w:b/>
          <w:sz w:val="20"/>
          <w:szCs w:val="20"/>
          <w:u w:val="single"/>
        </w:rPr>
        <w:t xml:space="preserve"> 25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01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2B1AC3" w:rsidRPr="002B1AC3" w:rsidRDefault="002B1AC3" w:rsidP="002B1AC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FE3E3A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7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 w:rsidR="0043542A">
        <w:rPr>
          <w:rFonts w:ascii="Times New Roman" w:hAnsi="Times New Roman"/>
          <w:sz w:val="20"/>
          <w:szCs w:val="20"/>
        </w:rPr>
        <w:t>stycznia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9E" w:rsidRDefault="0099509E" w:rsidP="00A8421C">
      <w:pPr>
        <w:spacing w:after="0" w:line="240" w:lineRule="auto"/>
      </w:pPr>
      <w:r>
        <w:separator/>
      </w:r>
    </w:p>
  </w:endnote>
  <w:endnote w:type="continuationSeparator" w:id="1">
    <w:p w:rsidR="0099509E" w:rsidRDefault="0099509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90" w:rsidRDefault="00615D90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D90" w:rsidRPr="006F0083" w:rsidRDefault="00615D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15D90" w:rsidRPr="006F0083" w:rsidRDefault="00615D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15D90" w:rsidRPr="006F0083" w:rsidRDefault="00615D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615D90" w:rsidRPr="006F0083" w:rsidRDefault="00615D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15D90" w:rsidRPr="001800AA" w:rsidRDefault="00615D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9E" w:rsidRDefault="0099509E" w:rsidP="00A8421C">
      <w:pPr>
        <w:spacing w:after="0" w:line="240" w:lineRule="auto"/>
      </w:pPr>
      <w:r>
        <w:separator/>
      </w:r>
    </w:p>
  </w:footnote>
  <w:footnote w:type="continuationSeparator" w:id="1">
    <w:p w:rsidR="0099509E" w:rsidRDefault="0099509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90" w:rsidRDefault="00FB78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90" w:rsidRPr="00EA7631" w:rsidRDefault="00615D9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78EC" w:rsidRPr="00FB78E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15D90" w:rsidRPr="002D500A" w:rsidRDefault="00615D9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90" w:rsidRDefault="00FB78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235175"/>
    <w:multiLevelType w:val="multilevel"/>
    <w:tmpl w:val="99CCCF8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6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D2449F"/>
    <w:multiLevelType w:val="hybridMultilevel"/>
    <w:tmpl w:val="F24AC9AA"/>
    <w:name w:val="WW8Num62"/>
    <w:lvl w:ilvl="0" w:tplc="115C5098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7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2B0892"/>
    <w:multiLevelType w:val="hybridMultilevel"/>
    <w:tmpl w:val="0BC4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9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4"/>
  </w:num>
  <w:num w:numId="18">
    <w:abstractNumId w:val="48"/>
  </w:num>
  <w:num w:numId="19">
    <w:abstractNumId w:val="13"/>
  </w:num>
  <w:num w:numId="20">
    <w:abstractNumId w:val="19"/>
  </w:num>
  <w:num w:numId="21">
    <w:abstractNumId w:val="36"/>
  </w:num>
  <w:num w:numId="22">
    <w:abstractNumId w:val="24"/>
  </w:num>
  <w:num w:numId="23">
    <w:abstractNumId w:val="18"/>
  </w:num>
  <w:num w:numId="24">
    <w:abstractNumId w:val="39"/>
  </w:num>
  <w:num w:numId="25">
    <w:abstractNumId w:val="16"/>
  </w:num>
  <w:num w:numId="26">
    <w:abstractNumId w:val="15"/>
  </w:num>
  <w:num w:numId="27">
    <w:abstractNumId w:val="4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9"/>
  </w:num>
  <w:num w:numId="31">
    <w:abstractNumId w:val="27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1"/>
  </w:num>
  <w:num w:numId="37">
    <w:abstractNumId w:val="37"/>
  </w:num>
  <w:num w:numId="38">
    <w:abstractNumId w:val="33"/>
  </w:num>
  <w:num w:numId="39">
    <w:abstractNumId w:val="21"/>
  </w:num>
  <w:num w:numId="40">
    <w:abstractNumId w:val="44"/>
  </w:num>
  <w:num w:numId="41">
    <w:abstractNumId w:val="46"/>
  </w:num>
  <w:num w:numId="42">
    <w:abstractNumId w:val="47"/>
  </w:num>
  <w:num w:numId="43">
    <w:abstractNumId w:val="30"/>
  </w:num>
  <w:num w:numId="44">
    <w:abstractNumId w:val="41"/>
  </w:num>
  <w:num w:numId="45">
    <w:abstractNumId w:val="29"/>
  </w:num>
  <w:num w:numId="46">
    <w:abstractNumId w:val="43"/>
  </w:num>
  <w:num w:numId="47">
    <w:abstractNumId w:val="40"/>
  </w:num>
  <w:num w:numId="48">
    <w:abstractNumId w:val="25"/>
  </w:num>
  <w:num w:numId="49">
    <w:abstractNumId w:val="45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47669"/>
    <w:rsid w:val="00050795"/>
    <w:rsid w:val="00050894"/>
    <w:rsid w:val="00051A75"/>
    <w:rsid w:val="00052EA4"/>
    <w:rsid w:val="00053908"/>
    <w:rsid w:val="00054181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5DD5"/>
    <w:rsid w:val="00136AD3"/>
    <w:rsid w:val="00136EBC"/>
    <w:rsid w:val="00137E09"/>
    <w:rsid w:val="00140FBE"/>
    <w:rsid w:val="00141961"/>
    <w:rsid w:val="00144F19"/>
    <w:rsid w:val="001459CE"/>
    <w:rsid w:val="00150A1C"/>
    <w:rsid w:val="00153D05"/>
    <w:rsid w:val="00154D73"/>
    <w:rsid w:val="0016170B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1E9"/>
    <w:rsid w:val="001967CB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6EEF"/>
    <w:rsid w:val="00207DF5"/>
    <w:rsid w:val="00211FF0"/>
    <w:rsid w:val="00214518"/>
    <w:rsid w:val="00215C45"/>
    <w:rsid w:val="00216092"/>
    <w:rsid w:val="00221C47"/>
    <w:rsid w:val="00222997"/>
    <w:rsid w:val="00223A2D"/>
    <w:rsid w:val="00225FDD"/>
    <w:rsid w:val="002347D1"/>
    <w:rsid w:val="00240106"/>
    <w:rsid w:val="00246701"/>
    <w:rsid w:val="0025079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1AC3"/>
    <w:rsid w:val="002B70DC"/>
    <w:rsid w:val="002B792E"/>
    <w:rsid w:val="002C03C3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36474"/>
    <w:rsid w:val="00340326"/>
    <w:rsid w:val="00341D32"/>
    <w:rsid w:val="00342487"/>
    <w:rsid w:val="00342BD5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29D8"/>
    <w:rsid w:val="003738D2"/>
    <w:rsid w:val="00373E21"/>
    <w:rsid w:val="00373E5E"/>
    <w:rsid w:val="00376567"/>
    <w:rsid w:val="003808B8"/>
    <w:rsid w:val="00381E21"/>
    <w:rsid w:val="00383B0A"/>
    <w:rsid w:val="00384719"/>
    <w:rsid w:val="00384FD4"/>
    <w:rsid w:val="003907A0"/>
    <w:rsid w:val="00395233"/>
    <w:rsid w:val="00395883"/>
    <w:rsid w:val="003A1D66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4E04"/>
    <w:rsid w:val="004056CC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542A"/>
    <w:rsid w:val="004360CB"/>
    <w:rsid w:val="00436F7C"/>
    <w:rsid w:val="004422EF"/>
    <w:rsid w:val="00444F17"/>
    <w:rsid w:val="0044691E"/>
    <w:rsid w:val="004469AC"/>
    <w:rsid w:val="00447731"/>
    <w:rsid w:val="004510A5"/>
    <w:rsid w:val="00452245"/>
    <w:rsid w:val="00452A07"/>
    <w:rsid w:val="00455048"/>
    <w:rsid w:val="00455359"/>
    <w:rsid w:val="004576B1"/>
    <w:rsid w:val="004577E4"/>
    <w:rsid w:val="0046132A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52A6"/>
    <w:rsid w:val="004764C7"/>
    <w:rsid w:val="00476AD9"/>
    <w:rsid w:val="004808DE"/>
    <w:rsid w:val="0048241C"/>
    <w:rsid w:val="00485BAD"/>
    <w:rsid w:val="00486DA0"/>
    <w:rsid w:val="00487FAE"/>
    <w:rsid w:val="0049000D"/>
    <w:rsid w:val="00491641"/>
    <w:rsid w:val="00494C3C"/>
    <w:rsid w:val="0049516A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C7481"/>
    <w:rsid w:val="004D0FCF"/>
    <w:rsid w:val="004D148D"/>
    <w:rsid w:val="004E1E8F"/>
    <w:rsid w:val="004E2EB4"/>
    <w:rsid w:val="004E328A"/>
    <w:rsid w:val="004F00E5"/>
    <w:rsid w:val="004F0AA7"/>
    <w:rsid w:val="004F2056"/>
    <w:rsid w:val="004F2CF1"/>
    <w:rsid w:val="004F6BE1"/>
    <w:rsid w:val="004F7E4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37D12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35BE"/>
    <w:rsid w:val="00566BF2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E5722"/>
    <w:rsid w:val="005E5FC4"/>
    <w:rsid w:val="005F6D21"/>
    <w:rsid w:val="005F7588"/>
    <w:rsid w:val="006004B1"/>
    <w:rsid w:val="00601E81"/>
    <w:rsid w:val="00602FCE"/>
    <w:rsid w:val="00607774"/>
    <w:rsid w:val="00612020"/>
    <w:rsid w:val="006142F5"/>
    <w:rsid w:val="00615D90"/>
    <w:rsid w:val="00617C50"/>
    <w:rsid w:val="00617F6E"/>
    <w:rsid w:val="00621F8D"/>
    <w:rsid w:val="006239FF"/>
    <w:rsid w:val="00625C8F"/>
    <w:rsid w:val="00632963"/>
    <w:rsid w:val="00640DE7"/>
    <w:rsid w:val="00641456"/>
    <w:rsid w:val="0064196C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65B88"/>
    <w:rsid w:val="006705EF"/>
    <w:rsid w:val="00670A22"/>
    <w:rsid w:val="006716EE"/>
    <w:rsid w:val="00672FA4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53AF"/>
    <w:rsid w:val="006A7CBB"/>
    <w:rsid w:val="006B0FD4"/>
    <w:rsid w:val="006B3209"/>
    <w:rsid w:val="006B346E"/>
    <w:rsid w:val="006B3D92"/>
    <w:rsid w:val="006B3FF7"/>
    <w:rsid w:val="006B7B9B"/>
    <w:rsid w:val="006C0BE4"/>
    <w:rsid w:val="006C3C03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908"/>
    <w:rsid w:val="007613E2"/>
    <w:rsid w:val="007617C9"/>
    <w:rsid w:val="00762618"/>
    <w:rsid w:val="00762F6E"/>
    <w:rsid w:val="00763957"/>
    <w:rsid w:val="00764D32"/>
    <w:rsid w:val="00766470"/>
    <w:rsid w:val="007665DA"/>
    <w:rsid w:val="00766ABD"/>
    <w:rsid w:val="007704DD"/>
    <w:rsid w:val="00772B56"/>
    <w:rsid w:val="00773A86"/>
    <w:rsid w:val="00780734"/>
    <w:rsid w:val="00784331"/>
    <w:rsid w:val="00786653"/>
    <w:rsid w:val="00791301"/>
    <w:rsid w:val="00792D3F"/>
    <w:rsid w:val="007966E1"/>
    <w:rsid w:val="007A1A9F"/>
    <w:rsid w:val="007A1CD3"/>
    <w:rsid w:val="007A1D5F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5A3B"/>
    <w:rsid w:val="007B6F7F"/>
    <w:rsid w:val="007C07C2"/>
    <w:rsid w:val="007C177B"/>
    <w:rsid w:val="007C7047"/>
    <w:rsid w:val="007D0485"/>
    <w:rsid w:val="007D2AB1"/>
    <w:rsid w:val="007D3616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32E9F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952"/>
    <w:rsid w:val="0087236D"/>
    <w:rsid w:val="008766FA"/>
    <w:rsid w:val="00877E67"/>
    <w:rsid w:val="0088474A"/>
    <w:rsid w:val="0088507E"/>
    <w:rsid w:val="008856C0"/>
    <w:rsid w:val="00891AA6"/>
    <w:rsid w:val="00896FC8"/>
    <w:rsid w:val="00897312"/>
    <w:rsid w:val="008A2B67"/>
    <w:rsid w:val="008A5070"/>
    <w:rsid w:val="008A5BCF"/>
    <w:rsid w:val="008B3149"/>
    <w:rsid w:val="008B32B6"/>
    <w:rsid w:val="008C3620"/>
    <w:rsid w:val="008C38E0"/>
    <w:rsid w:val="008C5A9C"/>
    <w:rsid w:val="008C6354"/>
    <w:rsid w:val="008D118D"/>
    <w:rsid w:val="008E07DB"/>
    <w:rsid w:val="008E123C"/>
    <w:rsid w:val="008E5BD8"/>
    <w:rsid w:val="008E7EA6"/>
    <w:rsid w:val="009022E0"/>
    <w:rsid w:val="00903D44"/>
    <w:rsid w:val="00914CE2"/>
    <w:rsid w:val="00914E93"/>
    <w:rsid w:val="009235E8"/>
    <w:rsid w:val="00924737"/>
    <w:rsid w:val="00925487"/>
    <w:rsid w:val="00930AF2"/>
    <w:rsid w:val="009316C7"/>
    <w:rsid w:val="00931FBC"/>
    <w:rsid w:val="00932974"/>
    <w:rsid w:val="009410BC"/>
    <w:rsid w:val="009428C4"/>
    <w:rsid w:val="009432DE"/>
    <w:rsid w:val="0094458D"/>
    <w:rsid w:val="00944CF9"/>
    <w:rsid w:val="00947C04"/>
    <w:rsid w:val="00951FDF"/>
    <w:rsid w:val="00952685"/>
    <w:rsid w:val="009538EB"/>
    <w:rsid w:val="00954A33"/>
    <w:rsid w:val="00955ABC"/>
    <w:rsid w:val="00955CA5"/>
    <w:rsid w:val="00957CAD"/>
    <w:rsid w:val="00960B61"/>
    <w:rsid w:val="009636EE"/>
    <w:rsid w:val="00964664"/>
    <w:rsid w:val="00964F82"/>
    <w:rsid w:val="0097146E"/>
    <w:rsid w:val="0097613F"/>
    <w:rsid w:val="009834CF"/>
    <w:rsid w:val="0098361C"/>
    <w:rsid w:val="00985D05"/>
    <w:rsid w:val="00987255"/>
    <w:rsid w:val="00987DBD"/>
    <w:rsid w:val="009941AB"/>
    <w:rsid w:val="00994712"/>
    <w:rsid w:val="0099509E"/>
    <w:rsid w:val="009960E0"/>
    <w:rsid w:val="009961E0"/>
    <w:rsid w:val="0099646F"/>
    <w:rsid w:val="009A2EDD"/>
    <w:rsid w:val="009A7CEF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D7FDA"/>
    <w:rsid w:val="009E1248"/>
    <w:rsid w:val="009E1D2F"/>
    <w:rsid w:val="009E613D"/>
    <w:rsid w:val="009E6CFC"/>
    <w:rsid w:val="00A017F9"/>
    <w:rsid w:val="00A037E5"/>
    <w:rsid w:val="00A05622"/>
    <w:rsid w:val="00A11318"/>
    <w:rsid w:val="00A116DC"/>
    <w:rsid w:val="00A153D0"/>
    <w:rsid w:val="00A169D7"/>
    <w:rsid w:val="00A246DB"/>
    <w:rsid w:val="00A27E5A"/>
    <w:rsid w:val="00A32B74"/>
    <w:rsid w:val="00A34CDA"/>
    <w:rsid w:val="00A51908"/>
    <w:rsid w:val="00A540BB"/>
    <w:rsid w:val="00A556DE"/>
    <w:rsid w:val="00A55A86"/>
    <w:rsid w:val="00A56D18"/>
    <w:rsid w:val="00A57804"/>
    <w:rsid w:val="00A6053F"/>
    <w:rsid w:val="00A61D80"/>
    <w:rsid w:val="00A63DF4"/>
    <w:rsid w:val="00A668FC"/>
    <w:rsid w:val="00A75079"/>
    <w:rsid w:val="00A75AEC"/>
    <w:rsid w:val="00A7672B"/>
    <w:rsid w:val="00A82524"/>
    <w:rsid w:val="00A82AC0"/>
    <w:rsid w:val="00A83C44"/>
    <w:rsid w:val="00A8421C"/>
    <w:rsid w:val="00A85403"/>
    <w:rsid w:val="00A86BBF"/>
    <w:rsid w:val="00A86C28"/>
    <w:rsid w:val="00A92D4D"/>
    <w:rsid w:val="00A92DB4"/>
    <w:rsid w:val="00A93C15"/>
    <w:rsid w:val="00A949AE"/>
    <w:rsid w:val="00AA0364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C6CEC"/>
    <w:rsid w:val="00AD3931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0AA"/>
    <w:rsid w:val="00B354FD"/>
    <w:rsid w:val="00B36541"/>
    <w:rsid w:val="00B36AB6"/>
    <w:rsid w:val="00B42277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0051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1F6E"/>
    <w:rsid w:val="00BB250B"/>
    <w:rsid w:val="00BB2809"/>
    <w:rsid w:val="00BB34A4"/>
    <w:rsid w:val="00BB3E52"/>
    <w:rsid w:val="00BC6301"/>
    <w:rsid w:val="00BC6EEC"/>
    <w:rsid w:val="00BD257E"/>
    <w:rsid w:val="00BD26FF"/>
    <w:rsid w:val="00BD351C"/>
    <w:rsid w:val="00BD3DF3"/>
    <w:rsid w:val="00BD564A"/>
    <w:rsid w:val="00BD685A"/>
    <w:rsid w:val="00BE0AB0"/>
    <w:rsid w:val="00BF0EE9"/>
    <w:rsid w:val="00BF15F4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0B3E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0048"/>
    <w:rsid w:val="00CD1620"/>
    <w:rsid w:val="00CD164A"/>
    <w:rsid w:val="00CD2CB3"/>
    <w:rsid w:val="00CD35F6"/>
    <w:rsid w:val="00CD510D"/>
    <w:rsid w:val="00CD59A7"/>
    <w:rsid w:val="00CD5C88"/>
    <w:rsid w:val="00CD7C9C"/>
    <w:rsid w:val="00CE1B03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067D0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70CF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0A93"/>
    <w:rsid w:val="00D86963"/>
    <w:rsid w:val="00D86E35"/>
    <w:rsid w:val="00D915C5"/>
    <w:rsid w:val="00D93AD5"/>
    <w:rsid w:val="00D94BF0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13AC7"/>
    <w:rsid w:val="00E14160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2087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8248D"/>
    <w:rsid w:val="00E82492"/>
    <w:rsid w:val="00E84676"/>
    <w:rsid w:val="00E846A4"/>
    <w:rsid w:val="00E8744A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000E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4701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8D5"/>
    <w:rsid w:val="00F65E34"/>
    <w:rsid w:val="00F66591"/>
    <w:rsid w:val="00F66F96"/>
    <w:rsid w:val="00F718B2"/>
    <w:rsid w:val="00F7568C"/>
    <w:rsid w:val="00F76E9A"/>
    <w:rsid w:val="00F777F4"/>
    <w:rsid w:val="00F839CA"/>
    <w:rsid w:val="00F8496A"/>
    <w:rsid w:val="00F8565E"/>
    <w:rsid w:val="00F86448"/>
    <w:rsid w:val="00F91846"/>
    <w:rsid w:val="00F91C7B"/>
    <w:rsid w:val="00F93E6C"/>
    <w:rsid w:val="00FA0AFC"/>
    <w:rsid w:val="00FA19E1"/>
    <w:rsid w:val="00FA3A2F"/>
    <w:rsid w:val="00FB118C"/>
    <w:rsid w:val="00FB476F"/>
    <w:rsid w:val="00FB78EC"/>
    <w:rsid w:val="00FC050B"/>
    <w:rsid w:val="00FC5342"/>
    <w:rsid w:val="00FC5ADA"/>
    <w:rsid w:val="00FC6F40"/>
    <w:rsid w:val="00FD1DF9"/>
    <w:rsid w:val="00FD2265"/>
    <w:rsid w:val="00FD419D"/>
    <w:rsid w:val="00FD6CC9"/>
    <w:rsid w:val="00FD7D9A"/>
    <w:rsid w:val="00FE1C5C"/>
    <w:rsid w:val="00FE372C"/>
    <w:rsid w:val="00FE397D"/>
    <w:rsid w:val="00FE3E3A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22085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Agata Pszczolinska</cp:lastModifiedBy>
  <cp:revision>2</cp:revision>
  <cp:lastPrinted>2018-11-16T13:00:00Z</cp:lastPrinted>
  <dcterms:created xsi:type="dcterms:W3CDTF">2019-01-07T07:05:00Z</dcterms:created>
  <dcterms:modified xsi:type="dcterms:W3CDTF">2019-01-07T07:05:00Z</dcterms:modified>
</cp:coreProperties>
</file>