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FE524E">
        <w:rPr>
          <w:rFonts w:ascii="Times New Roman" w:hAnsi="Times New Roman"/>
          <w:b/>
          <w:sz w:val="20"/>
          <w:szCs w:val="20"/>
        </w:rPr>
        <w:t xml:space="preserve"> 6</w:t>
      </w:r>
      <w:r w:rsidR="0017582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FE52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FE52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FE52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FE52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FE52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FE52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FE52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FE52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E524E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FE52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36" w:rsidRDefault="00864436" w:rsidP="00A8421C">
      <w:pPr>
        <w:spacing w:after="0" w:line="240" w:lineRule="auto"/>
      </w:pPr>
      <w:r>
        <w:separator/>
      </w:r>
    </w:p>
  </w:endnote>
  <w:endnote w:type="continuationSeparator" w:id="1">
    <w:p w:rsidR="00864436" w:rsidRDefault="0086443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A5DF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7A5DF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36" w:rsidRDefault="00864436" w:rsidP="00A8421C">
      <w:pPr>
        <w:spacing w:after="0" w:line="240" w:lineRule="auto"/>
      </w:pPr>
      <w:r>
        <w:separator/>
      </w:r>
    </w:p>
  </w:footnote>
  <w:footnote w:type="continuationSeparator" w:id="1">
    <w:p w:rsidR="00864436" w:rsidRDefault="0086443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A97C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CCB" w:rsidRPr="00A97C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A97C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CB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E524E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3</cp:revision>
  <cp:lastPrinted>2018-06-21T07:50:00Z</cp:lastPrinted>
  <dcterms:created xsi:type="dcterms:W3CDTF">2019-01-06T14:00:00Z</dcterms:created>
  <dcterms:modified xsi:type="dcterms:W3CDTF">2019-01-09T12:45:00Z</dcterms:modified>
</cp:coreProperties>
</file>