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047A25">
        <w:rPr>
          <w:rFonts w:ascii="Times New Roman" w:hAnsi="Times New Roman"/>
          <w:b/>
          <w:sz w:val="20"/>
          <w:szCs w:val="20"/>
        </w:rPr>
        <w:t xml:space="preserve"> 9</w:t>
      </w:r>
      <w:bookmarkStart w:id="0" w:name="_GoBack"/>
      <w:bookmarkEnd w:id="0"/>
      <w:r w:rsidR="00797D58">
        <w:rPr>
          <w:rFonts w:ascii="Times New Roman" w:hAnsi="Times New Roman"/>
          <w:b/>
          <w:sz w:val="20"/>
          <w:szCs w:val="20"/>
        </w:rPr>
        <w:t>/2019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797D58" w:rsidRDefault="0006225C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7D58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797D58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7D58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797D58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7D58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797D58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7D58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797D58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97D58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A44E4E" w:rsidRDefault="0006225C" w:rsidP="00A14B81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97D58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 lekarza</w:t>
            </w:r>
            <w:r w:rsidR="004F2B82" w:rsidRPr="00797D5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A44E4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CA69F6" w:rsidRDefault="00CA69F6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5A5" w:rsidRDefault="00A565A5" w:rsidP="00A8421C">
      <w:pPr>
        <w:spacing w:after="0" w:line="240" w:lineRule="auto"/>
      </w:pPr>
      <w:r>
        <w:separator/>
      </w:r>
    </w:p>
  </w:endnote>
  <w:endnote w:type="continuationSeparator" w:id="1">
    <w:p w:rsidR="00A565A5" w:rsidRDefault="00A565A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F6" w:rsidRDefault="00CA69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CA69F6">
      <w:rPr>
        <w:rFonts w:ascii="Century Gothic" w:hAnsi="Century Gothic"/>
        <w:color w:val="004685"/>
        <w:sz w:val="18"/>
        <w:szCs w:val="18"/>
      </w:rPr>
      <w:t>4</w:t>
    </w:r>
    <w:r>
      <w:rPr>
        <w:rFonts w:ascii="Century Gothic" w:hAnsi="Century Gothic"/>
        <w:color w:val="004685"/>
        <w:sz w:val="18"/>
        <w:szCs w:val="18"/>
      </w:rPr>
      <w:t> </w:t>
    </w:r>
    <w:r w:rsidR="00CA69F6">
      <w:rPr>
        <w:rFonts w:ascii="Century Gothic" w:hAnsi="Century Gothic"/>
        <w:color w:val="004685"/>
        <w:sz w:val="18"/>
        <w:szCs w:val="18"/>
      </w:rPr>
      <w:t>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CA69F6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F6" w:rsidRDefault="00CA69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5A5" w:rsidRDefault="00A565A5" w:rsidP="00A8421C">
      <w:pPr>
        <w:spacing w:after="0" w:line="240" w:lineRule="auto"/>
      </w:pPr>
      <w:r>
        <w:separator/>
      </w:r>
    </w:p>
  </w:footnote>
  <w:footnote w:type="continuationSeparator" w:id="1">
    <w:p w:rsidR="00A565A5" w:rsidRDefault="00A565A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6B00D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00D3" w:rsidRPr="006B00D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6B00D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7BAF"/>
    <w:rsid w:val="000109AF"/>
    <w:rsid w:val="00012614"/>
    <w:rsid w:val="00030A66"/>
    <w:rsid w:val="00047A25"/>
    <w:rsid w:val="0006225C"/>
    <w:rsid w:val="0007788C"/>
    <w:rsid w:val="00091A89"/>
    <w:rsid w:val="000A08B2"/>
    <w:rsid w:val="000A5AC9"/>
    <w:rsid w:val="000B0826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800AA"/>
    <w:rsid w:val="001873C5"/>
    <w:rsid w:val="00192A04"/>
    <w:rsid w:val="001C79B9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82C3B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4CA"/>
    <w:rsid w:val="003C08C8"/>
    <w:rsid w:val="003D6EF5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00D3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97D58"/>
    <w:rsid w:val="007B0216"/>
    <w:rsid w:val="007E1747"/>
    <w:rsid w:val="007F0965"/>
    <w:rsid w:val="008152BE"/>
    <w:rsid w:val="0081635F"/>
    <w:rsid w:val="008253B8"/>
    <w:rsid w:val="0082748A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9D0112"/>
    <w:rsid w:val="00A017F9"/>
    <w:rsid w:val="00A02BE1"/>
    <w:rsid w:val="00A06C61"/>
    <w:rsid w:val="00A14B81"/>
    <w:rsid w:val="00A30C47"/>
    <w:rsid w:val="00A44E4E"/>
    <w:rsid w:val="00A51908"/>
    <w:rsid w:val="00A51C9A"/>
    <w:rsid w:val="00A565A5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81B0D"/>
    <w:rsid w:val="00B8461D"/>
    <w:rsid w:val="00B8598A"/>
    <w:rsid w:val="00B90AE7"/>
    <w:rsid w:val="00B93441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1090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10EA"/>
    <w:rsid w:val="00CA363E"/>
    <w:rsid w:val="00CA69F6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87F0C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Agata Pszczolinska</cp:lastModifiedBy>
  <cp:revision>6</cp:revision>
  <cp:lastPrinted>2018-12-18T13:52:00Z</cp:lastPrinted>
  <dcterms:created xsi:type="dcterms:W3CDTF">2018-12-18T09:15:00Z</dcterms:created>
  <dcterms:modified xsi:type="dcterms:W3CDTF">2019-01-10T08:30:00Z</dcterms:modified>
</cp:coreProperties>
</file>