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CC" w:rsidRDefault="002307F1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</w:p>
    <w:p w:rsidR="002307F1" w:rsidRPr="002C5A5A" w:rsidRDefault="00663B14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>Konkurs nr 11/2019</w:t>
      </w:r>
      <w:r w:rsidR="002307F1" w:rsidRPr="00534C33">
        <w:rPr>
          <w:rFonts w:ascii="Times New Roman" w:hAnsi="Times New Roman"/>
          <w:b/>
          <w:color w:val="auto"/>
          <w:sz w:val="20"/>
          <w:szCs w:val="20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 w:rsidRPr="00B67B61">
        <w:rPr>
          <w:rFonts w:ascii="Times New Roman" w:hAnsi="Times New Roman"/>
          <w:b/>
          <w:color w:val="auto"/>
          <w:sz w:val="18"/>
          <w:szCs w:val="18"/>
        </w:rPr>
        <w:t>Załącznik nr 1</w:t>
      </w:r>
    </w:p>
    <w:p w:rsidR="00C01DF5" w:rsidRDefault="00C01DF5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2307F1" w:rsidRPr="00534C33" w:rsidRDefault="002307F1" w:rsidP="00BB562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 xml:space="preserve">FORMULARZ OFERTOWY </w:t>
      </w:r>
    </w:p>
    <w:p w:rsidR="002307F1" w:rsidRPr="009D6D4A" w:rsidRDefault="002307F1" w:rsidP="009D6D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>Z KRYTERIAMI OCENY PUNKTOWEJ</w:t>
      </w:r>
    </w:p>
    <w:p w:rsidR="00534C33" w:rsidRPr="00751853" w:rsidRDefault="002307F1" w:rsidP="00751853">
      <w:pPr>
        <w:pStyle w:val="Tekstpodstawowy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1675EB" w:rsidRDefault="001675EB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307F1" w:rsidRPr="00C762EB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762EB">
        <w:rPr>
          <w:rFonts w:ascii="Times New Roman" w:hAnsi="Times New Roman"/>
          <w:b/>
          <w:sz w:val="20"/>
          <w:szCs w:val="20"/>
        </w:rPr>
        <w:t>DANE OFERENTA: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Telefon: ……………………….……… e-mail : …………………………………………………….…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</w:p>
    <w:p w:rsidR="002C6866" w:rsidRPr="009D6D4A" w:rsidRDefault="002307F1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Oferuję udzielanie świadczeń zdrowotnych lekarza w</w:t>
      </w:r>
      <w:r w:rsidR="00663B14">
        <w:rPr>
          <w:rFonts w:ascii="Times New Roman" w:hAnsi="Times New Roman"/>
          <w:sz w:val="20"/>
          <w:szCs w:val="20"/>
        </w:rPr>
        <w:t xml:space="preserve"> </w:t>
      </w:r>
      <w:r w:rsidR="00F64493">
        <w:rPr>
          <w:rFonts w:ascii="Times New Roman" w:hAnsi="Times New Roman"/>
          <w:sz w:val="20"/>
          <w:szCs w:val="20"/>
        </w:rPr>
        <w:t>lokalizacji</w:t>
      </w:r>
      <w:r w:rsidR="00AA7F1C" w:rsidRPr="009D6D4A">
        <w:rPr>
          <w:rFonts w:ascii="Times New Roman" w:hAnsi="Times New Roman"/>
          <w:sz w:val="20"/>
          <w:szCs w:val="20"/>
        </w:rPr>
        <w:t xml:space="preserve"> Spółki:</w:t>
      </w:r>
      <w:r w:rsidRPr="009D6D4A">
        <w:rPr>
          <w:rFonts w:ascii="Times New Roman" w:hAnsi="Times New Roman"/>
          <w:sz w:val="20"/>
          <w:szCs w:val="20"/>
        </w:rPr>
        <w:t xml:space="preserve"> przy ul. </w:t>
      </w:r>
      <w:r w:rsidR="00F64493">
        <w:rPr>
          <w:rFonts w:ascii="Times New Roman" w:hAnsi="Times New Roman"/>
          <w:sz w:val="20"/>
          <w:szCs w:val="20"/>
        </w:rPr>
        <w:t>Wójta Radtkego</w:t>
      </w:r>
      <w:r w:rsidRPr="009D6D4A">
        <w:rPr>
          <w:rFonts w:ascii="Times New Roman" w:hAnsi="Times New Roman"/>
          <w:sz w:val="20"/>
          <w:szCs w:val="20"/>
        </w:rPr>
        <w:t xml:space="preserve"> 1, Gdynia </w:t>
      </w:r>
      <w:r w:rsidR="008237D6" w:rsidRPr="009D6D4A">
        <w:rPr>
          <w:rFonts w:ascii="Times New Roman" w:hAnsi="Times New Roman"/>
          <w:sz w:val="20"/>
          <w:szCs w:val="20"/>
        </w:rPr>
        <w:t>–</w:t>
      </w:r>
      <w:r w:rsidR="003F1D6F" w:rsidRPr="009D6D4A">
        <w:rPr>
          <w:rFonts w:ascii="Times New Roman" w:hAnsi="Times New Roman"/>
          <w:sz w:val="20"/>
          <w:szCs w:val="20"/>
        </w:rPr>
        <w:t xml:space="preserve"> Szpital </w:t>
      </w:r>
      <w:r w:rsidR="00F64493">
        <w:rPr>
          <w:rFonts w:ascii="Times New Roman" w:hAnsi="Times New Roman"/>
          <w:sz w:val="20"/>
          <w:szCs w:val="20"/>
        </w:rPr>
        <w:t>Św. Wincentego a Paulo</w:t>
      </w:r>
      <w:r w:rsidR="00663B14">
        <w:rPr>
          <w:rFonts w:ascii="Times New Roman" w:hAnsi="Times New Roman"/>
          <w:sz w:val="20"/>
          <w:szCs w:val="20"/>
        </w:rPr>
        <w:t xml:space="preserve"> </w:t>
      </w:r>
      <w:r w:rsidRPr="009D6D4A">
        <w:rPr>
          <w:rFonts w:ascii="Times New Roman" w:hAnsi="Times New Roman"/>
          <w:sz w:val="20"/>
          <w:szCs w:val="20"/>
        </w:rPr>
        <w:t>w</w:t>
      </w:r>
      <w:r w:rsidR="00663B14">
        <w:rPr>
          <w:rFonts w:ascii="Times New Roman" w:hAnsi="Times New Roman"/>
          <w:sz w:val="20"/>
          <w:szCs w:val="20"/>
        </w:rPr>
        <w:t xml:space="preserve"> następujących zakresach</w:t>
      </w:r>
      <w:r w:rsidR="00AA7F1C" w:rsidRPr="009D6D4A">
        <w:rPr>
          <w:rFonts w:ascii="Times New Roman" w:hAnsi="Times New Roman"/>
          <w:sz w:val="20"/>
          <w:szCs w:val="20"/>
        </w:rPr>
        <w:t>:</w:t>
      </w:r>
      <w:r w:rsidR="00DC600A">
        <w:rPr>
          <w:rFonts w:ascii="Times New Roman" w:hAnsi="Times New Roman"/>
          <w:sz w:val="20"/>
          <w:szCs w:val="20"/>
        </w:rPr>
        <w:t xml:space="preserve"> (właściwe zaznaczyć krzyżykiem) można wskazać tylko jeden zakres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"/>
        <w:gridCol w:w="1738"/>
        <w:gridCol w:w="717"/>
        <w:gridCol w:w="1557"/>
        <w:gridCol w:w="1562"/>
        <w:gridCol w:w="42"/>
        <w:gridCol w:w="1470"/>
        <w:gridCol w:w="1321"/>
      </w:tblGrid>
      <w:tr w:rsidR="00EE0020" w:rsidRPr="00AE2905" w:rsidTr="0058600A">
        <w:trPr>
          <w:trHeight w:val="485"/>
        </w:trPr>
        <w:tc>
          <w:tcPr>
            <w:tcW w:w="367" w:type="pct"/>
            <w:shd w:val="clear" w:color="auto" w:fill="E6E6E6"/>
            <w:vAlign w:val="center"/>
          </w:tcPr>
          <w:p w:rsidR="00EE0020" w:rsidRPr="006060E9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E0020" w:rsidRPr="006060E9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60E9"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958" w:type="pct"/>
            <w:shd w:val="clear" w:color="auto" w:fill="E6E6E6"/>
            <w:vAlign w:val="center"/>
          </w:tcPr>
          <w:p w:rsidR="00EE0020" w:rsidRPr="006060E9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E0020" w:rsidRPr="006060E9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60E9">
              <w:rPr>
                <w:rFonts w:ascii="Times New Roman" w:hAnsi="Times New Roman"/>
                <w:b/>
                <w:sz w:val="16"/>
                <w:szCs w:val="16"/>
              </w:rPr>
              <w:t>Zakres, na który jest składana oferta</w:t>
            </w:r>
          </w:p>
        </w:tc>
        <w:tc>
          <w:tcPr>
            <w:tcW w:w="395" w:type="pct"/>
            <w:shd w:val="clear" w:color="auto" w:fill="E6E6E6"/>
            <w:vAlign w:val="center"/>
          </w:tcPr>
          <w:p w:rsidR="00EE0020" w:rsidRPr="006060E9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E0020" w:rsidRPr="006060E9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60E9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3280" w:type="pct"/>
            <w:gridSpan w:val="5"/>
            <w:shd w:val="clear" w:color="auto" w:fill="E6E6E6"/>
            <w:vAlign w:val="center"/>
          </w:tcPr>
          <w:p w:rsidR="00EE0020" w:rsidRPr="006060E9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E0020" w:rsidRPr="006060E9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60E9">
              <w:rPr>
                <w:rFonts w:ascii="Times New Roman" w:hAnsi="Times New Roman"/>
                <w:b/>
                <w:sz w:val="16"/>
                <w:szCs w:val="16"/>
              </w:rPr>
              <w:t>Proponowane wynagrodzenie/ Oferowana liczba godzin świadczenia usług w przedziale</w:t>
            </w:r>
          </w:p>
          <w:p w:rsidR="00EE0020" w:rsidRPr="006060E9" w:rsidRDefault="00EE0020" w:rsidP="00AE30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60E9">
              <w:rPr>
                <w:rFonts w:ascii="Times New Roman" w:hAnsi="Times New Roman"/>
                <w:b/>
                <w:sz w:val="16"/>
                <w:szCs w:val="16"/>
              </w:rPr>
              <w:t>od min-do max</w:t>
            </w:r>
          </w:p>
        </w:tc>
      </w:tr>
      <w:tr w:rsidR="00EE0020" w:rsidRPr="00AE2905" w:rsidTr="0058600A">
        <w:trPr>
          <w:trHeight w:val="255"/>
        </w:trPr>
        <w:tc>
          <w:tcPr>
            <w:tcW w:w="367" w:type="pct"/>
            <w:shd w:val="clear" w:color="auto" w:fill="E6E6E6"/>
          </w:tcPr>
          <w:p w:rsidR="00EE0020" w:rsidRPr="00AE2905" w:rsidRDefault="00EE0020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2905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958" w:type="pct"/>
            <w:shd w:val="clear" w:color="auto" w:fill="E6E6E6"/>
          </w:tcPr>
          <w:p w:rsidR="00EE0020" w:rsidRPr="00AE2905" w:rsidRDefault="00EE0020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2905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395" w:type="pct"/>
            <w:shd w:val="clear" w:color="auto" w:fill="E6E6E6"/>
          </w:tcPr>
          <w:p w:rsidR="00EE0020" w:rsidRPr="00AE2905" w:rsidRDefault="00EE0020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2905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858" w:type="pct"/>
            <w:shd w:val="clear" w:color="auto" w:fill="E6E6E6"/>
          </w:tcPr>
          <w:p w:rsidR="00EE0020" w:rsidRPr="00AE2905" w:rsidRDefault="00EE0020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2905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861" w:type="pct"/>
            <w:shd w:val="clear" w:color="auto" w:fill="E6E6E6"/>
          </w:tcPr>
          <w:p w:rsidR="00EE0020" w:rsidRPr="00AE2905" w:rsidRDefault="00EE0020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2905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833" w:type="pct"/>
            <w:gridSpan w:val="2"/>
            <w:shd w:val="clear" w:color="auto" w:fill="E6E6E6"/>
          </w:tcPr>
          <w:p w:rsidR="00EE0020" w:rsidRPr="00AE2905" w:rsidRDefault="00EE0020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2905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729" w:type="pct"/>
            <w:shd w:val="clear" w:color="auto" w:fill="E6E6E6"/>
          </w:tcPr>
          <w:p w:rsidR="00EE0020" w:rsidRPr="00AE2905" w:rsidRDefault="00EE0020" w:rsidP="00636C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2905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</w:p>
        </w:tc>
      </w:tr>
      <w:tr w:rsidR="00EE0020" w:rsidRPr="00AE2905" w:rsidTr="0058600A">
        <w:trPr>
          <w:trHeight w:val="850"/>
        </w:trPr>
        <w:tc>
          <w:tcPr>
            <w:tcW w:w="367" w:type="pct"/>
            <w:vMerge w:val="restart"/>
          </w:tcPr>
          <w:p w:rsidR="00EE0020" w:rsidRPr="00AE2905" w:rsidRDefault="00EE0020" w:rsidP="00E83C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58" w:type="pct"/>
            <w:vMerge w:val="restart"/>
          </w:tcPr>
          <w:p w:rsidR="00EE0020" w:rsidRPr="00AE2905" w:rsidRDefault="00EE0020" w:rsidP="007C6C00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AE2905">
              <w:rPr>
                <w:rFonts w:ascii="Times New Roman" w:hAnsi="Times New Roman"/>
                <w:bCs/>
                <w:sz w:val="18"/>
                <w:szCs w:val="18"/>
              </w:rPr>
              <w:t xml:space="preserve">III.1. Udzielanie świadczeń zdrowotnych w Pracowni Diagnostyki Obrazowej – </w:t>
            </w:r>
            <w:r w:rsidRPr="00AE2905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ordynacja i dyżury.</w:t>
            </w:r>
          </w:p>
        </w:tc>
        <w:tc>
          <w:tcPr>
            <w:tcW w:w="395" w:type="pct"/>
            <w:vMerge w:val="restart"/>
          </w:tcPr>
          <w:p w:rsidR="00EE0020" w:rsidRPr="00AE2905" w:rsidRDefault="00EE0020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8" w:type="pct"/>
          </w:tcPr>
          <w:p w:rsidR="00EE0020" w:rsidRPr="00AE2905" w:rsidRDefault="00EE0020" w:rsidP="00A7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 xml:space="preserve">Proponowane wynagrodzenie -  stawka za 1h świadczenia </w:t>
            </w:r>
            <w:r w:rsidRPr="00AE290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ordynacji</w:t>
            </w:r>
          </w:p>
        </w:tc>
        <w:tc>
          <w:tcPr>
            <w:tcW w:w="861" w:type="pct"/>
          </w:tcPr>
          <w:p w:rsidR="00EE0020" w:rsidRPr="00AE2905" w:rsidRDefault="00EE0020" w:rsidP="00BB6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 xml:space="preserve">Oferowana liczba godzin świadczenia usług w przedziale </w:t>
            </w:r>
          </w:p>
          <w:p w:rsidR="00EE0020" w:rsidRPr="00AE2905" w:rsidRDefault="00EE0020" w:rsidP="00BB6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  <w:tc>
          <w:tcPr>
            <w:tcW w:w="833" w:type="pct"/>
            <w:gridSpan w:val="2"/>
          </w:tcPr>
          <w:p w:rsidR="00EE0020" w:rsidRPr="00AE2905" w:rsidRDefault="00EE0020" w:rsidP="00A7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 xml:space="preserve">Proponowane wynagrodzenie -  stawka za 1h świadczenia </w:t>
            </w:r>
            <w:r w:rsidRPr="00AE290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dyżuru </w:t>
            </w:r>
          </w:p>
        </w:tc>
        <w:tc>
          <w:tcPr>
            <w:tcW w:w="729" w:type="pct"/>
          </w:tcPr>
          <w:p w:rsidR="00EE0020" w:rsidRPr="00AE2905" w:rsidRDefault="00EE0020" w:rsidP="00BB6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 xml:space="preserve">Oferowana liczba godzin świadczenia usług w przedziale </w:t>
            </w:r>
          </w:p>
          <w:p w:rsidR="00EE0020" w:rsidRPr="00AE2905" w:rsidRDefault="00EE0020" w:rsidP="00BB6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</w:tr>
      <w:tr w:rsidR="00EE0020" w:rsidRPr="00AE2905" w:rsidTr="0058600A">
        <w:trPr>
          <w:trHeight w:val="693"/>
        </w:trPr>
        <w:tc>
          <w:tcPr>
            <w:tcW w:w="367" w:type="pct"/>
            <w:vMerge/>
            <w:tcBorders>
              <w:bottom w:val="single" w:sz="4" w:space="0" w:color="auto"/>
            </w:tcBorders>
          </w:tcPr>
          <w:p w:rsidR="00EE0020" w:rsidRPr="00AE2905" w:rsidRDefault="00EE0020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pct"/>
            <w:vMerge/>
            <w:tcBorders>
              <w:bottom w:val="single" w:sz="4" w:space="0" w:color="auto"/>
            </w:tcBorders>
          </w:tcPr>
          <w:p w:rsidR="00EE0020" w:rsidRPr="00AE2905" w:rsidRDefault="00EE0020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5" w:type="pct"/>
            <w:vMerge/>
            <w:tcBorders>
              <w:bottom w:val="single" w:sz="4" w:space="0" w:color="auto"/>
            </w:tcBorders>
          </w:tcPr>
          <w:p w:rsidR="00EE0020" w:rsidRPr="00AE2905" w:rsidRDefault="00EE0020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8" w:type="pct"/>
            <w:tcBorders>
              <w:bottom w:val="single" w:sz="4" w:space="0" w:color="auto"/>
            </w:tcBorders>
          </w:tcPr>
          <w:p w:rsidR="00EE0020" w:rsidRPr="00AE2905" w:rsidRDefault="00EE0020" w:rsidP="00A7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pct"/>
            <w:tcBorders>
              <w:bottom w:val="single" w:sz="4" w:space="0" w:color="auto"/>
            </w:tcBorders>
          </w:tcPr>
          <w:p w:rsidR="00EE0020" w:rsidRPr="00AE2905" w:rsidRDefault="00EE0020" w:rsidP="00A7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</w:tcPr>
          <w:p w:rsidR="00EE0020" w:rsidRPr="00AE2905" w:rsidRDefault="00EE0020" w:rsidP="00A7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EE0020" w:rsidRPr="00AE2905" w:rsidRDefault="00EE0020" w:rsidP="00A7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020" w:rsidRPr="00AE2905" w:rsidTr="0058600A">
        <w:trPr>
          <w:trHeight w:val="850"/>
        </w:trPr>
        <w:tc>
          <w:tcPr>
            <w:tcW w:w="367" w:type="pct"/>
            <w:vMerge w:val="restart"/>
          </w:tcPr>
          <w:p w:rsidR="00EE0020" w:rsidRPr="00AE2905" w:rsidRDefault="00EE0020" w:rsidP="00E83C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958" w:type="pct"/>
            <w:vMerge w:val="restart"/>
          </w:tcPr>
          <w:p w:rsidR="00EE0020" w:rsidRPr="00AE2905" w:rsidRDefault="00EE0020" w:rsidP="003245AF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r w:rsidRPr="00AE2905">
              <w:rPr>
                <w:rFonts w:ascii="Times New Roman" w:hAnsi="Times New Roman"/>
                <w:bCs/>
                <w:sz w:val="18"/>
                <w:szCs w:val="18"/>
              </w:rPr>
              <w:t xml:space="preserve">III.2. Udzielanie świadczeń zdrowotnych w Pracowni Diagnostyki Obrazowej </w:t>
            </w:r>
            <w:r w:rsidRPr="00AE2905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ordynacja i dyżury wraz z kierowaniem pracą lekarzy w Pracowni Diagnostyki Obrazowej</w:t>
            </w:r>
            <w:r w:rsidR="00AE2905" w:rsidRPr="00AE2905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.</w:t>
            </w:r>
          </w:p>
        </w:tc>
        <w:tc>
          <w:tcPr>
            <w:tcW w:w="395" w:type="pct"/>
            <w:vMerge w:val="restart"/>
          </w:tcPr>
          <w:p w:rsidR="00EE0020" w:rsidRPr="00AE2905" w:rsidRDefault="00EE0020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8" w:type="pct"/>
          </w:tcPr>
          <w:p w:rsidR="00EE0020" w:rsidRPr="00AE2905" w:rsidRDefault="00EE0020" w:rsidP="00A756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 xml:space="preserve">Proponowane wynagrodzenie -  stawka za 1h świadczenia </w:t>
            </w:r>
            <w:r w:rsidRPr="00AE290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ordynacji i kierowania</w:t>
            </w:r>
          </w:p>
        </w:tc>
        <w:tc>
          <w:tcPr>
            <w:tcW w:w="861" w:type="pct"/>
          </w:tcPr>
          <w:p w:rsidR="00EE0020" w:rsidRPr="00AE2905" w:rsidRDefault="00EE0020" w:rsidP="00EE0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 xml:space="preserve">Oferowana liczba godzin świadczenia usług w przedziale </w:t>
            </w:r>
          </w:p>
          <w:p w:rsidR="00EE0020" w:rsidRPr="00AE2905" w:rsidRDefault="00EE0020" w:rsidP="00EE0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  <w:tc>
          <w:tcPr>
            <w:tcW w:w="833" w:type="pct"/>
            <w:gridSpan w:val="2"/>
          </w:tcPr>
          <w:p w:rsidR="00EE0020" w:rsidRPr="00AE2905" w:rsidRDefault="00EE0020" w:rsidP="00BB6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 xml:space="preserve">Proponowane wynagrodzenie – stawka za 1 h świadczenia </w:t>
            </w:r>
            <w:r w:rsidRPr="00AE290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dyżuru</w:t>
            </w:r>
          </w:p>
        </w:tc>
        <w:tc>
          <w:tcPr>
            <w:tcW w:w="729" w:type="pct"/>
          </w:tcPr>
          <w:p w:rsidR="00EE0020" w:rsidRPr="00AE2905" w:rsidRDefault="00EE0020" w:rsidP="00EE0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 xml:space="preserve">Oferowana liczba godzin świadczenia usług w przedziale </w:t>
            </w:r>
          </w:p>
          <w:p w:rsidR="00EE0020" w:rsidRPr="00AE2905" w:rsidRDefault="00EE0020" w:rsidP="00EE0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</w:tr>
      <w:tr w:rsidR="00EE0020" w:rsidRPr="00AE2905" w:rsidTr="0058600A">
        <w:trPr>
          <w:trHeight w:val="1288"/>
        </w:trPr>
        <w:tc>
          <w:tcPr>
            <w:tcW w:w="367" w:type="pct"/>
            <w:vMerge/>
          </w:tcPr>
          <w:p w:rsidR="00EE0020" w:rsidRPr="00AE2905" w:rsidRDefault="00EE0020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pct"/>
            <w:vMerge/>
          </w:tcPr>
          <w:p w:rsidR="00EE0020" w:rsidRPr="00AE2905" w:rsidRDefault="00EE0020" w:rsidP="007C6C00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:rsidR="00EE0020" w:rsidRPr="00AE2905" w:rsidRDefault="00EE0020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8" w:type="pct"/>
          </w:tcPr>
          <w:p w:rsidR="00EE0020" w:rsidRPr="00AE2905" w:rsidRDefault="00EE0020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1" w:type="pct"/>
          </w:tcPr>
          <w:p w:rsidR="00EE0020" w:rsidRPr="00AE2905" w:rsidRDefault="00EE0020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3" w:type="pct"/>
            <w:gridSpan w:val="2"/>
          </w:tcPr>
          <w:p w:rsidR="00EE0020" w:rsidRPr="00AE2905" w:rsidRDefault="00EE0020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9" w:type="pct"/>
          </w:tcPr>
          <w:p w:rsidR="00EE0020" w:rsidRPr="00AE2905" w:rsidRDefault="00EE0020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E0020" w:rsidRPr="00AE2905" w:rsidTr="0058600A">
        <w:trPr>
          <w:trHeight w:val="543"/>
        </w:trPr>
        <w:tc>
          <w:tcPr>
            <w:tcW w:w="367" w:type="pct"/>
            <w:vMerge w:val="restart"/>
          </w:tcPr>
          <w:p w:rsidR="00EE0020" w:rsidRPr="00AE2905" w:rsidRDefault="00EE0020" w:rsidP="00E511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958" w:type="pct"/>
            <w:vMerge w:val="restart"/>
          </w:tcPr>
          <w:p w:rsidR="00EE0020" w:rsidRPr="00AE2905" w:rsidRDefault="00EE0020" w:rsidP="007C6C00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E2905">
              <w:rPr>
                <w:rFonts w:ascii="Times New Roman" w:hAnsi="Times New Roman"/>
                <w:bCs/>
                <w:sz w:val="18"/>
                <w:szCs w:val="18"/>
              </w:rPr>
              <w:t>III.3. Udzielanie świadczeń zdrowotnych w Pracowni Diagnostyki Obrazowej –</w:t>
            </w:r>
            <w:r w:rsidRPr="00AE2905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ordynacja.</w:t>
            </w:r>
          </w:p>
        </w:tc>
        <w:tc>
          <w:tcPr>
            <w:tcW w:w="395" w:type="pct"/>
            <w:vMerge w:val="restart"/>
          </w:tcPr>
          <w:p w:rsidR="00EE0020" w:rsidRPr="00AE2905" w:rsidRDefault="00EE0020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18" w:type="pct"/>
            <w:gridSpan w:val="2"/>
          </w:tcPr>
          <w:p w:rsidR="00EE0020" w:rsidRPr="00AE2905" w:rsidRDefault="00EE0020" w:rsidP="00CF5B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 xml:space="preserve">Proponowane wynagrodzenie - stawka za 1h świadczenia </w:t>
            </w:r>
            <w:r w:rsidRPr="00AE290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ordynacji</w:t>
            </w:r>
          </w:p>
        </w:tc>
        <w:tc>
          <w:tcPr>
            <w:tcW w:w="1562" w:type="pct"/>
            <w:gridSpan w:val="3"/>
          </w:tcPr>
          <w:p w:rsidR="00EE0020" w:rsidRPr="00AE2905" w:rsidRDefault="00EE0020" w:rsidP="00EE00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 xml:space="preserve">Oferowana liczba godzin </w:t>
            </w:r>
            <w:r w:rsidR="00AE303A" w:rsidRPr="00AE2905">
              <w:rPr>
                <w:rFonts w:ascii="Times New Roman" w:hAnsi="Times New Roman"/>
                <w:sz w:val="18"/>
                <w:szCs w:val="18"/>
              </w:rPr>
              <w:t xml:space="preserve">świadczenia usług w przedziale </w:t>
            </w:r>
            <w:r w:rsidRPr="00AE2905">
              <w:rPr>
                <w:rFonts w:ascii="Times New Roman" w:hAnsi="Times New Roman"/>
                <w:sz w:val="18"/>
                <w:szCs w:val="18"/>
              </w:rPr>
              <w:t>od min-do max</w:t>
            </w:r>
          </w:p>
        </w:tc>
      </w:tr>
      <w:tr w:rsidR="00EE0020" w:rsidRPr="00AE2905" w:rsidTr="0058600A">
        <w:trPr>
          <w:trHeight w:val="688"/>
        </w:trPr>
        <w:tc>
          <w:tcPr>
            <w:tcW w:w="367" w:type="pct"/>
            <w:vMerge/>
          </w:tcPr>
          <w:p w:rsidR="00EE0020" w:rsidRPr="00AE2905" w:rsidRDefault="00EE0020" w:rsidP="00E511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pct"/>
            <w:vMerge/>
          </w:tcPr>
          <w:p w:rsidR="00EE0020" w:rsidRPr="00AE2905" w:rsidRDefault="00EE0020" w:rsidP="00E511FB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:rsidR="00EE0020" w:rsidRPr="00AE2905" w:rsidRDefault="00EE0020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18" w:type="pct"/>
            <w:gridSpan w:val="2"/>
          </w:tcPr>
          <w:p w:rsidR="00EE0020" w:rsidRPr="00AE2905" w:rsidRDefault="00EE0020" w:rsidP="00CF5B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2" w:type="pct"/>
            <w:gridSpan w:val="3"/>
          </w:tcPr>
          <w:p w:rsidR="00EE0020" w:rsidRPr="00AE2905" w:rsidRDefault="00EE0020" w:rsidP="00CF5B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303A" w:rsidRPr="00AE2905" w:rsidTr="0058600A">
        <w:trPr>
          <w:trHeight w:val="608"/>
        </w:trPr>
        <w:tc>
          <w:tcPr>
            <w:tcW w:w="367" w:type="pct"/>
            <w:vMerge w:val="restart"/>
          </w:tcPr>
          <w:p w:rsidR="00AE303A" w:rsidRPr="00AE2905" w:rsidRDefault="00AE303A" w:rsidP="00E511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958" w:type="pct"/>
            <w:vMerge w:val="restart"/>
          </w:tcPr>
          <w:p w:rsidR="00AE303A" w:rsidRPr="00AE2905" w:rsidRDefault="00AE303A" w:rsidP="00E511FB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AE2905">
              <w:rPr>
                <w:rFonts w:ascii="Times New Roman" w:hAnsi="Times New Roman"/>
                <w:bCs/>
                <w:sz w:val="18"/>
                <w:szCs w:val="18"/>
              </w:rPr>
              <w:t xml:space="preserve">III.4. Udzielanie świadczeń zdrowotnych w Pracowni Diagnostyki Obrazowej – </w:t>
            </w:r>
            <w:r w:rsidRPr="00AE2905">
              <w:rPr>
                <w:rFonts w:ascii="Times New Roman" w:hAnsi="Times New Roman"/>
                <w:b/>
                <w:bCs/>
                <w:sz w:val="18"/>
                <w:szCs w:val="18"/>
                <w:u w:val="single"/>
              </w:rPr>
              <w:t>dyżury.</w:t>
            </w:r>
          </w:p>
        </w:tc>
        <w:tc>
          <w:tcPr>
            <w:tcW w:w="395" w:type="pct"/>
            <w:vMerge w:val="restart"/>
          </w:tcPr>
          <w:p w:rsidR="00AE303A" w:rsidRPr="00AE2905" w:rsidRDefault="00AE303A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42" w:type="pct"/>
            <w:gridSpan w:val="3"/>
          </w:tcPr>
          <w:p w:rsidR="00AE303A" w:rsidRPr="00AE2905" w:rsidRDefault="00AE303A" w:rsidP="00BB6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 xml:space="preserve">Proponowane wynagrodzenie -  stawka za 1h świadczenia </w:t>
            </w:r>
            <w:r w:rsidRPr="00AE290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dyżuru </w:t>
            </w:r>
          </w:p>
        </w:tc>
        <w:tc>
          <w:tcPr>
            <w:tcW w:w="1538" w:type="pct"/>
            <w:gridSpan w:val="2"/>
          </w:tcPr>
          <w:p w:rsidR="00AE303A" w:rsidRPr="00AE2905" w:rsidRDefault="00AE303A" w:rsidP="007B09F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E2905">
              <w:rPr>
                <w:rFonts w:ascii="Times New Roman" w:hAnsi="Times New Roman"/>
                <w:sz w:val="18"/>
                <w:szCs w:val="18"/>
              </w:rPr>
              <w:t>Oferowana liczba godzin świadczenia usług w przedziale od min-do max</w:t>
            </w:r>
          </w:p>
        </w:tc>
      </w:tr>
      <w:tr w:rsidR="00AE303A" w:rsidRPr="00AE2905" w:rsidTr="0058600A">
        <w:trPr>
          <w:trHeight w:val="607"/>
        </w:trPr>
        <w:tc>
          <w:tcPr>
            <w:tcW w:w="367" w:type="pct"/>
            <w:vMerge/>
          </w:tcPr>
          <w:p w:rsidR="00AE303A" w:rsidRPr="00AE2905" w:rsidRDefault="00AE303A" w:rsidP="00E511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8" w:type="pct"/>
            <w:vMerge/>
          </w:tcPr>
          <w:p w:rsidR="00AE303A" w:rsidRPr="00AE2905" w:rsidRDefault="00AE303A" w:rsidP="00E511FB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95" w:type="pct"/>
            <w:vMerge/>
          </w:tcPr>
          <w:p w:rsidR="00AE303A" w:rsidRPr="00AE2905" w:rsidRDefault="00AE303A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742" w:type="pct"/>
            <w:gridSpan w:val="3"/>
          </w:tcPr>
          <w:p w:rsidR="00AE303A" w:rsidRPr="00AE2905" w:rsidRDefault="00AE303A" w:rsidP="00BB6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8" w:type="pct"/>
            <w:gridSpan w:val="2"/>
          </w:tcPr>
          <w:p w:rsidR="00AE303A" w:rsidRPr="00AE2905" w:rsidRDefault="00AE303A" w:rsidP="00BB69F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871009" w:rsidRDefault="00871009" w:rsidP="00B153C0">
      <w:pPr>
        <w:spacing w:after="0"/>
        <w:rPr>
          <w:rFonts w:ascii="Times New Roman" w:hAnsi="Times New Roman"/>
          <w:sz w:val="20"/>
          <w:szCs w:val="20"/>
          <w:u w:val="single"/>
        </w:rPr>
      </w:pPr>
    </w:p>
    <w:p w:rsidR="00CE1462" w:rsidRPr="00B153C0" w:rsidRDefault="00CE1462" w:rsidP="00B153C0">
      <w:pPr>
        <w:spacing w:after="0"/>
        <w:rPr>
          <w:rFonts w:ascii="Times New Roman" w:hAnsi="Times New Roman"/>
          <w:sz w:val="20"/>
          <w:szCs w:val="20"/>
          <w:u w:val="single"/>
        </w:rPr>
      </w:pPr>
      <w:r w:rsidRPr="00B153C0">
        <w:rPr>
          <w:rFonts w:ascii="Times New Roman" w:hAnsi="Times New Roman"/>
          <w:sz w:val="20"/>
          <w:szCs w:val="20"/>
          <w:u w:val="single"/>
        </w:rPr>
        <w:t>Uwaga:</w:t>
      </w:r>
    </w:p>
    <w:p w:rsidR="002307F1" w:rsidRPr="00534C33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 xml:space="preserve">W kolumnach, gdzie wskazano, aby podać proponowane wynagrodzenie należy je wskazać dokładnie </w:t>
      </w:r>
      <w:r w:rsidR="00445FFB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zgodnie z opisem w tabeli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2307F1" w:rsidRPr="00534C33" w:rsidRDefault="002307F1" w:rsidP="00685C84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Wynagrodzenie należy podać w złotych polskich cyfrowo</w:t>
      </w:r>
      <w:r w:rsidR="004F6C17" w:rsidRPr="00534C33">
        <w:rPr>
          <w:rFonts w:ascii="Times New Roman" w:hAnsi="Times New Roman"/>
          <w:sz w:val="20"/>
          <w:szCs w:val="20"/>
        </w:rPr>
        <w:t>.</w:t>
      </w:r>
    </w:p>
    <w:p w:rsidR="00FF10F5" w:rsidRPr="00C323FA" w:rsidRDefault="00445FFB" w:rsidP="00B21C61">
      <w:pPr>
        <w:numPr>
          <w:ilvl w:val="0"/>
          <w:numId w:val="26"/>
        </w:numPr>
        <w:tabs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Ceny ofert</w:t>
      </w:r>
      <w:r w:rsidR="005203D0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dla</w:t>
      </w:r>
      <w:r w:rsidR="00C323FA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wskazanych</w:t>
      </w:r>
      <w:r w:rsidR="005203D0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zakres</w:t>
      </w:r>
      <w:r w:rsidR="00FF10F5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ów</w:t>
      </w:r>
      <w:r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 xml:space="preserve"> kształtują się następująco</w:t>
      </w:r>
      <w:r w:rsidR="00FF10F5" w:rsidRPr="00C323FA">
        <w:rPr>
          <w:rFonts w:ascii="Times New Roman" w:hAnsi="Times New Roman"/>
          <w:sz w:val="20"/>
          <w:szCs w:val="20"/>
          <w:u w:val="single"/>
          <w:shd w:val="clear" w:color="auto" w:fill="FFFFFF"/>
        </w:rPr>
        <w:t>:</w:t>
      </w:r>
    </w:p>
    <w:p w:rsidR="00A579E6" w:rsidRPr="00A579E6" w:rsidRDefault="005203D0" w:rsidP="00DB2D82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B21C61">
        <w:rPr>
          <w:rFonts w:ascii="Times New Roman" w:hAnsi="Times New Roman"/>
          <w:b/>
          <w:sz w:val="20"/>
          <w:szCs w:val="20"/>
          <w:shd w:val="clear" w:color="auto" w:fill="FFFFFF"/>
        </w:rPr>
        <w:lastRenderedPageBreak/>
        <w:t>III.1.</w:t>
      </w:r>
      <w:r w:rsidR="00530CE1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="00CE1462" w:rsidRPr="000D453D">
        <w:rPr>
          <w:rFonts w:ascii="Times New Roman" w:hAnsi="Times New Roman"/>
          <w:sz w:val="20"/>
          <w:szCs w:val="20"/>
          <w:shd w:val="clear" w:color="auto" w:fill="FFFFFF"/>
        </w:rPr>
        <w:t>suma</w:t>
      </w:r>
      <w:r w:rsidR="00CE1462">
        <w:rPr>
          <w:rFonts w:ascii="Times New Roman" w:hAnsi="Times New Roman"/>
          <w:b/>
          <w:sz w:val="20"/>
          <w:szCs w:val="20"/>
          <w:shd w:val="clear" w:color="auto" w:fill="FFFFFF"/>
        </w:rPr>
        <w:t>:</w:t>
      </w:r>
      <w:r w:rsidR="00530CE1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="00CE1462">
        <w:rPr>
          <w:rFonts w:ascii="Times New Roman" w:hAnsi="Times New Roman"/>
          <w:sz w:val="20"/>
          <w:szCs w:val="20"/>
          <w:shd w:val="clear" w:color="auto" w:fill="FFFFFF"/>
        </w:rPr>
        <w:t>stawka za 1h świadczenia u</w:t>
      </w:r>
      <w:r w:rsidR="00530CE1">
        <w:rPr>
          <w:rFonts w:ascii="Times New Roman" w:hAnsi="Times New Roman"/>
          <w:sz w:val="20"/>
          <w:szCs w:val="20"/>
          <w:shd w:val="clear" w:color="auto" w:fill="FFFFFF"/>
        </w:rPr>
        <w:t>sług ordynacji plus stawka za 1</w:t>
      </w:r>
      <w:r w:rsidR="00CE1462">
        <w:rPr>
          <w:rFonts w:ascii="Times New Roman" w:hAnsi="Times New Roman"/>
          <w:sz w:val="20"/>
          <w:szCs w:val="20"/>
          <w:shd w:val="clear" w:color="auto" w:fill="FFFFFF"/>
        </w:rPr>
        <w:t>h świadczenia usług dyżuru lekarskiego</w:t>
      </w:r>
      <w:r w:rsidR="00530CE1"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p w:rsidR="00DB2D82" w:rsidRPr="00530CE1" w:rsidRDefault="00DB2D82" w:rsidP="00DB2D82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</w:rPr>
        <w:t>III.2</w:t>
      </w:r>
      <w:r w:rsidR="00B21C61" w:rsidRPr="00B21C61"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="00530CE1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579E6">
        <w:rPr>
          <w:rFonts w:ascii="Times New Roman" w:hAnsi="Times New Roman"/>
          <w:sz w:val="20"/>
          <w:szCs w:val="20"/>
          <w:shd w:val="clear" w:color="auto" w:fill="FFFFFF"/>
        </w:rPr>
        <w:t>suma</w:t>
      </w:r>
      <w:r w:rsidR="00530CE1">
        <w:rPr>
          <w:rFonts w:ascii="Times New Roman" w:hAnsi="Times New Roman"/>
          <w:sz w:val="20"/>
          <w:szCs w:val="20"/>
          <w:shd w:val="clear" w:color="auto" w:fill="FFFFFF"/>
        </w:rPr>
        <w:t>: stawka</w:t>
      </w:r>
      <w:r w:rsidR="00A579E6">
        <w:rPr>
          <w:rFonts w:ascii="Times New Roman" w:hAnsi="Times New Roman"/>
          <w:sz w:val="20"/>
          <w:szCs w:val="20"/>
          <w:shd w:val="clear" w:color="auto" w:fill="FFFFFF"/>
        </w:rPr>
        <w:t xml:space="preserve"> za </w:t>
      </w:r>
      <w:r w:rsidR="00A579E6" w:rsidRPr="00A579E6">
        <w:rPr>
          <w:rFonts w:ascii="Times New Roman" w:hAnsi="Times New Roman"/>
          <w:sz w:val="20"/>
          <w:szCs w:val="20"/>
          <w:shd w:val="clear" w:color="auto" w:fill="FFFFFF"/>
        </w:rPr>
        <w:t>1h świadczenia</w:t>
      </w:r>
      <w:r w:rsidR="000D453D">
        <w:rPr>
          <w:rFonts w:ascii="Times New Roman" w:hAnsi="Times New Roman"/>
          <w:sz w:val="20"/>
          <w:szCs w:val="20"/>
          <w:shd w:val="clear" w:color="auto" w:fill="FFFFFF"/>
        </w:rPr>
        <w:t xml:space="preserve"> usług ordynacj</w:t>
      </w:r>
      <w:r w:rsidR="00530CE1">
        <w:rPr>
          <w:rFonts w:ascii="Times New Roman" w:hAnsi="Times New Roman"/>
          <w:sz w:val="20"/>
          <w:szCs w:val="20"/>
          <w:shd w:val="clear" w:color="auto" w:fill="FFFFFF"/>
        </w:rPr>
        <w:t>i i kierowania plus stawka za 1</w:t>
      </w:r>
      <w:r w:rsidR="000D453D">
        <w:rPr>
          <w:rFonts w:ascii="Times New Roman" w:hAnsi="Times New Roman"/>
          <w:sz w:val="20"/>
          <w:szCs w:val="20"/>
          <w:shd w:val="clear" w:color="auto" w:fill="FFFFFF"/>
        </w:rPr>
        <w:t>h świadczenia usług dyżuru lekarskiego</w:t>
      </w:r>
      <w:r w:rsidR="00530CE1"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p w:rsidR="00530CE1" w:rsidRPr="00530CE1" w:rsidRDefault="00530CE1" w:rsidP="00DB2D82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 w:rsidRPr="00530CE1">
        <w:rPr>
          <w:rFonts w:ascii="Times New Roman" w:hAnsi="Times New Roman"/>
          <w:b/>
          <w:sz w:val="20"/>
          <w:szCs w:val="20"/>
          <w:shd w:val="clear" w:color="auto" w:fill="FFFFFF"/>
        </w:rPr>
        <w:t>III.3.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530CE1">
        <w:rPr>
          <w:rFonts w:ascii="Times New Roman" w:hAnsi="Times New Roman"/>
          <w:sz w:val="20"/>
          <w:szCs w:val="20"/>
          <w:shd w:val="clear" w:color="auto" w:fill="FFFFFF"/>
        </w:rPr>
        <w:t>stawka za 1h świadczenia usług ordynacji</w:t>
      </w:r>
      <w:r>
        <w:rPr>
          <w:rFonts w:ascii="Times New Roman" w:hAnsi="Times New Roman"/>
          <w:sz w:val="20"/>
          <w:szCs w:val="20"/>
          <w:shd w:val="clear" w:color="auto" w:fill="FFFFFF"/>
        </w:rPr>
        <w:t>;</w:t>
      </w:r>
    </w:p>
    <w:p w:rsidR="00530CE1" w:rsidRPr="00530CE1" w:rsidRDefault="00530CE1" w:rsidP="00530CE1">
      <w:pPr>
        <w:pStyle w:val="Akapitzlist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  <w:shd w:val="clear" w:color="auto" w:fill="FFFFFF"/>
        </w:rPr>
      </w:pPr>
      <w:r>
        <w:rPr>
          <w:rFonts w:ascii="Times New Roman" w:hAnsi="Times New Roman"/>
          <w:b/>
          <w:sz w:val="20"/>
          <w:szCs w:val="20"/>
          <w:shd w:val="clear" w:color="auto" w:fill="FFFFFF"/>
        </w:rPr>
        <w:t>III.4</w:t>
      </w:r>
      <w:r w:rsidRPr="00530CE1"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530CE1">
        <w:rPr>
          <w:rFonts w:ascii="Times New Roman" w:hAnsi="Times New Roman"/>
          <w:sz w:val="20"/>
          <w:szCs w:val="20"/>
          <w:shd w:val="clear" w:color="auto" w:fill="FFFFFF"/>
        </w:rPr>
        <w:t xml:space="preserve">stawka za 1h świadczenia usług </w:t>
      </w:r>
      <w:r>
        <w:rPr>
          <w:rFonts w:ascii="Times New Roman" w:hAnsi="Times New Roman"/>
          <w:sz w:val="20"/>
          <w:szCs w:val="20"/>
          <w:shd w:val="clear" w:color="auto" w:fill="FFFFFF"/>
        </w:rPr>
        <w:t>dyżuru lekarskiego.</w:t>
      </w:r>
    </w:p>
    <w:p w:rsidR="00534C33" w:rsidRPr="00DC3E12" w:rsidRDefault="002307F1" w:rsidP="00AA7F1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C3E12">
        <w:rPr>
          <w:rFonts w:ascii="Times New Roman" w:hAnsi="Times New Roman"/>
          <w:b/>
          <w:sz w:val="20"/>
          <w:szCs w:val="20"/>
        </w:rPr>
        <w:t>Oświadczam, że: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Zapoznałam/-em się z treścią Ogłoszenia konkursu ofert, SWKO </w:t>
      </w:r>
      <w:r w:rsidR="00E76980" w:rsidRPr="00534C33">
        <w:rPr>
          <w:rFonts w:ascii="Times New Roman" w:hAnsi="Times New Roman"/>
          <w:sz w:val="20"/>
          <w:szCs w:val="20"/>
        </w:rPr>
        <w:t>oraz projektem umowy, akceptuję</w:t>
      </w:r>
      <w:r w:rsidR="002D0BA8" w:rsidRPr="00534C33">
        <w:rPr>
          <w:rFonts w:ascii="Times New Roman" w:hAnsi="Times New Roman"/>
          <w:sz w:val="20"/>
          <w:szCs w:val="20"/>
        </w:rPr>
        <w:t xml:space="preserve"> ich treść oraz </w:t>
      </w:r>
      <w:r w:rsidRPr="00534C33">
        <w:rPr>
          <w:rFonts w:ascii="Times New Roman" w:hAnsi="Times New Roman"/>
          <w:sz w:val="20"/>
          <w:szCs w:val="20"/>
        </w:rPr>
        <w:t>– nie wnoszę zastrzeżeń / wnoszę zastrzeżenia do umowy – wykaz w załączeniu*.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</w:t>
      </w:r>
      <w:r w:rsidR="00AC6A9D" w:rsidRPr="00534C33">
        <w:rPr>
          <w:rFonts w:ascii="Times New Roman" w:hAnsi="Times New Roman"/>
          <w:sz w:val="20"/>
          <w:szCs w:val="20"/>
        </w:rPr>
        <w:t xml:space="preserve">czenie/wyciąg/wydruk z systemu </w:t>
      </w:r>
      <w:r w:rsidRPr="00534C33">
        <w:rPr>
          <w:rFonts w:ascii="Times New Roman" w:hAnsi="Times New Roman"/>
          <w:sz w:val="20"/>
          <w:szCs w:val="20"/>
        </w:rPr>
        <w:t>z aktualnej księgi rejestrowej) - (jeśli dotyczy).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="003B3F4E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sytuacji zapewniającej należyte wykonanie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Załączone kserokopie dokumentów wykonane zostały z oryginału dokumentu, a zawarte w nich dane są zgodne ze stanem faktycznym i prawnym.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Dane przedstawione w ofercie i niniejszych oświadczeniach są zgodne ze stanem prawnym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i faktycznym na dzień składania oferty.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Zobowiązuję się do pozostawania w gotowości do udzielania świadczeń zdrowotnych w dniach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godzinach wyznaczonych przez Udzielającego zamówienia.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Posiadam ubezpieczenie o odpowiedzialności cywilnej /zawrę umowę o odpowiedzialności cywilnej </w:t>
      </w:r>
      <w:r w:rsidR="008436AF" w:rsidRPr="00534C3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i dostarczę kopię polisy najpóźniej w terminie podpisania umowy**.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Samodzielnie rozliczam się z urzędem skarbowym i ZUS-em.</w:t>
      </w:r>
    </w:p>
    <w:p w:rsidR="002307F1" w:rsidRPr="00534C33" w:rsidRDefault="003D172A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Zgłosiłam/-</w:t>
      </w:r>
      <w:r w:rsidR="002307F1" w:rsidRPr="00534C33">
        <w:rPr>
          <w:rFonts w:ascii="Times New Roman" w:hAnsi="Times New Roman"/>
          <w:sz w:val="20"/>
          <w:szCs w:val="20"/>
        </w:rPr>
        <w:t xml:space="preserve">em swoją działalność gospodarczą w Zakładzie Ubezpieczeń Społecznych celem rozliczenia z tytułu ubezpieczenia społecznego oraz ubezpieczenia zdrowotnego. 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Zobowiązuję się do dostarczenia w dniu zawarcia umowy kserokopii do</w:t>
      </w:r>
      <w:r w:rsidR="004B4F9A" w:rsidRPr="00534C33">
        <w:rPr>
          <w:rFonts w:ascii="Times New Roman" w:hAnsi="Times New Roman"/>
          <w:sz w:val="20"/>
          <w:szCs w:val="20"/>
        </w:rPr>
        <w:t xml:space="preserve">kumentu </w:t>
      </w:r>
      <w:r w:rsidRPr="00534C33">
        <w:rPr>
          <w:rFonts w:ascii="Times New Roman" w:hAnsi="Times New Roman"/>
          <w:sz w:val="20"/>
          <w:szCs w:val="20"/>
        </w:rPr>
        <w:t>potwierdzającego ukończenie kurs BHP oraz stosownych zaświadczeń lekarskich.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  <w:tab w:val="num" w:pos="177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>Oświadczam, że nie byłam/-em karana/-y za przewinienia/przestępstwa umyślne.</w:t>
      </w:r>
    </w:p>
    <w:p w:rsidR="002307F1" w:rsidRPr="00534C33" w:rsidRDefault="002307F1" w:rsidP="0092487E">
      <w:pPr>
        <w:numPr>
          <w:ilvl w:val="0"/>
          <w:numId w:val="33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hAnsi="Times New Roman"/>
          <w:sz w:val="20"/>
          <w:szCs w:val="20"/>
        </w:rPr>
        <w:t xml:space="preserve">Oświadczam, </w:t>
      </w:r>
      <w:r w:rsidR="00286903" w:rsidRPr="00534C33">
        <w:rPr>
          <w:rFonts w:ascii="Times New Roman" w:hAnsi="Times New Roman"/>
          <w:sz w:val="20"/>
          <w:szCs w:val="20"/>
        </w:rPr>
        <w:t>że w spółce Szpitale Pomorskie S</w:t>
      </w:r>
      <w:r w:rsidRPr="00534C33">
        <w:rPr>
          <w:rFonts w:ascii="Times New Roman" w:hAnsi="Times New Roman"/>
          <w:sz w:val="20"/>
          <w:szCs w:val="20"/>
        </w:rPr>
        <w:t>p. z o.o. świadczę pracę/nie świadczę pracy</w:t>
      </w:r>
      <w:r w:rsidRPr="00534C33">
        <w:rPr>
          <w:rFonts w:ascii="Times New Roman" w:hAnsi="Times New Roman"/>
          <w:sz w:val="20"/>
          <w:szCs w:val="20"/>
          <w:vertAlign w:val="superscript"/>
        </w:rPr>
        <w:t>**)</w:t>
      </w:r>
      <w:r w:rsidRPr="00534C33">
        <w:rPr>
          <w:rFonts w:ascii="Times New Roman" w:hAnsi="Times New Roman"/>
          <w:sz w:val="20"/>
          <w:szCs w:val="20"/>
        </w:rPr>
        <w:t xml:space="preserve"> na podstawie stosunku pracy lub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 xml:space="preserve">. </w:t>
      </w:r>
      <w:r w:rsidR="009E2673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 xml:space="preserve">W przypadku pozostawania w zatrudnieniu na podstawie stosunku pracy lub udzielania świadczeń </w:t>
      </w:r>
      <w:r w:rsidR="0034048A">
        <w:rPr>
          <w:rFonts w:ascii="Times New Roman" w:hAnsi="Times New Roman"/>
          <w:sz w:val="20"/>
          <w:szCs w:val="20"/>
        </w:rPr>
        <w:br/>
      </w:r>
      <w:r w:rsidRPr="00534C33">
        <w:rPr>
          <w:rFonts w:ascii="Times New Roman" w:hAnsi="Times New Roman"/>
          <w:sz w:val="20"/>
          <w:szCs w:val="20"/>
        </w:rPr>
        <w:t>w ramach umowy cywilnoprawnej</w:t>
      </w:r>
      <w:r w:rsidR="00286903" w:rsidRPr="00534C33">
        <w:rPr>
          <w:rFonts w:ascii="Times New Roman" w:hAnsi="Times New Roman"/>
          <w:sz w:val="20"/>
          <w:szCs w:val="20"/>
        </w:rPr>
        <w:t xml:space="preserve"> w zakresie pokrywającym się z przedmiotem konkursu</w:t>
      </w:r>
      <w:r w:rsidRPr="00534C33">
        <w:rPr>
          <w:rFonts w:ascii="Times New Roman" w:hAnsi="Times New Roman"/>
          <w:sz w:val="20"/>
          <w:szCs w:val="20"/>
        </w:rPr>
        <w:t>, oświadczam, że z chwilą podpisania umowy o świadczenie usług zdrowotnych złożę w wniosek o rozwiązanie łączącej mnie ze Sp</w:t>
      </w:r>
      <w:r w:rsidR="00286903" w:rsidRPr="00534C33">
        <w:rPr>
          <w:rFonts w:ascii="Times New Roman" w:hAnsi="Times New Roman"/>
          <w:sz w:val="20"/>
          <w:szCs w:val="20"/>
        </w:rPr>
        <w:t xml:space="preserve">ółką Szpitale Pomorskie Sp. z o.o. </w:t>
      </w:r>
      <w:r w:rsidRPr="00534C33">
        <w:rPr>
          <w:rFonts w:ascii="Times New Roman" w:hAnsi="Times New Roman"/>
          <w:sz w:val="20"/>
          <w:szCs w:val="20"/>
        </w:rPr>
        <w:t xml:space="preserve">umowy za porozumieniem stron. </w:t>
      </w:r>
    </w:p>
    <w:p w:rsidR="002307F1" w:rsidRPr="00534C33" w:rsidRDefault="002307F1" w:rsidP="0092487E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line="100" w:lineRule="atLeast"/>
        <w:ind w:left="426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bCs/>
          <w:sz w:val="20"/>
          <w:szCs w:val="20"/>
        </w:rPr>
        <w:t xml:space="preserve">Przyjmuję do wiadomości, że Udzielający zamówienia dopuszcza zwiększenie zakresu i wartości umowy </w:t>
      </w:r>
      <w:r w:rsidR="0034048A">
        <w:rPr>
          <w:rFonts w:ascii="Times New Roman" w:hAnsi="Times New Roman"/>
          <w:bCs/>
          <w:sz w:val="20"/>
          <w:szCs w:val="20"/>
        </w:rPr>
        <w:br/>
      </w:r>
      <w:r w:rsidRPr="00534C33">
        <w:rPr>
          <w:rFonts w:ascii="Times New Roman" w:hAnsi="Times New Roman"/>
          <w:bCs/>
          <w:sz w:val="20"/>
          <w:szCs w:val="20"/>
        </w:rPr>
        <w:t xml:space="preserve">o 25% na podstawie aneksu do umowy w sytuacjach wynikających z zapotrzebowania Udzielającego </w:t>
      </w:r>
      <w:bookmarkStart w:id="0" w:name="_GoBack"/>
      <w:bookmarkEnd w:id="0"/>
      <w:r w:rsidRPr="00534C33">
        <w:rPr>
          <w:rFonts w:ascii="Times New Roman" w:hAnsi="Times New Roman"/>
          <w:bCs/>
          <w:sz w:val="20"/>
          <w:szCs w:val="20"/>
        </w:rPr>
        <w:t>zamówienia.</w:t>
      </w:r>
    </w:p>
    <w:p w:rsidR="002307F1" w:rsidRPr="00534C33" w:rsidRDefault="00B662BF" w:rsidP="00B50A7B">
      <w:pPr>
        <w:pStyle w:val="Akapitzlist"/>
        <w:numPr>
          <w:ilvl w:val="0"/>
          <w:numId w:val="33"/>
        </w:numPr>
        <w:tabs>
          <w:tab w:val="clear" w:pos="720"/>
          <w:tab w:val="num" w:pos="426"/>
          <w:tab w:val="left" w:pos="10080"/>
        </w:tabs>
        <w:spacing w:after="0" w:line="360" w:lineRule="auto"/>
        <w:ind w:left="425" w:hanging="357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534C33">
        <w:rPr>
          <w:rFonts w:ascii="Times New Roman" w:hAnsi="Times New Roman"/>
          <w:sz w:val="20"/>
          <w:szCs w:val="20"/>
        </w:rPr>
        <w:t>Zobowiązuję się do nie</w:t>
      </w:r>
      <w:r w:rsidR="002307F1" w:rsidRPr="00534C33">
        <w:rPr>
          <w:rFonts w:ascii="Times New Roman" w:hAnsi="Times New Roman"/>
          <w:sz w:val="20"/>
          <w:szCs w:val="20"/>
        </w:rPr>
        <w:t>podwyższania ceny za realizację świadczeń przez okres trwania umowy.</w:t>
      </w:r>
    </w:p>
    <w:p w:rsidR="00871009" w:rsidRDefault="00871009"/>
    <w:tbl>
      <w:tblPr>
        <w:tblW w:w="0" w:type="auto"/>
        <w:tblLook w:val="01E0"/>
      </w:tblPr>
      <w:tblGrid>
        <w:gridCol w:w="4541"/>
        <w:gridCol w:w="4531"/>
      </w:tblGrid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Pr="00653817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2307F1" w:rsidRPr="00653817" w:rsidRDefault="0060299A" w:rsidP="003E7B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………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.…………………………</w:t>
            </w:r>
            <w:r w:rsidR="0034048A">
              <w:rPr>
                <w:rFonts w:ascii="Times New Roman" w:hAnsi="Times New Roman"/>
                <w:sz w:val="18"/>
                <w:szCs w:val="18"/>
              </w:rPr>
              <w:t>……………………</w:t>
            </w:r>
          </w:p>
        </w:tc>
      </w:tr>
      <w:tr w:rsidR="002307F1" w:rsidRPr="002C5A5A" w:rsidTr="000D4B0C">
        <w:tc>
          <w:tcPr>
            <w:tcW w:w="4541" w:type="dxa"/>
          </w:tcPr>
          <w:p w:rsidR="002307F1" w:rsidRPr="00653817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DD7605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Podpis O</w:t>
            </w:r>
            <w:r w:rsidR="002307F1" w:rsidRPr="00653817">
              <w:rPr>
                <w:rFonts w:ascii="Times New Roman" w:hAnsi="Times New Roman"/>
                <w:sz w:val="18"/>
                <w:szCs w:val="18"/>
              </w:rPr>
              <w:t>ferenta / up</w:t>
            </w:r>
            <w:r w:rsidR="00DD7605">
              <w:rPr>
                <w:rFonts w:ascii="Times New Roman" w:hAnsi="Times New Roman"/>
                <w:sz w:val="18"/>
                <w:szCs w:val="18"/>
              </w:rPr>
              <w:t>oważnionego przedstawiciela***</w:t>
            </w:r>
          </w:p>
          <w:p w:rsidR="002307F1" w:rsidRPr="00653817" w:rsidRDefault="002307F1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3817">
              <w:rPr>
                <w:rFonts w:ascii="Times New Roman" w:hAnsi="Times New Roman"/>
                <w:sz w:val="18"/>
                <w:szCs w:val="18"/>
              </w:rPr>
              <w:t>wraz z pieczątką</w:t>
            </w:r>
          </w:p>
        </w:tc>
      </w:tr>
    </w:tbl>
    <w:p w:rsidR="002307F1" w:rsidRPr="0031059E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>**) niepotrzebne skreślić</w:t>
      </w:r>
    </w:p>
    <w:p w:rsidR="00146A8E" w:rsidRPr="00AD11E4" w:rsidRDefault="002307F1" w:rsidP="00AD11E4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t>***) Przedstawiciel Oferenta załącza stosow</w:t>
      </w:r>
      <w:r w:rsidR="00277E83" w:rsidRPr="0031059E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31059E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:rsidR="00611172" w:rsidRPr="00813008" w:rsidRDefault="00611172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  <w:r w:rsidRPr="00611172">
        <w:rPr>
          <w:rFonts w:ascii="Times New Roman" w:hAnsi="Times New Roman"/>
          <w:b/>
          <w:iCs/>
          <w:sz w:val="21"/>
          <w:szCs w:val="21"/>
        </w:rPr>
        <w:t>OŚWIADCZENIE</w:t>
      </w:r>
    </w:p>
    <w:p w:rsidR="00611172" w:rsidRPr="0075185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przeprowadzenia konkursu na </w:t>
      </w:r>
      <w:r w:rsidRPr="00534C33">
        <w:rPr>
          <w:rFonts w:ascii="Times New Roman" w:hAnsi="Times New Roman"/>
          <w:sz w:val="20"/>
          <w:szCs w:val="20"/>
        </w:rPr>
        <w:t xml:space="preserve">udzielanie świadczeń zdrowotnych lekarza,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złożył/a Pan/Pani formularz ofertowy na podstawie art. 6 ust 1 pkt a), b) i c) oraz art. 9 ust. 2 p</w:t>
      </w:r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>kt a), b), c) i h) RODO. Pani/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534C33">
        <w:rPr>
          <w:rFonts w:ascii="Times New Roman" w:hAnsi="Times New Roman"/>
          <w:sz w:val="20"/>
          <w:szCs w:val="20"/>
        </w:rPr>
        <w:t xml:space="preserve">innym odbiorcom, w szczególności podmiotom uprawionym do kontroli działalności spółki Szpitale Pomorskie, w tym w zakresie prawidłowości konkursów przeprowadzanych zgodnie z przepisami ustawy o działalności leczniczej, organom samorządu </w:t>
      </w:r>
      <w:r w:rsidR="00205617" w:rsidRPr="00534C33">
        <w:rPr>
          <w:rFonts w:ascii="Times New Roman" w:hAnsi="Times New Roman"/>
          <w:sz w:val="20"/>
          <w:szCs w:val="20"/>
        </w:rPr>
        <w:t>zawodowego</w:t>
      </w:r>
      <w:r w:rsidRPr="00534C33">
        <w:rPr>
          <w:rFonts w:ascii="Times New Roman" w:hAnsi="Times New Roman"/>
          <w:sz w:val="20"/>
          <w:szCs w:val="20"/>
        </w:rPr>
        <w:t>, podmiotom świadczącym obsługę prawną spółki Szpitale Pomorskie oraz operatorom telekomunikacyjnym świadczącym usługi teleinformatyczne na rzecz Administratora 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="00532A1F"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611172" w:rsidRPr="00534C3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zgód zapoznałam/-em się </w:t>
      </w:r>
      <w:r w:rsidR="000F3942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="004E237F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– Administratora Danych Osobowych, w celu:</w:t>
      </w:r>
    </w:p>
    <w:p w:rsidR="002C6866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 w:rsidR="00EF1A51" w:rsidRPr="00534C33">
        <w:rPr>
          <w:rFonts w:ascii="Times New Roman" w:hAnsi="Times New Roman"/>
          <w:sz w:val="20"/>
          <w:szCs w:val="20"/>
        </w:rPr>
        <w:t>ie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, na jakie złożyłem/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ofertę konkursową zgodnie z przepisam</w:t>
      </w:r>
      <w:r w:rsidR="00C93FE1" w:rsidRPr="00534C33">
        <w:rPr>
          <w:rFonts w:ascii="Times New Roman" w:eastAsia="Times New Roman" w:hAnsi="Times New Roman"/>
          <w:sz w:val="20"/>
          <w:szCs w:val="20"/>
          <w:lang w:eastAsia="pl-PL"/>
        </w:rPr>
        <w:t>i o ochronie danych osobowych #.</w:t>
      </w:r>
    </w:p>
    <w:p w:rsidR="0010458F" w:rsidRDefault="0010458F" w:rsidP="0010458F">
      <w:pPr>
        <w:pStyle w:val="Akapitzlist"/>
        <w:tabs>
          <w:tab w:val="left" w:pos="284"/>
          <w:tab w:val="left" w:pos="993"/>
        </w:tabs>
        <w:suppressAutoHyphens/>
        <w:spacing w:after="8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9D6D4A" w:rsidRDefault="00080F67" w:rsidP="0010458F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0F67"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8" o:spid="_x0000_s1026" style="position:absolute;left:0;text-align:left;margin-left:198.6pt;margin-top:1.6pt;width:12.6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>TAK</w:t>
      </w:r>
    </w:p>
    <w:p w:rsidR="00611172" w:rsidRPr="009D6D4A" w:rsidRDefault="00080F67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7" o:spid="_x0000_s1027" style="position:absolute;left:0;text-align:left;margin-left:198.6pt;margin-top:12.25pt;width:12.6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611172" w:rsidRPr="0010458F" w:rsidRDefault="00611172" w:rsidP="0010458F">
      <w:pPr>
        <w:pStyle w:val="Akapitzlist"/>
        <w:spacing w:after="0" w:line="240" w:lineRule="auto"/>
        <w:ind w:left="3540"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 w:rsidRPr="0010458F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8F02E9" w:rsidRPr="008F02E9" w:rsidRDefault="008F02E9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8F02E9" w:rsidRDefault="00611172" w:rsidP="008F02E9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534C33">
        <w:rPr>
          <w:rFonts w:ascii="Times New Roman" w:hAnsi="Times New Roman"/>
          <w:sz w:val="20"/>
          <w:szCs w:val="20"/>
        </w:rPr>
        <w:t>udzielanie</w:t>
      </w:r>
      <w:r w:rsidR="00010EC6" w:rsidRPr="00534C33">
        <w:rPr>
          <w:rFonts w:ascii="Times New Roman" w:hAnsi="Times New Roman"/>
          <w:sz w:val="20"/>
          <w:szCs w:val="20"/>
        </w:rPr>
        <w:t xml:space="preserve">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2C6866" w:rsidRPr="008F02E9" w:rsidRDefault="002C6866" w:rsidP="002C6866">
      <w:pPr>
        <w:pStyle w:val="Akapitzlist"/>
        <w:tabs>
          <w:tab w:val="left" w:pos="284"/>
          <w:tab w:val="left" w:pos="993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9D6D4A" w:rsidRDefault="00080F67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080F67"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6" o:spid="_x0000_s1028" style="position:absolute;left:0;text-align:left;margin-left:198.6pt;margin-top:1.5pt;width:12.6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TAK </w:t>
      </w:r>
    </w:p>
    <w:p w:rsidR="00611172" w:rsidRPr="009D6D4A" w:rsidRDefault="00080F67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5" o:spid="_x0000_s1029" style="position:absolute;left:0;text-align:left;margin-left:198.6pt;margin-top:13.4pt;width:12.6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</w:p>
    <w:p w:rsidR="00611172" w:rsidRPr="009D6D4A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611172" w:rsidRPr="00534C33" w:rsidRDefault="004E237F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611172" w:rsidRPr="00534C33" w:rsidRDefault="00611172" w:rsidP="0031059E">
      <w:pPr>
        <w:pStyle w:val="Akapitzlist"/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data, czytelny podpis</w:t>
      </w:r>
      <w:r w:rsidR="004E237F" w:rsidRPr="00751853">
        <w:rPr>
          <w:rFonts w:ascii="Times New Roman" w:eastAsia="Times New Roman" w:hAnsi="Times New Roman"/>
          <w:sz w:val="18"/>
          <w:szCs w:val="18"/>
          <w:lang w:eastAsia="pl-PL"/>
        </w:rPr>
        <w:t xml:space="preserve"> Oferenta</w:t>
      </w:r>
      <w:r w:rsidR="005241E8" w:rsidRPr="00751853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="009736C9" w:rsidRPr="00751853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751853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611172" w:rsidRPr="00534C33" w:rsidRDefault="00611172" w:rsidP="0061117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534C33" w:rsidRDefault="00611172" w:rsidP="006111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534C33">
        <w:rPr>
          <w:rFonts w:ascii="Times New Roman" w:hAnsi="Times New Roman"/>
          <w:sz w:val="20"/>
          <w:szCs w:val="20"/>
        </w:rPr>
        <w:t>udzielanie świadczeń zdrowotnych lekarza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 Administratora Danych Osobowych</w:t>
      </w:r>
    </w:p>
    <w:p w:rsidR="00611172" w:rsidRPr="00534C33" w:rsidRDefault="00611172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61166F" w:rsidRPr="0061166F" w:rsidRDefault="0061166F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611172" w:rsidRDefault="00611172" w:rsidP="009736C9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21"/>
          <w:szCs w:val="21"/>
        </w:rPr>
      </w:pPr>
      <w:r w:rsidRPr="00611172">
        <w:rPr>
          <w:rFonts w:ascii="Times New Roman" w:hAnsi="Times New Roman"/>
          <w:sz w:val="21"/>
          <w:szCs w:val="21"/>
        </w:rPr>
        <w:t>…………................</w:t>
      </w:r>
      <w:r w:rsidR="009736C9">
        <w:rPr>
          <w:rFonts w:ascii="Times New Roman" w:hAnsi="Times New Roman"/>
          <w:sz w:val="21"/>
          <w:szCs w:val="21"/>
        </w:rPr>
        <w:t>.........................</w:t>
      </w:r>
    </w:p>
    <w:p w:rsidR="0038701B" w:rsidRDefault="005241E8" w:rsidP="00E42EAF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(data, czytelny podpis Oferenta/</w:t>
      </w:r>
    </w:p>
    <w:p w:rsidR="00A314F4" w:rsidRDefault="005241E8" w:rsidP="00A314F4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61166F">
        <w:rPr>
          <w:rFonts w:ascii="Times New Roman" w:hAnsi="Times New Roman"/>
          <w:sz w:val="18"/>
          <w:szCs w:val="18"/>
        </w:rPr>
        <w:t>upoważnionego przedstawiciela Oferenta***</w:t>
      </w: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8C413E" w:rsidRDefault="008C413E" w:rsidP="00A314F4">
      <w:pPr>
        <w:spacing w:after="6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0"/>
        <w:gridCol w:w="2003"/>
        <w:gridCol w:w="1489"/>
      </w:tblGrid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1E0D22" w:rsidP="0002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 w:rsidR="002307F1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2307F1" w:rsidRPr="002C5A5A">
              <w:rPr>
                <w:rFonts w:ascii="Times New Roman" w:hAnsi="Times New Roman"/>
                <w:b/>
                <w:sz w:val="20"/>
                <w:szCs w:val="20"/>
              </w:rPr>
              <w:t>RYTERIA OCENY PUNKTOWEJ OFERTY – ZAKRES LEKARSKI</w:t>
            </w:r>
          </w:p>
        </w:tc>
      </w:tr>
      <w:tr w:rsidR="002307F1" w:rsidRPr="002C5A5A" w:rsidTr="007716E8">
        <w:trPr>
          <w:trHeight w:val="510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9" w:type="dxa"/>
            <w:noWrap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>
              <w:rPr>
                <w:rFonts w:ascii="Times New Roman" w:hAnsi="Times New Roman"/>
                <w:sz w:val="20"/>
                <w:szCs w:val="20"/>
              </w:rPr>
              <w:t>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</w:tcPr>
          <w:p w:rsidR="002307F1" w:rsidRPr="002C5A5A" w:rsidRDefault="002307F1" w:rsidP="000D5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14F4" w:rsidRPr="00A314F4" w:rsidRDefault="002307F1" w:rsidP="007549CD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13008">
        <w:rPr>
          <w:rFonts w:ascii="Times New Roman" w:hAnsi="Times New Roman"/>
          <w:b/>
          <w:bCs/>
          <w:sz w:val="18"/>
          <w:szCs w:val="18"/>
        </w:rPr>
        <w:t xml:space="preserve">*  CZ. 1 FORMULARZA </w:t>
      </w:r>
      <w:r w:rsidRPr="00813008">
        <w:rPr>
          <w:rFonts w:ascii="Times New Roman" w:hAnsi="Times New Roman"/>
          <w:sz w:val="18"/>
          <w:szCs w:val="18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1955"/>
        <w:gridCol w:w="1573"/>
      </w:tblGrid>
      <w:tr w:rsidR="002307F1" w:rsidRPr="002C5A5A" w:rsidTr="007716E8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71009" w:rsidRDefault="00871009">
      <w:r>
        <w:br w:type="page"/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1955"/>
        <w:gridCol w:w="1573"/>
      </w:tblGrid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2C6866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914B71"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="00914B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="00914B71"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DA1125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A1125" w:rsidRPr="002C5A5A" w:rsidRDefault="00871009" w:rsidP="00DA1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DA1125"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>3. DYSPOZYCYJNOŚĆ</w:t>
            </w:r>
          </w:p>
        </w:tc>
      </w:tr>
      <w:tr w:rsidR="00914B71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4B71" w:rsidRPr="006A1002" w:rsidRDefault="00914B71" w:rsidP="00914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3.1. DEKLAROWANA minimalna LICZBA GODZIN ŚWIADCZENIA USŁUG W MIESIĄCU:)   </w:t>
            </w: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Do 160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161-200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201-240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Powyżej 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pkt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914FB3" w:rsidRDefault="002307F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FB3">
              <w:rPr>
                <w:rFonts w:ascii="Times New Roman" w:hAnsi="Times New Roman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E54323" w:rsidRDefault="00E54323" w:rsidP="000A347B">
      <w:pPr>
        <w:spacing w:after="40"/>
        <w:jc w:val="both"/>
      </w:pPr>
      <w:r w:rsidRPr="00E42EAF">
        <w:rPr>
          <w:rFonts w:ascii="Times New Roman" w:hAnsi="Times New Roman"/>
          <w:b/>
          <w:sz w:val="16"/>
          <w:szCs w:val="16"/>
        </w:rPr>
        <w:t xml:space="preserve">Uwaga! Deklarowana minimalna liczba godzin winna być zgodna z oferowaną liczbą godzin świadczenia usług wskazaną </w:t>
      </w:r>
      <w:r w:rsidR="007716E8">
        <w:rPr>
          <w:rFonts w:ascii="Times New Roman" w:hAnsi="Times New Roman"/>
          <w:b/>
          <w:sz w:val="16"/>
          <w:szCs w:val="16"/>
        </w:rPr>
        <w:br/>
      </w:r>
      <w:r w:rsidRPr="00E42EAF">
        <w:rPr>
          <w:rFonts w:ascii="Times New Roman" w:hAnsi="Times New Roman"/>
          <w:b/>
          <w:sz w:val="16"/>
          <w:szCs w:val="16"/>
        </w:rPr>
        <w:t>w formularzu ofertowo-cenowym pod rygorem uznania jako wiążącej niższej wartości.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3528"/>
      </w:tblGrid>
      <w:tr w:rsidR="002307F1" w:rsidRPr="002C5A5A" w:rsidTr="00914FB3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7F1" w:rsidRPr="002C5A5A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2C5A5A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914FB3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307F1" w:rsidRPr="00E42EAF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2EAF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E918E6" w:rsidRDefault="00E918E6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307F1" w:rsidRPr="00E918E6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E42EAF">
        <w:rPr>
          <w:rFonts w:ascii="Times New Roman" w:hAnsi="Times New Roman"/>
          <w:color w:val="auto"/>
          <w:sz w:val="16"/>
          <w:szCs w:val="16"/>
        </w:rPr>
        <w:t>***Przedstawiciel Oferenta załącza stosowne pełnomocnictwo w oryginale lub uwierzytelnione przez notariusza lub przez mocodawcę</w:t>
      </w:r>
    </w:p>
    <w:sectPr w:rsidR="002307F1" w:rsidRPr="00E918E6" w:rsidSect="00C9583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CE1" w:rsidRDefault="00530CE1" w:rsidP="00A8421C">
      <w:pPr>
        <w:spacing w:after="0" w:line="240" w:lineRule="auto"/>
      </w:pPr>
      <w:r>
        <w:separator/>
      </w:r>
    </w:p>
  </w:endnote>
  <w:endnote w:type="continuationSeparator" w:id="1">
    <w:p w:rsidR="00530CE1" w:rsidRDefault="00530CE1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E1" w:rsidRDefault="00530CE1" w:rsidP="00B90AE7">
    <w:pPr>
      <w:pStyle w:val="Stopka"/>
      <w:jc w:val="center"/>
      <w:rPr>
        <w:b/>
        <w:sz w:val="16"/>
        <w:szCs w:val="16"/>
      </w:rPr>
    </w:pPr>
  </w:p>
  <w:p w:rsidR="00530CE1" w:rsidRDefault="00530CE1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0CE1" w:rsidRPr="006F0083" w:rsidRDefault="00530CE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530CE1" w:rsidRPr="006F0083" w:rsidRDefault="00530CE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530CE1" w:rsidRPr="006F0083" w:rsidRDefault="00530CE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164 4800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530CE1" w:rsidRPr="006F0083" w:rsidRDefault="00530CE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530CE1" w:rsidRPr="001800AA" w:rsidRDefault="00530CE1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CE1" w:rsidRDefault="00530CE1" w:rsidP="00A8421C">
      <w:pPr>
        <w:spacing w:after="0" w:line="240" w:lineRule="auto"/>
      </w:pPr>
      <w:r>
        <w:separator/>
      </w:r>
    </w:p>
  </w:footnote>
  <w:footnote w:type="continuationSeparator" w:id="1">
    <w:p w:rsidR="00530CE1" w:rsidRDefault="00530CE1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E1" w:rsidRDefault="00530CE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E1" w:rsidRDefault="00530CE1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E1" w:rsidRDefault="00530CE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3788DC44"/>
    <w:name w:val="WW8Num29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5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2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700E24AF"/>
    <w:multiLevelType w:val="hybridMultilevel"/>
    <w:tmpl w:val="0FF20396"/>
    <w:lvl w:ilvl="0" w:tplc="14D446C8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39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1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2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0"/>
  </w:num>
  <w:num w:numId="7">
    <w:abstractNumId w:val="3"/>
  </w:num>
  <w:num w:numId="8">
    <w:abstractNumId w:val="4"/>
  </w:num>
  <w:num w:numId="9">
    <w:abstractNumId w:val="30"/>
  </w:num>
  <w:num w:numId="10">
    <w:abstractNumId w:val="10"/>
  </w:num>
  <w:num w:numId="11">
    <w:abstractNumId w:val="7"/>
  </w:num>
  <w:num w:numId="12">
    <w:abstractNumId w:val="27"/>
  </w:num>
  <w:num w:numId="13">
    <w:abstractNumId w:val="5"/>
  </w:num>
  <w:num w:numId="14">
    <w:abstractNumId w:val="8"/>
  </w:num>
  <w:num w:numId="15">
    <w:abstractNumId w:val="9"/>
  </w:num>
  <w:num w:numId="16">
    <w:abstractNumId w:val="24"/>
  </w:num>
  <w:num w:numId="17">
    <w:abstractNumId w:val="12"/>
  </w:num>
  <w:num w:numId="18">
    <w:abstractNumId w:val="40"/>
  </w:num>
  <w:num w:numId="19">
    <w:abstractNumId w:val="11"/>
  </w:num>
  <w:num w:numId="20">
    <w:abstractNumId w:val="18"/>
  </w:num>
  <w:num w:numId="21">
    <w:abstractNumId w:val="31"/>
  </w:num>
  <w:num w:numId="22">
    <w:abstractNumId w:val="23"/>
  </w:num>
  <w:num w:numId="23">
    <w:abstractNumId w:val="17"/>
  </w:num>
  <w:num w:numId="24">
    <w:abstractNumId w:val="33"/>
  </w:num>
  <w:num w:numId="25">
    <w:abstractNumId w:val="14"/>
  </w:num>
  <w:num w:numId="26">
    <w:abstractNumId w:val="13"/>
  </w:num>
  <w:num w:numId="27">
    <w:abstractNumId w:val="35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42"/>
  </w:num>
  <w:num w:numId="31">
    <w:abstractNumId w:val="26"/>
  </w:num>
  <w:num w:numId="32">
    <w:abstractNumId w:val="21"/>
  </w:num>
  <w:num w:numId="33">
    <w:abstractNumId w:val="34"/>
  </w:num>
  <w:num w:numId="34">
    <w:abstractNumId w:val="38"/>
  </w:num>
  <w:num w:numId="35">
    <w:abstractNumId w:val="15"/>
  </w:num>
  <w:num w:numId="36">
    <w:abstractNumId w:val="16"/>
  </w:num>
  <w:num w:numId="37">
    <w:abstractNumId w:val="39"/>
  </w:num>
  <w:num w:numId="38">
    <w:abstractNumId w:val="22"/>
  </w:num>
  <w:num w:numId="39">
    <w:abstractNumId w:val="25"/>
  </w:num>
  <w:num w:numId="40">
    <w:abstractNumId w:val="36"/>
  </w:num>
  <w:num w:numId="41">
    <w:abstractNumId w:val="37"/>
  </w:num>
  <w:num w:numId="42">
    <w:abstractNumId w:val="28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421C"/>
    <w:rsid w:val="00000212"/>
    <w:rsid w:val="000109AF"/>
    <w:rsid w:val="00010EC6"/>
    <w:rsid w:val="0002665E"/>
    <w:rsid w:val="00030A66"/>
    <w:rsid w:val="00030C5A"/>
    <w:rsid w:val="0003424C"/>
    <w:rsid w:val="00034FC5"/>
    <w:rsid w:val="00037AFB"/>
    <w:rsid w:val="0004050B"/>
    <w:rsid w:val="00042EAE"/>
    <w:rsid w:val="00054A56"/>
    <w:rsid w:val="0005556A"/>
    <w:rsid w:val="000615A6"/>
    <w:rsid w:val="0006380F"/>
    <w:rsid w:val="00067476"/>
    <w:rsid w:val="00074CB6"/>
    <w:rsid w:val="00077185"/>
    <w:rsid w:val="0007788C"/>
    <w:rsid w:val="00080F67"/>
    <w:rsid w:val="00085B33"/>
    <w:rsid w:val="000872D7"/>
    <w:rsid w:val="00094B0A"/>
    <w:rsid w:val="00096DBC"/>
    <w:rsid w:val="000A08B2"/>
    <w:rsid w:val="000A231D"/>
    <w:rsid w:val="000A347B"/>
    <w:rsid w:val="000A37A9"/>
    <w:rsid w:val="000A5A9C"/>
    <w:rsid w:val="000A5AC9"/>
    <w:rsid w:val="000A7DCB"/>
    <w:rsid w:val="000B19DD"/>
    <w:rsid w:val="000B713F"/>
    <w:rsid w:val="000B7B9A"/>
    <w:rsid w:val="000C1352"/>
    <w:rsid w:val="000C2113"/>
    <w:rsid w:val="000C2FD0"/>
    <w:rsid w:val="000D453D"/>
    <w:rsid w:val="000D4B0C"/>
    <w:rsid w:val="000D5CB8"/>
    <w:rsid w:val="000E1283"/>
    <w:rsid w:val="000E4DF4"/>
    <w:rsid w:val="000F146E"/>
    <w:rsid w:val="000F3942"/>
    <w:rsid w:val="000F7C1E"/>
    <w:rsid w:val="00101AC7"/>
    <w:rsid w:val="0010458F"/>
    <w:rsid w:val="0011003B"/>
    <w:rsid w:val="0011070A"/>
    <w:rsid w:val="001122CC"/>
    <w:rsid w:val="001174A8"/>
    <w:rsid w:val="001241F6"/>
    <w:rsid w:val="00132CF4"/>
    <w:rsid w:val="0013428C"/>
    <w:rsid w:val="00144F19"/>
    <w:rsid w:val="00146A8E"/>
    <w:rsid w:val="00150A1C"/>
    <w:rsid w:val="0015272C"/>
    <w:rsid w:val="00152AE5"/>
    <w:rsid w:val="001534C8"/>
    <w:rsid w:val="00160056"/>
    <w:rsid w:val="00160861"/>
    <w:rsid w:val="001675EB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A04"/>
    <w:rsid w:val="00196904"/>
    <w:rsid w:val="001A7EBC"/>
    <w:rsid w:val="001B1735"/>
    <w:rsid w:val="001B2370"/>
    <w:rsid w:val="001B403D"/>
    <w:rsid w:val="001B625F"/>
    <w:rsid w:val="001B7ADB"/>
    <w:rsid w:val="001C2DFF"/>
    <w:rsid w:val="001C79B9"/>
    <w:rsid w:val="001C7FA7"/>
    <w:rsid w:val="001D45E2"/>
    <w:rsid w:val="001E0D22"/>
    <w:rsid w:val="001E2848"/>
    <w:rsid w:val="001E6BDC"/>
    <w:rsid w:val="001E7997"/>
    <w:rsid w:val="001F342C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724F"/>
    <w:rsid w:val="00220B02"/>
    <w:rsid w:val="00221C47"/>
    <w:rsid w:val="00222997"/>
    <w:rsid w:val="00223E6E"/>
    <w:rsid w:val="00225FDD"/>
    <w:rsid w:val="0022674E"/>
    <w:rsid w:val="002307F1"/>
    <w:rsid w:val="0023353F"/>
    <w:rsid w:val="00240AF3"/>
    <w:rsid w:val="00244A93"/>
    <w:rsid w:val="00246701"/>
    <w:rsid w:val="0024729E"/>
    <w:rsid w:val="00247B6E"/>
    <w:rsid w:val="002501FA"/>
    <w:rsid w:val="00251E21"/>
    <w:rsid w:val="00256276"/>
    <w:rsid w:val="00256B5D"/>
    <w:rsid w:val="00260F36"/>
    <w:rsid w:val="00261151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7C52"/>
    <w:rsid w:val="002A03E6"/>
    <w:rsid w:val="002A237E"/>
    <w:rsid w:val="002A5E4E"/>
    <w:rsid w:val="002B1E55"/>
    <w:rsid w:val="002B68E5"/>
    <w:rsid w:val="002C1031"/>
    <w:rsid w:val="002C2FF8"/>
    <w:rsid w:val="002C3B39"/>
    <w:rsid w:val="002C3EBF"/>
    <w:rsid w:val="002C5377"/>
    <w:rsid w:val="002C5A5A"/>
    <w:rsid w:val="002C6866"/>
    <w:rsid w:val="002D0BA8"/>
    <w:rsid w:val="002D3D68"/>
    <w:rsid w:val="002D500A"/>
    <w:rsid w:val="002E0160"/>
    <w:rsid w:val="002E480D"/>
    <w:rsid w:val="002E6B1C"/>
    <w:rsid w:val="002F6AB5"/>
    <w:rsid w:val="00301972"/>
    <w:rsid w:val="00301A95"/>
    <w:rsid w:val="003032FB"/>
    <w:rsid w:val="00303FA4"/>
    <w:rsid w:val="0031059E"/>
    <w:rsid w:val="00313B0C"/>
    <w:rsid w:val="00314CDB"/>
    <w:rsid w:val="003228F1"/>
    <w:rsid w:val="003245AF"/>
    <w:rsid w:val="00326105"/>
    <w:rsid w:val="00330BF0"/>
    <w:rsid w:val="00332C96"/>
    <w:rsid w:val="0033455C"/>
    <w:rsid w:val="00334B4D"/>
    <w:rsid w:val="00334C64"/>
    <w:rsid w:val="0034048A"/>
    <w:rsid w:val="00341D32"/>
    <w:rsid w:val="00342379"/>
    <w:rsid w:val="0034394A"/>
    <w:rsid w:val="00344D5C"/>
    <w:rsid w:val="0035162A"/>
    <w:rsid w:val="00352A75"/>
    <w:rsid w:val="00355350"/>
    <w:rsid w:val="003554EF"/>
    <w:rsid w:val="00355DCB"/>
    <w:rsid w:val="0035759A"/>
    <w:rsid w:val="003619F1"/>
    <w:rsid w:val="00370126"/>
    <w:rsid w:val="00370971"/>
    <w:rsid w:val="0037444A"/>
    <w:rsid w:val="003764F8"/>
    <w:rsid w:val="0037755C"/>
    <w:rsid w:val="00377DE6"/>
    <w:rsid w:val="0038701B"/>
    <w:rsid w:val="003918A0"/>
    <w:rsid w:val="00394430"/>
    <w:rsid w:val="00395233"/>
    <w:rsid w:val="003A48E2"/>
    <w:rsid w:val="003A4BD5"/>
    <w:rsid w:val="003B02EC"/>
    <w:rsid w:val="003B3F4E"/>
    <w:rsid w:val="003C0301"/>
    <w:rsid w:val="003C08C8"/>
    <w:rsid w:val="003C60D1"/>
    <w:rsid w:val="003C7C99"/>
    <w:rsid w:val="003D0553"/>
    <w:rsid w:val="003D172A"/>
    <w:rsid w:val="003D225F"/>
    <w:rsid w:val="003D3E9A"/>
    <w:rsid w:val="003E00A4"/>
    <w:rsid w:val="003E190B"/>
    <w:rsid w:val="003E3B2D"/>
    <w:rsid w:val="003E6B80"/>
    <w:rsid w:val="003E7B0F"/>
    <w:rsid w:val="003F1D6F"/>
    <w:rsid w:val="00400401"/>
    <w:rsid w:val="0040575A"/>
    <w:rsid w:val="00406824"/>
    <w:rsid w:val="0041038B"/>
    <w:rsid w:val="00411A6E"/>
    <w:rsid w:val="0041547D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5FFB"/>
    <w:rsid w:val="004576B1"/>
    <w:rsid w:val="004577E4"/>
    <w:rsid w:val="00466402"/>
    <w:rsid w:val="00471284"/>
    <w:rsid w:val="00471F7C"/>
    <w:rsid w:val="00482B36"/>
    <w:rsid w:val="00483B87"/>
    <w:rsid w:val="004863F7"/>
    <w:rsid w:val="0049000D"/>
    <w:rsid w:val="00492F88"/>
    <w:rsid w:val="0049518E"/>
    <w:rsid w:val="004979AB"/>
    <w:rsid w:val="004A0666"/>
    <w:rsid w:val="004A2D08"/>
    <w:rsid w:val="004A68C9"/>
    <w:rsid w:val="004B1EE8"/>
    <w:rsid w:val="004B4F9A"/>
    <w:rsid w:val="004B5AB5"/>
    <w:rsid w:val="004C0EB2"/>
    <w:rsid w:val="004C4531"/>
    <w:rsid w:val="004C496F"/>
    <w:rsid w:val="004D2377"/>
    <w:rsid w:val="004E237F"/>
    <w:rsid w:val="004E5F69"/>
    <w:rsid w:val="004F4579"/>
    <w:rsid w:val="004F6C17"/>
    <w:rsid w:val="00500EE4"/>
    <w:rsid w:val="00503326"/>
    <w:rsid w:val="00504FEA"/>
    <w:rsid w:val="00507BED"/>
    <w:rsid w:val="00510662"/>
    <w:rsid w:val="00511A5A"/>
    <w:rsid w:val="00511D73"/>
    <w:rsid w:val="00516728"/>
    <w:rsid w:val="005203D0"/>
    <w:rsid w:val="00521417"/>
    <w:rsid w:val="005241E8"/>
    <w:rsid w:val="00530CE1"/>
    <w:rsid w:val="00532A1F"/>
    <w:rsid w:val="00534A06"/>
    <w:rsid w:val="00534C33"/>
    <w:rsid w:val="00536E9C"/>
    <w:rsid w:val="00542B3E"/>
    <w:rsid w:val="00543D78"/>
    <w:rsid w:val="005515A8"/>
    <w:rsid w:val="0055429F"/>
    <w:rsid w:val="00557A4E"/>
    <w:rsid w:val="00561528"/>
    <w:rsid w:val="00564762"/>
    <w:rsid w:val="005670AA"/>
    <w:rsid w:val="005777C1"/>
    <w:rsid w:val="005800E3"/>
    <w:rsid w:val="00580DC1"/>
    <w:rsid w:val="00584189"/>
    <w:rsid w:val="0058600A"/>
    <w:rsid w:val="00593E76"/>
    <w:rsid w:val="0059642E"/>
    <w:rsid w:val="005A1E97"/>
    <w:rsid w:val="005A1FD0"/>
    <w:rsid w:val="005A3DF9"/>
    <w:rsid w:val="005A5949"/>
    <w:rsid w:val="005A63B5"/>
    <w:rsid w:val="005B0D2F"/>
    <w:rsid w:val="005C0A58"/>
    <w:rsid w:val="005C2F40"/>
    <w:rsid w:val="005C5BCE"/>
    <w:rsid w:val="005D0424"/>
    <w:rsid w:val="005D16F3"/>
    <w:rsid w:val="005D34FA"/>
    <w:rsid w:val="005D3BBE"/>
    <w:rsid w:val="005E06BA"/>
    <w:rsid w:val="005E3E89"/>
    <w:rsid w:val="005F4509"/>
    <w:rsid w:val="005F4543"/>
    <w:rsid w:val="005F4652"/>
    <w:rsid w:val="005F49A3"/>
    <w:rsid w:val="005F7DBF"/>
    <w:rsid w:val="0060299A"/>
    <w:rsid w:val="006060E9"/>
    <w:rsid w:val="0061058D"/>
    <w:rsid w:val="00611172"/>
    <w:rsid w:val="0061166F"/>
    <w:rsid w:val="006153D9"/>
    <w:rsid w:val="006172C5"/>
    <w:rsid w:val="0062067B"/>
    <w:rsid w:val="00620689"/>
    <w:rsid w:val="00620AA3"/>
    <w:rsid w:val="00636CC6"/>
    <w:rsid w:val="006378C1"/>
    <w:rsid w:val="00643C64"/>
    <w:rsid w:val="00651CCA"/>
    <w:rsid w:val="00653817"/>
    <w:rsid w:val="00653BFA"/>
    <w:rsid w:val="00657600"/>
    <w:rsid w:val="00663262"/>
    <w:rsid w:val="00663B14"/>
    <w:rsid w:val="00664EF1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923"/>
    <w:rsid w:val="006A0756"/>
    <w:rsid w:val="006A1002"/>
    <w:rsid w:val="006A1DD8"/>
    <w:rsid w:val="006A75C5"/>
    <w:rsid w:val="006B16E6"/>
    <w:rsid w:val="006B3FF7"/>
    <w:rsid w:val="006B7321"/>
    <w:rsid w:val="006C6A61"/>
    <w:rsid w:val="006D41D2"/>
    <w:rsid w:val="006E01F2"/>
    <w:rsid w:val="006E189B"/>
    <w:rsid w:val="006E24B4"/>
    <w:rsid w:val="006E55E0"/>
    <w:rsid w:val="006E7F37"/>
    <w:rsid w:val="006F0083"/>
    <w:rsid w:val="006F382E"/>
    <w:rsid w:val="00705103"/>
    <w:rsid w:val="00706B2C"/>
    <w:rsid w:val="0071073F"/>
    <w:rsid w:val="00715D6A"/>
    <w:rsid w:val="00715DC1"/>
    <w:rsid w:val="007216A4"/>
    <w:rsid w:val="00723D1C"/>
    <w:rsid w:val="007248FE"/>
    <w:rsid w:val="00731026"/>
    <w:rsid w:val="0073317D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853"/>
    <w:rsid w:val="00752731"/>
    <w:rsid w:val="007549CD"/>
    <w:rsid w:val="00754EE8"/>
    <w:rsid w:val="007615F2"/>
    <w:rsid w:val="00763AD8"/>
    <w:rsid w:val="00770751"/>
    <w:rsid w:val="00771138"/>
    <w:rsid w:val="007716E8"/>
    <w:rsid w:val="00775E8A"/>
    <w:rsid w:val="0078006E"/>
    <w:rsid w:val="00780734"/>
    <w:rsid w:val="00782030"/>
    <w:rsid w:val="00792410"/>
    <w:rsid w:val="007958A9"/>
    <w:rsid w:val="007A13E1"/>
    <w:rsid w:val="007A3003"/>
    <w:rsid w:val="007B0216"/>
    <w:rsid w:val="007B09F7"/>
    <w:rsid w:val="007B0D52"/>
    <w:rsid w:val="007B381E"/>
    <w:rsid w:val="007C6583"/>
    <w:rsid w:val="007C6C00"/>
    <w:rsid w:val="007D0C96"/>
    <w:rsid w:val="007D6339"/>
    <w:rsid w:val="00801932"/>
    <w:rsid w:val="00802056"/>
    <w:rsid w:val="00813008"/>
    <w:rsid w:val="00814354"/>
    <w:rsid w:val="008152BE"/>
    <w:rsid w:val="00815B65"/>
    <w:rsid w:val="00815B7E"/>
    <w:rsid w:val="00820A08"/>
    <w:rsid w:val="00820FED"/>
    <w:rsid w:val="008218D2"/>
    <w:rsid w:val="008237D6"/>
    <w:rsid w:val="008253B8"/>
    <w:rsid w:val="0082748A"/>
    <w:rsid w:val="00831D80"/>
    <w:rsid w:val="00834621"/>
    <w:rsid w:val="008436AF"/>
    <w:rsid w:val="008442AD"/>
    <w:rsid w:val="00854908"/>
    <w:rsid w:val="008631EC"/>
    <w:rsid w:val="008636C0"/>
    <w:rsid w:val="0086569E"/>
    <w:rsid w:val="00871009"/>
    <w:rsid w:val="00873329"/>
    <w:rsid w:val="00873731"/>
    <w:rsid w:val="00874121"/>
    <w:rsid w:val="008766FA"/>
    <w:rsid w:val="0088024B"/>
    <w:rsid w:val="00882090"/>
    <w:rsid w:val="008879CA"/>
    <w:rsid w:val="00894107"/>
    <w:rsid w:val="00895798"/>
    <w:rsid w:val="00895FAA"/>
    <w:rsid w:val="008A5BCF"/>
    <w:rsid w:val="008A75E6"/>
    <w:rsid w:val="008A76E8"/>
    <w:rsid w:val="008B5DDB"/>
    <w:rsid w:val="008C1018"/>
    <w:rsid w:val="008C198F"/>
    <w:rsid w:val="008C413E"/>
    <w:rsid w:val="008C4534"/>
    <w:rsid w:val="008D2C14"/>
    <w:rsid w:val="008D7EF5"/>
    <w:rsid w:val="008E7EA6"/>
    <w:rsid w:val="008F02E9"/>
    <w:rsid w:val="008F752F"/>
    <w:rsid w:val="00902859"/>
    <w:rsid w:val="009100CC"/>
    <w:rsid w:val="0091128E"/>
    <w:rsid w:val="0091198F"/>
    <w:rsid w:val="00914B71"/>
    <w:rsid w:val="00914FB3"/>
    <w:rsid w:val="00915F3B"/>
    <w:rsid w:val="00916D0E"/>
    <w:rsid w:val="0092038A"/>
    <w:rsid w:val="009223B1"/>
    <w:rsid w:val="00923EBC"/>
    <w:rsid w:val="0092487E"/>
    <w:rsid w:val="009251C2"/>
    <w:rsid w:val="00925487"/>
    <w:rsid w:val="009261B3"/>
    <w:rsid w:val="00930AF2"/>
    <w:rsid w:val="0093338D"/>
    <w:rsid w:val="00941DBE"/>
    <w:rsid w:val="0094569B"/>
    <w:rsid w:val="0094583F"/>
    <w:rsid w:val="00947C04"/>
    <w:rsid w:val="00951E66"/>
    <w:rsid w:val="00951FDF"/>
    <w:rsid w:val="00953CC7"/>
    <w:rsid w:val="009559A6"/>
    <w:rsid w:val="00956BD6"/>
    <w:rsid w:val="00957DF8"/>
    <w:rsid w:val="00964664"/>
    <w:rsid w:val="00964F82"/>
    <w:rsid w:val="009650DB"/>
    <w:rsid w:val="009663D8"/>
    <w:rsid w:val="00972395"/>
    <w:rsid w:val="009736C9"/>
    <w:rsid w:val="00981EDC"/>
    <w:rsid w:val="0098238D"/>
    <w:rsid w:val="0098361A"/>
    <w:rsid w:val="0098591A"/>
    <w:rsid w:val="009861ED"/>
    <w:rsid w:val="00986C7D"/>
    <w:rsid w:val="00992A4B"/>
    <w:rsid w:val="009941AB"/>
    <w:rsid w:val="009961E0"/>
    <w:rsid w:val="009A2EDD"/>
    <w:rsid w:val="009B7CAF"/>
    <w:rsid w:val="009C2C5E"/>
    <w:rsid w:val="009C2EF8"/>
    <w:rsid w:val="009C3BE5"/>
    <w:rsid w:val="009C47B6"/>
    <w:rsid w:val="009C6936"/>
    <w:rsid w:val="009C7D4D"/>
    <w:rsid w:val="009D0E53"/>
    <w:rsid w:val="009D49EE"/>
    <w:rsid w:val="009D5D17"/>
    <w:rsid w:val="009D6D4A"/>
    <w:rsid w:val="009D7295"/>
    <w:rsid w:val="009E1B8E"/>
    <w:rsid w:val="009E2673"/>
    <w:rsid w:val="009E3189"/>
    <w:rsid w:val="009F007A"/>
    <w:rsid w:val="009F3AD4"/>
    <w:rsid w:val="00A00993"/>
    <w:rsid w:val="00A017F9"/>
    <w:rsid w:val="00A03646"/>
    <w:rsid w:val="00A06C61"/>
    <w:rsid w:val="00A10A9D"/>
    <w:rsid w:val="00A15CD0"/>
    <w:rsid w:val="00A1748A"/>
    <w:rsid w:val="00A17FA0"/>
    <w:rsid w:val="00A25D0A"/>
    <w:rsid w:val="00A314F4"/>
    <w:rsid w:val="00A35DEF"/>
    <w:rsid w:val="00A4786F"/>
    <w:rsid w:val="00A51908"/>
    <w:rsid w:val="00A55505"/>
    <w:rsid w:val="00A575C7"/>
    <w:rsid w:val="00A579E6"/>
    <w:rsid w:val="00A57B8F"/>
    <w:rsid w:val="00A75616"/>
    <w:rsid w:val="00A75AEC"/>
    <w:rsid w:val="00A7720B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4345"/>
    <w:rsid w:val="00AB4E2D"/>
    <w:rsid w:val="00AC0186"/>
    <w:rsid w:val="00AC07BF"/>
    <w:rsid w:val="00AC6A9D"/>
    <w:rsid w:val="00AD016C"/>
    <w:rsid w:val="00AD11E4"/>
    <w:rsid w:val="00AD16F5"/>
    <w:rsid w:val="00AD3931"/>
    <w:rsid w:val="00AD6A79"/>
    <w:rsid w:val="00AE2905"/>
    <w:rsid w:val="00AE303A"/>
    <w:rsid w:val="00AE74AB"/>
    <w:rsid w:val="00AE7D0A"/>
    <w:rsid w:val="00AF1331"/>
    <w:rsid w:val="00AF2DA7"/>
    <w:rsid w:val="00AF2E9E"/>
    <w:rsid w:val="00AF5D9B"/>
    <w:rsid w:val="00B00305"/>
    <w:rsid w:val="00B031DB"/>
    <w:rsid w:val="00B05317"/>
    <w:rsid w:val="00B06B8B"/>
    <w:rsid w:val="00B07298"/>
    <w:rsid w:val="00B1040B"/>
    <w:rsid w:val="00B120FC"/>
    <w:rsid w:val="00B12863"/>
    <w:rsid w:val="00B153C0"/>
    <w:rsid w:val="00B16386"/>
    <w:rsid w:val="00B17D19"/>
    <w:rsid w:val="00B21C61"/>
    <w:rsid w:val="00B31384"/>
    <w:rsid w:val="00B3333F"/>
    <w:rsid w:val="00B34C27"/>
    <w:rsid w:val="00B35646"/>
    <w:rsid w:val="00B4040C"/>
    <w:rsid w:val="00B42330"/>
    <w:rsid w:val="00B43487"/>
    <w:rsid w:val="00B439C0"/>
    <w:rsid w:val="00B50A7B"/>
    <w:rsid w:val="00B551B6"/>
    <w:rsid w:val="00B55AEB"/>
    <w:rsid w:val="00B608E6"/>
    <w:rsid w:val="00B64787"/>
    <w:rsid w:val="00B662BF"/>
    <w:rsid w:val="00B67B61"/>
    <w:rsid w:val="00B70AB5"/>
    <w:rsid w:val="00B75267"/>
    <w:rsid w:val="00B803B4"/>
    <w:rsid w:val="00B81B0D"/>
    <w:rsid w:val="00B8461D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562E"/>
    <w:rsid w:val="00BB69FA"/>
    <w:rsid w:val="00BC6301"/>
    <w:rsid w:val="00BC7779"/>
    <w:rsid w:val="00BD3CBE"/>
    <w:rsid w:val="00BD3DF3"/>
    <w:rsid w:val="00BD564A"/>
    <w:rsid w:val="00BE5C8F"/>
    <w:rsid w:val="00BF3C57"/>
    <w:rsid w:val="00BF4ABD"/>
    <w:rsid w:val="00BF5094"/>
    <w:rsid w:val="00C005AD"/>
    <w:rsid w:val="00C01491"/>
    <w:rsid w:val="00C01DF5"/>
    <w:rsid w:val="00C03538"/>
    <w:rsid w:val="00C04237"/>
    <w:rsid w:val="00C07528"/>
    <w:rsid w:val="00C10C49"/>
    <w:rsid w:val="00C12752"/>
    <w:rsid w:val="00C15A8D"/>
    <w:rsid w:val="00C20BE7"/>
    <w:rsid w:val="00C2152B"/>
    <w:rsid w:val="00C22DD4"/>
    <w:rsid w:val="00C24330"/>
    <w:rsid w:val="00C24545"/>
    <w:rsid w:val="00C25146"/>
    <w:rsid w:val="00C30A0A"/>
    <w:rsid w:val="00C323FA"/>
    <w:rsid w:val="00C41ADE"/>
    <w:rsid w:val="00C438D7"/>
    <w:rsid w:val="00C43D42"/>
    <w:rsid w:val="00C43D92"/>
    <w:rsid w:val="00C445E8"/>
    <w:rsid w:val="00C44AA0"/>
    <w:rsid w:val="00C457B1"/>
    <w:rsid w:val="00C4590D"/>
    <w:rsid w:val="00C46BCA"/>
    <w:rsid w:val="00C50E4A"/>
    <w:rsid w:val="00C540FD"/>
    <w:rsid w:val="00C54255"/>
    <w:rsid w:val="00C545D5"/>
    <w:rsid w:val="00C55FD5"/>
    <w:rsid w:val="00C63C9B"/>
    <w:rsid w:val="00C65AE8"/>
    <w:rsid w:val="00C65DAC"/>
    <w:rsid w:val="00C7052B"/>
    <w:rsid w:val="00C762EB"/>
    <w:rsid w:val="00C830F2"/>
    <w:rsid w:val="00C912BC"/>
    <w:rsid w:val="00C93709"/>
    <w:rsid w:val="00C93FE1"/>
    <w:rsid w:val="00C9414F"/>
    <w:rsid w:val="00C943AA"/>
    <w:rsid w:val="00C95832"/>
    <w:rsid w:val="00C96416"/>
    <w:rsid w:val="00C966DC"/>
    <w:rsid w:val="00C96842"/>
    <w:rsid w:val="00CA363E"/>
    <w:rsid w:val="00CA6A44"/>
    <w:rsid w:val="00CB43CA"/>
    <w:rsid w:val="00CB6E1E"/>
    <w:rsid w:val="00CB7B5B"/>
    <w:rsid w:val="00CC17B6"/>
    <w:rsid w:val="00CC1831"/>
    <w:rsid w:val="00CC2907"/>
    <w:rsid w:val="00CC59CE"/>
    <w:rsid w:val="00CD0110"/>
    <w:rsid w:val="00CD510D"/>
    <w:rsid w:val="00CE1285"/>
    <w:rsid w:val="00CE1462"/>
    <w:rsid w:val="00CE1D3F"/>
    <w:rsid w:val="00CE2563"/>
    <w:rsid w:val="00CF4455"/>
    <w:rsid w:val="00CF5B88"/>
    <w:rsid w:val="00CF67DF"/>
    <w:rsid w:val="00CF75D3"/>
    <w:rsid w:val="00D034E8"/>
    <w:rsid w:val="00D066A8"/>
    <w:rsid w:val="00D0754F"/>
    <w:rsid w:val="00D13B42"/>
    <w:rsid w:val="00D165B3"/>
    <w:rsid w:val="00D16901"/>
    <w:rsid w:val="00D22865"/>
    <w:rsid w:val="00D22C6F"/>
    <w:rsid w:val="00D3225E"/>
    <w:rsid w:val="00D32919"/>
    <w:rsid w:val="00D32FF2"/>
    <w:rsid w:val="00D33BBF"/>
    <w:rsid w:val="00D34FC5"/>
    <w:rsid w:val="00D35906"/>
    <w:rsid w:val="00D5321F"/>
    <w:rsid w:val="00D55976"/>
    <w:rsid w:val="00D60272"/>
    <w:rsid w:val="00D77C09"/>
    <w:rsid w:val="00D8475A"/>
    <w:rsid w:val="00D91A93"/>
    <w:rsid w:val="00D92BC0"/>
    <w:rsid w:val="00D9777E"/>
    <w:rsid w:val="00D979DA"/>
    <w:rsid w:val="00D97B4A"/>
    <w:rsid w:val="00DA1125"/>
    <w:rsid w:val="00DA3A9C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C600A"/>
    <w:rsid w:val="00DD2A87"/>
    <w:rsid w:val="00DD7605"/>
    <w:rsid w:val="00DE4001"/>
    <w:rsid w:val="00DE62A8"/>
    <w:rsid w:val="00DE644D"/>
    <w:rsid w:val="00DF24C5"/>
    <w:rsid w:val="00DF5136"/>
    <w:rsid w:val="00DF6AFE"/>
    <w:rsid w:val="00E00D68"/>
    <w:rsid w:val="00E021DC"/>
    <w:rsid w:val="00E02DC4"/>
    <w:rsid w:val="00E05F32"/>
    <w:rsid w:val="00E143ED"/>
    <w:rsid w:val="00E15B74"/>
    <w:rsid w:val="00E15C3E"/>
    <w:rsid w:val="00E17EFE"/>
    <w:rsid w:val="00E222BC"/>
    <w:rsid w:val="00E2292A"/>
    <w:rsid w:val="00E2512E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501F6"/>
    <w:rsid w:val="00E50C34"/>
    <w:rsid w:val="00E511FB"/>
    <w:rsid w:val="00E54323"/>
    <w:rsid w:val="00E56C21"/>
    <w:rsid w:val="00E61430"/>
    <w:rsid w:val="00E64086"/>
    <w:rsid w:val="00E75F61"/>
    <w:rsid w:val="00E76980"/>
    <w:rsid w:val="00E80BDF"/>
    <w:rsid w:val="00E80C4C"/>
    <w:rsid w:val="00E83C7D"/>
    <w:rsid w:val="00E83EBE"/>
    <w:rsid w:val="00E84676"/>
    <w:rsid w:val="00E87DE2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58E7"/>
    <w:rsid w:val="00EB62B2"/>
    <w:rsid w:val="00EB7193"/>
    <w:rsid w:val="00EC0277"/>
    <w:rsid w:val="00ED0D81"/>
    <w:rsid w:val="00ED149D"/>
    <w:rsid w:val="00ED1FCD"/>
    <w:rsid w:val="00ED3149"/>
    <w:rsid w:val="00EE0020"/>
    <w:rsid w:val="00EF1A51"/>
    <w:rsid w:val="00EF212A"/>
    <w:rsid w:val="00F00E6D"/>
    <w:rsid w:val="00F012AB"/>
    <w:rsid w:val="00F05BCA"/>
    <w:rsid w:val="00F06F8E"/>
    <w:rsid w:val="00F11E2B"/>
    <w:rsid w:val="00F218BE"/>
    <w:rsid w:val="00F22C2D"/>
    <w:rsid w:val="00F25837"/>
    <w:rsid w:val="00F301B0"/>
    <w:rsid w:val="00F324F1"/>
    <w:rsid w:val="00F36503"/>
    <w:rsid w:val="00F36EFF"/>
    <w:rsid w:val="00F46D2A"/>
    <w:rsid w:val="00F50905"/>
    <w:rsid w:val="00F57075"/>
    <w:rsid w:val="00F60121"/>
    <w:rsid w:val="00F64493"/>
    <w:rsid w:val="00F66F96"/>
    <w:rsid w:val="00F70751"/>
    <w:rsid w:val="00F70D07"/>
    <w:rsid w:val="00F7162D"/>
    <w:rsid w:val="00F75F20"/>
    <w:rsid w:val="00F82043"/>
    <w:rsid w:val="00F82AB7"/>
    <w:rsid w:val="00F82D93"/>
    <w:rsid w:val="00F83A54"/>
    <w:rsid w:val="00F8496A"/>
    <w:rsid w:val="00F86EF0"/>
    <w:rsid w:val="00F8774C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6CC9"/>
    <w:rsid w:val="00FF0420"/>
    <w:rsid w:val="00FF10F5"/>
    <w:rsid w:val="00FF262D"/>
    <w:rsid w:val="00FF3F7B"/>
    <w:rsid w:val="00FF454D"/>
    <w:rsid w:val="00FF6782"/>
    <w:rsid w:val="00FF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7F6D0-558B-40D7-8CA5-D18E4F99C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5</Pages>
  <Words>1588</Words>
  <Characters>10862</Characters>
  <Application>Microsoft Office Word</Application>
  <DocSecurity>0</DocSecurity>
  <Lines>90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Agata Pszczolinska</cp:lastModifiedBy>
  <cp:revision>120</cp:revision>
  <cp:lastPrinted>2019-01-11T10:35:00Z</cp:lastPrinted>
  <dcterms:created xsi:type="dcterms:W3CDTF">2018-03-01T08:27:00Z</dcterms:created>
  <dcterms:modified xsi:type="dcterms:W3CDTF">2019-01-11T10:59:00Z</dcterms:modified>
</cp:coreProperties>
</file>